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DE07FB" w14:textId="15B2CCC7" w:rsidR="00D62114" w:rsidRPr="00BA240A" w:rsidRDefault="00D62114" w:rsidP="00424BD3">
      <w:pPr>
        <w:pStyle w:val="Atopico"/>
        <w:spacing w:before="60" w:after="60" w:line="19" w:lineRule="atLeast"/>
        <w:jc w:val="center"/>
        <w:rPr>
          <w:rFonts w:cs="Calibri"/>
          <w:sz w:val="22"/>
        </w:rPr>
      </w:pPr>
      <w:bookmarkStart w:id="0" w:name="_GoBack"/>
      <w:bookmarkEnd w:id="0"/>
      <w:r w:rsidRPr="00BA240A">
        <w:rPr>
          <w:rFonts w:cs="Calibri"/>
          <w:sz w:val="22"/>
        </w:rPr>
        <w:t>CHAMADA PÚBLICA</w:t>
      </w:r>
      <w:r w:rsidR="00C01D6F" w:rsidRPr="00BA240A">
        <w:rPr>
          <w:rFonts w:cs="Calibri"/>
          <w:sz w:val="22"/>
        </w:rPr>
        <w:t xml:space="preserve"> </w:t>
      </w:r>
      <w:r w:rsidR="00EE5A48" w:rsidRPr="00BA240A">
        <w:rPr>
          <w:rFonts w:cs="Calibri"/>
          <w:sz w:val="22"/>
        </w:rPr>
        <w:t>10</w:t>
      </w:r>
      <w:r w:rsidRPr="00BA240A">
        <w:rPr>
          <w:rFonts w:cs="Calibri"/>
          <w:sz w:val="22"/>
        </w:rPr>
        <w:t>/201</w:t>
      </w:r>
      <w:r w:rsidR="00EE5A48" w:rsidRPr="00BA240A">
        <w:rPr>
          <w:rFonts w:cs="Calibri"/>
          <w:sz w:val="22"/>
        </w:rPr>
        <w:t>9</w:t>
      </w:r>
      <w:r w:rsidRPr="00BA240A">
        <w:rPr>
          <w:rFonts w:cs="Calibri"/>
          <w:sz w:val="22"/>
        </w:rPr>
        <w:t xml:space="preserve"> </w:t>
      </w:r>
      <w:r w:rsidR="007E24D5" w:rsidRPr="00BA240A">
        <w:rPr>
          <w:rFonts w:cs="Calibri"/>
          <w:sz w:val="22"/>
        </w:rPr>
        <w:t>–</w:t>
      </w:r>
      <w:r w:rsidRPr="00BA240A">
        <w:rPr>
          <w:rFonts w:cs="Calibri"/>
          <w:sz w:val="22"/>
        </w:rPr>
        <w:t xml:space="preserve"> PROGRAMA DE BOLSA-TÉCNICO (ACORDO CAPES/FA)</w:t>
      </w:r>
    </w:p>
    <w:p w14:paraId="18E4F789" w14:textId="77777777" w:rsidR="00D62114" w:rsidRPr="00BA240A" w:rsidRDefault="00D62114" w:rsidP="00424BD3">
      <w:pPr>
        <w:spacing w:before="60" w:after="60" w:line="19" w:lineRule="atLeast"/>
        <w:jc w:val="center"/>
        <w:rPr>
          <w:rFonts w:ascii="Arial Narrow" w:hAnsi="Arial Narrow" w:cs="Calibri"/>
          <w:sz w:val="22"/>
        </w:rPr>
      </w:pPr>
    </w:p>
    <w:p w14:paraId="22F903F6" w14:textId="77777777" w:rsidR="00424BD3" w:rsidRPr="00BA240A" w:rsidRDefault="00424BD3" w:rsidP="00424BD3">
      <w:pPr>
        <w:spacing w:before="60" w:after="60" w:line="19" w:lineRule="atLeast"/>
        <w:jc w:val="center"/>
        <w:rPr>
          <w:rFonts w:ascii="Arial Narrow" w:hAnsi="Arial Narrow" w:cs="Calibri"/>
          <w:sz w:val="22"/>
        </w:rPr>
      </w:pPr>
    </w:p>
    <w:p w14:paraId="4619A8E4" w14:textId="77777777" w:rsidR="00D62114" w:rsidRPr="00BA240A" w:rsidRDefault="00D62114" w:rsidP="00424BD3">
      <w:pPr>
        <w:keepNext/>
        <w:spacing w:before="60" w:after="60" w:line="19" w:lineRule="atLeast"/>
        <w:jc w:val="center"/>
        <w:outlineLvl w:val="0"/>
        <w:rPr>
          <w:rFonts w:ascii="Arial Narrow" w:hAnsi="Arial Narrow" w:cs="Calibri"/>
          <w:b/>
          <w:bCs/>
          <w:sz w:val="36"/>
          <w:szCs w:val="36"/>
        </w:rPr>
      </w:pPr>
      <w:r w:rsidRPr="00BA240A">
        <w:rPr>
          <w:rFonts w:ascii="Arial Narrow" w:hAnsi="Arial Narrow" w:cs="Calibri"/>
          <w:b/>
          <w:bCs/>
          <w:sz w:val="36"/>
          <w:szCs w:val="36"/>
        </w:rPr>
        <w:t>Anexo I - Roteiro Descritivo da Proposta</w:t>
      </w:r>
    </w:p>
    <w:p w14:paraId="61711954" w14:textId="77777777" w:rsidR="00D62114" w:rsidRPr="00BA240A" w:rsidRDefault="00D62114" w:rsidP="00424BD3">
      <w:pPr>
        <w:spacing w:before="60" w:after="60" w:line="19" w:lineRule="atLeast"/>
        <w:jc w:val="center"/>
        <w:rPr>
          <w:rFonts w:ascii="Arial Narrow" w:hAnsi="Arial Narrow" w:cs="Calibri"/>
          <w:sz w:val="22"/>
        </w:rPr>
      </w:pPr>
    </w:p>
    <w:p w14:paraId="4AE597F0" w14:textId="77777777" w:rsidR="00D62114" w:rsidRPr="00BA240A" w:rsidRDefault="00D62114" w:rsidP="003D1D5B">
      <w:pPr>
        <w:spacing w:before="60" w:after="60" w:line="19" w:lineRule="atLeast"/>
        <w:rPr>
          <w:rFonts w:ascii="Arial Narrow" w:hAnsi="Arial Narrow" w:cs="Calibri"/>
          <w:sz w:val="22"/>
        </w:rPr>
      </w:pPr>
    </w:p>
    <w:p w14:paraId="6502A5A8" w14:textId="77777777" w:rsidR="00D62114" w:rsidRPr="00BA240A" w:rsidRDefault="00D62114" w:rsidP="003D1D5B">
      <w:pPr>
        <w:keepNext/>
        <w:spacing w:before="60" w:after="60" w:line="19" w:lineRule="atLeast"/>
        <w:jc w:val="left"/>
        <w:rPr>
          <w:rFonts w:ascii="Arial Narrow" w:hAnsi="Arial Narrow" w:cs="Calibri"/>
          <w:b/>
          <w:bCs/>
          <w:color w:val="0070C0"/>
          <w:sz w:val="22"/>
        </w:rPr>
      </w:pPr>
      <w:r w:rsidRPr="00BA240A">
        <w:rPr>
          <w:rFonts w:ascii="Arial Narrow" w:hAnsi="Arial Narrow" w:cs="Calibri"/>
          <w:b/>
          <w:bCs/>
          <w:color w:val="0070C0"/>
          <w:sz w:val="22"/>
        </w:rPr>
        <w:t>1. IDENTIFICAÇÃO DA INSTITUIÇÃO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174"/>
        <w:gridCol w:w="7170"/>
      </w:tblGrid>
      <w:tr w:rsidR="00D62114" w:rsidRPr="00BA240A" w14:paraId="6B0E6E80" w14:textId="77777777" w:rsidTr="00BA240A">
        <w:tc>
          <w:tcPr>
            <w:tcW w:w="2235" w:type="dxa"/>
            <w:shd w:val="clear" w:color="auto" w:fill="DEEAF6"/>
            <w:vAlign w:val="center"/>
          </w:tcPr>
          <w:p w14:paraId="319A0535" w14:textId="77777777" w:rsidR="00D62114" w:rsidRPr="00BA240A" w:rsidRDefault="00D62114" w:rsidP="003D1D5B">
            <w:pPr>
              <w:spacing w:before="60" w:after="60" w:line="19" w:lineRule="atLeast"/>
              <w:rPr>
                <w:rFonts w:ascii="Arial Narrow" w:hAnsi="Arial Narrow" w:cs="Calibri"/>
                <w:i/>
                <w:sz w:val="22"/>
              </w:rPr>
            </w:pPr>
            <w:r w:rsidRPr="00BA240A">
              <w:rPr>
                <w:rFonts w:ascii="Arial Narrow" w:hAnsi="Arial Narrow" w:cs="Calibri"/>
                <w:i/>
                <w:sz w:val="22"/>
              </w:rPr>
              <w:t>Nome/Sigla</w:t>
            </w:r>
            <w:r w:rsidR="003A3BFB" w:rsidRPr="00BA240A">
              <w:rPr>
                <w:rFonts w:ascii="Arial Narrow" w:hAnsi="Arial Narrow" w:cs="Calibri"/>
                <w:i/>
                <w:sz w:val="22"/>
              </w:rPr>
              <w:t xml:space="preserve"> da IES</w:t>
            </w:r>
          </w:p>
        </w:tc>
        <w:tc>
          <w:tcPr>
            <w:tcW w:w="7619" w:type="dxa"/>
            <w:shd w:val="clear" w:color="auto" w:fill="auto"/>
          </w:tcPr>
          <w:p w14:paraId="7CC6A0A9" w14:textId="77777777" w:rsidR="00D62114" w:rsidRPr="00BA240A" w:rsidRDefault="00D62114" w:rsidP="003D1D5B">
            <w:pPr>
              <w:spacing w:before="60" w:after="60" w:line="19" w:lineRule="atLeast"/>
              <w:rPr>
                <w:rFonts w:ascii="Arial Narrow" w:hAnsi="Arial Narrow" w:cs="Calibri"/>
                <w:sz w:val="22"/>
              </w:rPr>
            </w:pPr>
          </w:p>
        </w:tc>
      </w:tr>
      <w:tr w:rsidR="00D62114" w:rsidRPr="00BA240A" w14:paraId="38E40190" w14:textId="77777777" w:rsidTr="00BA240A">
        <w:tc>
          <w:tcPr>
            <w:tcW w:w="2235" w:type="dxa"/>
            <w:shd w:val="clear" w:color="auto" w:fill="DEEAF6"/>
            <w:vAlign w:val="center"/>
          </w:tcPr>
          <w:p w14:paraId="23B20F20" w14:textId="77777777" w:rsidR="00D62114" w:rsidRPr="00BA240A" w:rsidRDefault="00D62114" w:rsidP="003D1D5B">
            <w:pPr>
              <w:spacing w:before="60" w:after="60" w:line="19" w:lineRule="atLeast"/>
              <w:rPr>
                <w:rFonts w:ascii="Arial Narrow" w:hAnsi="Arial Narrow" w:cs="Calibri"/>
                <w:i/>
                <w:sz w:val="22"/>
              </w:rPr>
            </w:pPr>
            <w:r w:rsidRPr="00BA240A">
              <w:rPr>
                <w:rFonts w:ascii="Arial Narrow" w:hAnsi="Arial Narrow" w:cs="Calibri"/>
                <w:i/>
                <w:sz w:val="22"/>
              </w:rPr>
              <w:t>Coordenador Institucional</w:t>
            </w:r>
          </w:p>
        </w:tc>
        <w:tc>
          <w:tcPr>
            <w:tcW w:w="7619" w:type="dxa"/>
            <w:shd w:val="clear" w:color="auto" w:fill="auto"/>
          </w:tcPr>
          <w:p w14:paraId="00FB0463" w14:textId="77777777" w:rsidR="00D62114" w:rsidRPr="00BA240A" w:rsidRDefault="00D62114" w:rsidP="003D1D5B">
            <w:pPr>
              <w:spacing w:before="60" w:after="60" w:line="19" w:lineRule="atLeast"/>
              <w:rPr>
                <w:rFonts w:ascii="Arial Narrow" w:hAnsi="Arial Narrow" w:cs="Calibri"/>
                <w:sz w:val="22"/>
              </w:rPr>
            </w:pPr>
          </w:p>
        </w:tc>
      </w:tr>
      <w:tr w:rsidR="00D62114" w:rsidRPr="00BA240A" w14:paraId="77E17E2B" w14:textId="77777777" w:rsidTr="00BA240A">
        <w:tc>
          <w:tcPr>
            <w:tcW w:w="2235" w:type="dxa"/>
            <w:shd w:val="clear" w:color="auto" w:fill="DEEAF6"/>
            <w:vAlign w:val="center"/>
          </w:tcPr>
          <w:p w14:paraId="1E1CC29D" w14:textId="77777777" w:rsidR="00D62114" w:rsidRPr="00BA240A" w:rsidRDefault="00D62114" w:rsidP="003D1D5B">
            <w:pPr>
              <w:spacing w:before="60" w:after="60" w:line="19" w:lineRule="atLeast"/>
              <w:rPr>
                <w:rFonts w:ascii="Arial Narrow" w:hAnsi="Arial Narrow" w:cs="Calibri"/>
                <w:i/>
                <w:sz w:val="22"/>
              </w:rPr>
            </w:pPr>
            <w:r w:rsidRPr="00BA240A">
              <w:rPr>
                <w:rFonts w:ascii="Arial Narrow" w:hAnsi="Arial Narrow" w:cs="Calibri"/>
                <w:i/>
                <w:sz w:val="22"/>
              </w:rPr>
              <w:t>E-mail</w:t>
            </w:r>
          </w:p>
        </w:tc>
        <w:tc>
          <w:tcPr>
            <w:tcW w:w="7619" w:type="dxa"/>
            <w:shd w:val="clear" w:color="auto" w:fill="auto"/>
          </w:tcPr>
          <w:p w14:paraId="5062C30C" w14:textId="77777777" w:rsidR="00D62114" w:rsidRPr="00BA240A" w:rsidRDefault="00D62114" w:rsidP="003D1D5B">
            <w:pPr>
              <w:spacing w:before="60" w:after="60" w:line="19" w:lineRule="atLeast"/>
              <w:rPr>
                <w:rFonts w:ascii="Arial Narrow" w:hAnsi="Arial Narrow" w:cs="Calibri"/>
                <w:sz w:val="22"/>
              </w:rPr>
            </w:pPr>
          </w:p>
        </w:tc>
      </w:tr>
      <w:tr w:rsidR="00D62114" w:rsidRPr="00BA240A" w14:paraId="1750781B" w14:textId="77777777" w:rsidTr="00BA240A">
        <w:tc>
          <w:tcPr>
            <w:tcW w:w="2235" w:type="dxa"/>
            <w:shd w:val="clear" w:color="auto" w:fill="DEEAF6"/>
            <w:vAlign w:val="center"/>
          </w:tcPr>
          <w:p w14:paraId="20B23D85" w14:textId="77777777" w:rsidR="00D62114" w:rsidRPr="00BA240A" w:rsidRDefault="00D62114" w:rsidP="003D1D5B">
            <w:pPr>
              <w:spacing w:before="60" w:after="60" w:line="19" w:lineRule="atLeast"/>
              <w:rPr>
                <w:rFonts w:ascii="Arial Narrow" w:hAnsi="Arial Narrow" w:cs="Calibri"/>
                <w:i/>
                <w:sz w:val="22"/>
              </w:rPr>
            </w:pPr>
            <w:r w:rsidRPr="00BA240A">
              <w:rPr>
                <w:rFonts w:ascii="Arial Narrow" w:hAnsi="Arial Narrow" w:cs="Calibri"/>
                <w:i/>
                <w:sz w:val="22"/>
              </w:rPr>
              <w:t>Telefones</w:t>
            </w:r>
          </w:p>
        </w:tc>
        <w:tc>
          <w:tcPr>
            <w:tcW w:w="7619" w:type="dxa"/>
            <w:shd w:val="clear" w:color="auto" w:fill="auto"/>
          </w:tcPr>
          <w:p w14:paraId="70EEE191" w14:textId="77777777" w:rsidR="00D62114" w:rsidRPr="00BA240A" w:rsidRDefault="00D62114" w:rsidP="003D1D5B">
            <w:pPr>
              <w:spacing w:before="60" w:after="60" w:line="19" w:lineRule="atLeast"/>
              <w:rPr>
                <w:rFonts w:ascii="Arial Narrow" w:hAnsi="Arial Narrow" w:cs="Calibri"/>
                <w:sz w:val="22"/>
              </w:rPr>
            </w:pPr>
          </w:p>
        </w:tc>
      </w:tr>
    </w:tbl>
    <w:p w14:paraId="051C642D" w14:textId="77777777" w:rsidR="00D62114" w:rsidRPr="00BA240A" w:rsidRDefault="00D62114" w:rsidP="003D1D5B">
      <w:pPr>
        <w:spacing w:before="60" w:after="60" w:line="19" w:lineRule="atLeast"/>
        <w:rPr>
          <w:rFonts w:ascii="Arial Narrow" w:hAnsi="Arial Narrow" w:cs="Calibri"/>
          <w:sz w:val="22"/>
        </w:rPr>
      </w:pPr>
    </w:p>
    <w:p w14:paraId="2D3BC6F3" w14:textId="77777777" w:rsidR="00424BD3" w:rsidRPr="00BA240A" w:rsidRDefault="00424BD3" w:rsidP="003D1D5B">
      <w:pPr>
        <w:spacing w:before="60" w:after="60" w:line="19" w:lineRule="atLeast"/>
        <w:rPr>
          <w:rFonts w:ascii="Arial Narrow" w:hAnsi="Arial Narrow" w:cs="Calibri"/>
          <w:sz w:val="22"/>
        </w:rPr>
      </w:pPr>
    </w:p>
    <w:p w14:paraId="694C1F62" w14:textId="77777777" w:rsidR="00D62114" w:rsidRPr="00BA240A" w:rsidRDefault="00D62114" w:rsidP="003D1D5B">
      <w:pPr>
        <w:keepNext/>
        <w:spacing w:before="60" w:after="60" w:line="19" w:lineRule="atLeast"/>
        <w:jc w:val="left"/>
        <w:rPr>
          <w:rFonts w:ascii="Arial Narrow" w:hAnsi="Arial Narrow" w:cs="Calibri"/>
          <w:b/>
          <w:bCs/>
          <w:color w:val="0070C0"/>
          <w:sz w:val="22"/>
        </w:rPr>
      </w:pPr>
      <w:r w:rsidRPr="00BA240A">
        <w:rPr>
          <w:rFonts w:ascii="Arial Narrow" w:hAnsi="Arial Narrow" w:cs="Calibri"/>
          <w:b/>
          <w:bCs/>
          <w:color w:val="0070C0"/>
          <w:sz w:val="22"/>
        </w:rPr>
        <w:t>2. DADOS DA INSTITUIÇÃO EM 201</w:t>
      </w:r>
      <w:r w:rsidR="00586F02" w:rsidRPr="00BA240A">
        <w:rPr>
          <w:rFonts w:ascii="Arial Narrow" w:hAnsi="Arial Narrow" w:cs="Calibri"/>
          <w:b/>
          <w:bCs/>
          <w:color w:val="0070C0"/>
          <w:sz w:val="22"/>
        </w:rPr>
        <w:t>8</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7368"/>
        <w:gridCol w:w="1976"/>
      </w:tblGrid>
      <w:tr w:rsidR="00D62114" w:rsidRPr="00BA240A" w14:paraId="6A05537E" w14:textId="77777777" w:rsidTr="00BA240A">
        <w:tc>
          <w:tcPr>
            <w:tcW w:w="7763" w:type="dxa"/>
            <w:shd w:val="clear" w:color="auto" w:fill="DEEAF6"/>
            <w:vAlign w:val="center"/>
          </w:tcPr>
          <w:p w14:paraId="285CDAE7" w14:textId="77777777" w:rsidR="00D62114" w:rsidRPr="00BA240A" w:rsidRDefault="00D62114" w:rsidP="003D1D5B">
            <w:pPr>
              <w:spacing w:before="60" w:after="60" w:line="19" w:lineRule="atLeast"/>
              <w:rPr>
                <w:rFonts w:ascii="Arial Narrow" w:hAnsi="Arial Narrow" w:cs="Calibri"/>
                <w:i/>
                <w:sz w:val="22"/>
              </w:rPr>
            </w:pPr>
            <w:r w:rsidRPr="00BA240A">
              <w:rPr>
                <w:rFonts w:ascii="Arial Narrow" w:hAnsi="Arial Narrow" w:cs="Calibri"/>
                <w:i/>
                <w:sz w:val="22"/>
              </w:rPr>
              <w:t>Número de Grupos de Pesquisa cadastrados no Diretório de Pesquisa do CNPq</w:t>
            </w:r>
          </w:p>
        </w:tc>
        <w:tc>
          <w:tcPr>
            <w:tcW w:w="2091" w:type="dxa"/>
            <w:shd w:val="clear" w:color="auto" w:fill="auto"/>
          </w:tcPr>
          <w:p w14:paraId="0D46A3C4" w14:textId="77777777" w:rsidR="00D62114" w:rsidRPr="00BA240A" w:rsidRDefault="00D62114" w:rsidP="003D1D5B">
            <w:pPr>
              <w:spacing w:before="60" w:after="60" w:line="19" w:lineRule="atLeast"/>
              <w:rPr>
                <w:rFonts w:ascii="Arial Narrow" w:hAnsi="Arial Narrow" w:cs="Calibri"/>
                <w:sz w:val="22"/>
              </w:rPr>
            </w:pPr>
          </w:p>
        </w:tc>
      </w:tr>
      <w:tr w:rsidR="00D62114" w:rsidRPr="00BA240A" w14:paraId="1C4EA690" w14:textId="77777777" w:rsidTr="00BA240A">
        <w:tc>
          <w:tcPr>
            <w:tcW w:w="7763" w:type="dxa"/>
            <w:shd w:val="clear" w:color="auto" w:fill="DEEAF6"/>
            <w:vAlign w:val="center"/>
          </w:tcPr>
          <w:p w14:paraId="6960F8F0" w14:textId="77777777" w:rsidR="00D62114" w:rsidRPr="00BA240A" w:rsidRDefault="00D62114" w:rsidP="003D1D5B">
            <w:pPr>
              <w:spacing w:before="60" w:after="60" w:line="19" w:lineRule="atLeast"/>
              <w:rPr>
                <w:rFonts w:ascii="Arial Narrow" w:hAnsi="Arial Narrow" w:cs="Calibri"/>
                <w:i/>
                <w:sz w:val="22"/>
              </w:rPr>
            </w:pPr>
            <w:r w:rsidRPr="00BA240A">
              <w:rPr>
                <w:rFonts w:ascii="Arial Narrow" w:hAnsi="Arial Narrow" w:cs="Calibri"/>
                <w:i/>
                <w:sz w:val="22"/>
              </w:rPr>
              <w:t>Número de Linhas de Pesquisa desenvolvidas</w:t>
            </w:r>
          </w:p>
        </w:tc>
        <w:tc>
          <w:tcPr>
            <w:tcW w:w="2091" w:type="dxa"/>
            <w:shd w:val="clear" w:color="auto" w:fill="auto"/>
          </w:tcPr>
          <w:p w14:paraId="483B0C2B" w14:textId="77777777" w:rsidR="00D62114" w:rsidRPr="00BA240A" w:rsidRDefault="00D62114" w:rsidP="003D1D5B">
            <w:pPr>
              <w:spacing w:before="60" w:after="60" w:line="19" w:lineRule="atLeast"/>
              <w:rPr>
                <w:rFonts w:ascii="Arial Narrow" w:hAnsi="Arial Narrow" w:cs="Calibri"/>
                <w:sz w:val="22"/>
              </w:rPr>
            </w:pPr>
          </w:p>
        </w:tc>
      </w:tr>
      <w:tr w:rsidR="00D62114" w:rsidRPr="00BA240A" w14:paraId="3D38EE79" w14:textId="77777777" w:rsidTr="00BA240A">
        <w:tc>
          <w:tcPr>
            <w:tcW w:w="7763" w:type="dxa"/>
            <w:shd w:val="clear" w:color="auto" w:fill="DEEAF6"/>
            <w:vAlign w:val="center"/>
          </w:tcPr>
          <w:p w14:paraId="1058AD18" w14:textId="77777777" w:rsidR="00D62114" w:rsidRPr="00BA240A" w:rsidRDefault="00D62114" w:rsidP="003D1D5B">
            <w:pPr>
              <w:spacing w:before="60" w:after="60" w:line="19" w:lineRule="atLeast"/>
              <w:rPr>
                <w:rFonts w:ascii="Arial Narrow" w:hAnsi="Arial Narrow" w:cs="Calibri"/>
                <w:i/>
                <w:sz w:val="22"/>
              </w:rPr>
            </w:pPr>
            <w:r w:rsidRPr="00BA240A">
              <w:rPr>
                <w:rFonts w:ascii="Arial Narrow" w:hAnsi="Arial Narrow" w:cs="Calibri"/>
                <w:i/>
                <w:sz w:val="22"/>
              </w:rPr>
              <w:t>Número de Doutores envolvidos com a Pesquisa</w:t>
            </w:r>
          </w:p>
        </w:tc>
        <w:tc>
          <w:tcPr>
            <w:tcW w:w="2091" w:type="dxa"/>
            <w:shd w:val="clear" w:color="auto" w:fill="auto"/>
          </w:tcPr>
          <w:p w14:paraId="34F52FD6" w14:textId="77777777" w:rsidR="00D62114" w:rsidRPr="00BA240A" w:rsidRDefault="00D62114" w:rsidP="003D1D5B">
            <w:pPr>
              <w:spacing w:before="60" w:after="60" w:line="19" w:lineRule="atLeast"/>
              <w:rPr>
                <w:rFonts w:ascii="Arial Narrow" w:hAnsi="Arial Narrow" w:cs="Calibri"/>
                <w:sz w:val="22"/>
              </w:rPr>
            </w:pPr>
          </w:p>
        </w:tc>
      </w:tr>
      <w:tr w:rsidR="00D62114" w:rsidRPr="00BA240A" w14:paraId="1AE640EB" w14:textId="77777777" w:rsidTr="00BA240A">
        <w:tc>
          <w:tcPr>
            <w:tcW w:w="7763" w:type="dxa"/>
            <w:shd w:val="clear" w:color="auto" w:fill="DEEAF6"/>
          </w:tcPr>
          <w:p w14:paraId="4C21679B" w14:textId="77777777" w:rsidR="00D62114" w:rsidRPr="00BA240A" w:rsidRDefault="00D62114" w:rsidP="003D1D5B">
            <w:pPr>
              <w:spacing w:before="60" w:after="60" w:line="19" w:lineRule="atLeast"/>
              <w:rPr>
                <w:rFonts w:ascii="Arial Narrow" w:hAnsi="Arial Narrow" w:cs="Calibri"/>
                <w:i/>
                <w:sz w:val="22"/>
              </w:rPr>
            </w:pPr>
            <w:r w:rsidRPr="00BA240A">
              <w:rPr>
                <w:rFonts w:ascii="Arial Narrow" w:hAnsi="Arial Narrow" w:cs="Calibri"/>
                <w:i/>
                <w:sz w:val="22"/>
              </w:rPr>
              <w:t>Número de bolsas de Iniciação Científica com recursos próprios da instituição (últimos 03 anos)</w:t>
            </w:r>
          </w:p>
        </w:tc>
        <w:tc>
          <w:tcPr>
            <w:tcW w:w="2091" w:type="dxa"/>
            <w:shd w:val="clear" w:color="auto" w:fill="auto"/>
          </w:tcPr>
          <w:p w14:paraId="3890825F" w14:textId="77777777" w:rsidR="00D62114" w:rsidRPr="00BA240A" w:rsidRDefault="00D62114" w:rsidP="003D1D5B">
            <w:pPr>
              <w:spacing w:before="60" w:after="60" w:line="19" w:lineRule="atLeast"/>
              <w:rPr>
                <w:rFonts w:ascii="Arial Narrow" w:hAnsi="Arial Narrow" w:cs="Calibri"/>
                <w:sz w:val="22"/>
              </w:rPr>
            </w:pPr>
          </w:p>
        </w:tc>
      </w:tr>
    </w:tbl>
    <w:p w14:paraId="0E553903" w14:textId="77777777" w:rsidR="00D62114" w:rsidRPr="00BA240A" w:rsidRDefault="00D62114" w:rsidP="003D1D5B">
      <w:pPr>
        <w:spacing w:before="60" w:after="60" w:line="19" w:lineRule="atLeast"/>
        <w:rPr>
          <w:rFonts w:ascii="Arial Narrow" w:hAnsi="Arial Narrow" w:cs="Calibri"/>
          <w:sz w:val="22"/>
        </w:rPr>
      </w:pPr>
    </w:p>
    <w:p w14:paraId="7678E00F" w14:textId="77777777" w:rsidR="00424BD3" w:rsidRPr="00BA240A" w:rsidRDefault="00424BD3" w:rsidP="003D1D5B">
      <w:pPr>
        <w:spacing w:before="60" w:after="60" w:line="19" w:lineRule="atLeast"/>
        <w:rPr>
          <w:rFonts w:ascii="Arial Narrow" w:hAnsi="Arial Narrow" w:cs="Calibri"/>
          <w:sz w:val="22"/>
        </w:rPr>
      </w:pPr>
    </w:p>
    <w:p w14:paraId="16389397" w14:textId="77777777" w:rsidR="00856CCB" w:rsidRPr="00BA240A" w:rsidRDefault="00856CCB" w:rsidP="003D1D5B">
      <w:pPr>
        <w:spacing w:before="60" w:after="60" w:line="19" w:lineRule="atLeast"/>
        <w:rPr>
          <w:rFonts w:ascii="Arial Narrow" w:hAnsi="Arial Narrow" w:cs="Calibri"/>
          <w:b/>
          <w:bCs/>
          <w:color w:val="0070C0"/>
          <w:sz w:val="22"/>
        </w:rPr>
      </w:pPr>
      <w:r w:rsidRPr="00BA240A">
        <w:rPr>
          <w:rFonts w:ascii="Arial Narrow" w:hAnsi="Arial Narrow" w:cs="Calibri"/>
          <w:b/>
          <w:bCs/>
          <w:color w:val="0070C0"/>
          <w:sz w:val="22"/>
        </w:rPr>
        <w:t xml:space="preserve">3. DADOS DA INSTITUIÇÃO REFERENTE AOS PROGRAMAS </w:t>
      </w:r>
      <w:r w:rsidRPr="00BA240A">
        <w:rPr>
          <w:rFonts w:ascii="Arial Narrow" w:hAnsi="Arial Narrow" w:cs="Calibri"/>
          <w:b/>
          <w:bCs/>
          <w:i/>
          <w:iCs/>
          <w:color w:val="0070C0"/>
          <w:sz w:val="22"/>
        </w:rPr>
        <w:t>STRICO SENSU</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7366"/>
        <w:gridCol w:w="1978"/>
      </w:tblGrid>
      <w:tr w:rsidR="00856CCB" w:rsidRPr="00BA240A" w14:paraId="36363500" w14:textId="77777777" w:rsidTr="00BA240A">
        <w:tc>
          <w:tcPr>
            <w:tcW w:w="7763" w:type="dxa"/>
            <w:shd w:val="clear" w:color="auto" w:fill="DEEAF6"/>
            <w:vAlign w:val="center"/>
          </w:tcPr>
          <w:p w14:paraId="1382D050" w14:textId="77777777" w:rsidR="00856CCB" w:rsidRPr="00BA240A" w:rsidRDefault="00856CCB" w:rsidP="003D1D5B">
            <w:pPr>
              <w:spacing w:before="60" w:after="60" w:line="19" w:lineRule="atLeast"/>
              <w:rPr>
                <w:rFonts w:ascii="Arial Narrow" w:hAnsi="Arial Narrow" w:cs="Calibri"/>
                <w:i/>
                <w:sz w:val="22"/>
              </w:rPr>
            </w:pPr>
            <w:r w:rsidRPr="00BA240A">
              <w:rPr>
                <w:rFonts w:ascii="Arial Narrow" w:hAnsi="Arial Narrow" w:cs="Calibri"/>
                <w:i/>
                <w:sz w:val="22"/>
              </w:rPr>
              <w:t>Número de Programas Stric</w:t>
            </w:r>
            <w:r w:rsidR="00FD5676" w:rsidRPr="00BA240A">
              <w:rPr>
                <w:rFonts w:ascii="Arial Narrow" w:hAnsi="Arial Narrow" w:cs="Calibri"/>
                <w:i/>
                <w:sz w:val="22"/>
              </w:rPr>
              <w:t>t</w:t>
            </w:r>
            <w:r w:rsidRPr="00BA240A">
              <w:rPr>
                <w:rFonts w:ascii="Arial Narrow" w:hAnsi="Arial Narrow" w:cs="Calibri"/>
                <w:i/>
                <w:sz w:val="22"/>
              </w:rPr>
              <w:t>o Sensu Acadêmicos e Profissionais</w:t>
            </w:r>
            <w:r w:rsidR="00D1688D" w:rsidRPr="00BA240A">
              <w:rPr>
                <w:rFonts w:ascii="Arial Narrow" w:hAnsi="Arial Narrow" w:cs="Calibri"/>
                <w:i/>
                <w:sz w:val="22"/>
              </w:rPr>
              <w:t xml:space="preserve"> localizados na instituição</w:t>
            </w:r>
          </w:p>
        </w:tc>
        <w:tc>
          <w:tcPr>
            <w:tcW w:w="2091" w:type="dxa"/>
            <w:shd w:val="clear" w:color="auto" w:fill="auto"/>
          </w:tcPr>
          <w:p w14:paraId="1C7E5958" w14:textId="77777777" w:rsidR="00856CCB" w:rsidRPr="00BA240A" w:rsidRDefault="00856CCB" w:rsidP="003D1D5B">
            <w:pPr>
              <w:spacing w:before="60" w:after="60" w:line="19" w:lineRule="atLeast"/>
              <w:rPr>
                <w:rFonts w:ascii="Arial Narrow" w:hAnsi="Arial Narrow" w:cs="Calibri"/>
                <w:sz w:val="22"/>
              </w:rPr>
            </w:pPr>
          </w:p>
        </w:tc>
      </w:tr>
      <w:tr w:rsidR="00856CCB" w:rsidRPr="00BA240A" w14:paraId="0794FC81" w14:textId="77777777" w:rsidTr="00BA240A">
        <w:tc>
          <w:tcPr>
            <w:tcW w:w="7763" w:type="dxa"/>
            <w:shd w:val="clear" w:color="auto" w:fill="DEEAF6"/>
            <w:vAlign w:val="center"/>
          </w:tcPr>
          <w:p w14:paraId="589C0509" w14:textId="77777777" w:rsidR="00856CCB" w:rsidRPr="00BA240A" w:rsidRDefault="00856CCB" w:rsidP="003D1D5B">
            <w:pPr>
              <w:spacing w:before="60" w:after="60" w:line="19" w:lineRule="atLeast"/>
              <w:rPr>
                <w:rFonts w:ascii="Arial Narrow" w:hAnsi="Arial Narrow" w:cs="Calibri"/>
                <w:i/>
                <w:sz w:val="22"/>
              </w:rPr>
            </w:pPr>
            <w:r w:rsidRPr="00BA240A">
              <w:rPr>
                <w:rFonts w:ascii="Arial Narrow" w:hAnsi="Arial Narrow" w:cs="Calibri"/>
                <w:i/>
                <w:sz w:val="22"/>
              </w:rPr>
              <w:t>Número de Programas Stric</w:t>
            </w:r>
            <w:r w:rsidR="00FD5676" w:rsidRPr="00BA240A">
              <w:rPr>
                <w:rFonts w:ascii="Arial Narrow" w:hAnsi="Arial Narrow" w:cs="Calibri"/>
                <w:i/>
                <w:sz w:val="22"/>
              </w:rPr>
              <w:t>t</w:t>
            </w:r>
            <w:r w:rsidRPr="00BA240A">
              <w:rPr>
                <w:rFonts w:ascii="Arial Narrow" w:hAnsi="Arial Narrow" w:cs="Calibri"/>
                <w:i/>
                <w:sz w:val="22"/>
              </w:rPr>
              <w:t>o Sensu em associação</w:t>
            </w:r>
          </w:p>
        </w:tc>
        <w:tc>
          <w:tcPr>
            <w:tcW w:w="2091" w:type="dxa"/>
            <w:shd w:val="clear" w:color="auto" w:fill="auto"/>
          </w:tcPr>
          <w:p w14:paraId="747A0169" w14:textId="77777777" w:rsidR="00856CCB" w:rsidRPr="00BA240A" w:rsidRDefault="00856CCB" w:rsidP="003D1D5B">
            <w:pPr>
              <w:spacing w:before="60" w:after="60" w:line="19" w:lineRule="atLeast"/>
              <w:rPr>
                <w:rFonts w:ascii="Arial Narrow" w:hAnsi="Arial Narrow" w:cs="Calibri"/>
                <w:sz w:val="22"/>
              </w:rPr>
            </w:pPr>
          </w:p>
        </w:tc>
      </w:tr>
      <w:tr w:rsidR="00856CCB" w:rsidRPr="00BA240A" w14:paraId="6F077834" w14:textId="77777777" w:rsidTr="00BA240A">
        <w:tc>
          <w:tcPr>
            <w:tcW w:w="7763" w:type="dxa"/>
            <w:shd w:val="clear" w:color="auto" w:fill="DEEAF6"/>
            <w:vAlign w:val="center"/>
          </w:tcPr>
          <w:p w14:paraId="79A78EF1" w14:textId="77777777" w:rsidR="00856CCB" w:rsidRPr="00BA240A" w:rsidRDefault="00856CCB" w:rsidP="003D1D5B">
            <w:pPr>
              <w:spacing w:before="60" w:after="60" w:line="19" w:lineRule="atLeast"/>
              <w:rPr>
                <w:rFonts w:ascii="Arial Narrow" w:hAnsi="Arial Narrow" w:cs="Calibri"/>
                <w:i/>
                <w:sz w:val="22"/>
              </w:rPr>
            </w:pPr>
            <w:r w:rsidRPr="00BA240A">
              <w:rPr>
                <w:rFonts w:ascii="Arial Narrow" w:hAnsi="Arial Narrow" w:cs="Calibri"/>
                <w:i/>
                <w:sz w:val="22"/>
              </w:rPr>
              <w:t>Número de Programas Stricto Sen</w:t>
            </w:r>
            <w:r w:rsidR="00D1688D" w:rsidRPr="00BA240A">
              <w:rPr>
                <w:rFonts w:ascii="Arial Narrow" w:hAnsi="Arial Narrow" w:cs="Calibri"/>
                <w:i/>
                <w:sz w:val="22"/>
              </w:rPr>
              <w:t>s</w:t>
            </w:r>
            <w:r w:rsidRPr="00BA240A">
              <w:rPr>
                <w:rFonts w:ascii="Arial Narrow" w:hAnsi="Arial Narrow" w:cs="Calibri"/>
                <w:i/>
                <w:sz w:val="22"/>
              </w:rPr>
              <w:t>u em rede</w:t>
            </w:r>
          </w:p>
        </w:tc>
        <w:tc>
          <w:tcPr>
            <w:tcW w:w="2091" w:type="dxa"/>
            <w:shd w:val="clear" w:color="auto" w:fill="auto"/>
          </w:tcPr>
          <w:p w14:paraId="2C23A897" w14:textId="77777777" w:rsidR="00856CCB" w:rsidRPr="00BA240A" w:rsidRDefault="00856CCB" w:rsidP="003D1D5B">
            <w:pPr>
              <w:spacing w:before="60" w:after="60" w:line="19" w:lineRule="atLeast"/>
              <w:rPr>
                <w:rFonts w:ascii="Arial Narrow" w:hAnsi="Arial Narrow" w:cs="Calibri"/>
                <w:sz w:val="22"/>
              </w:rPr>
            </w:pPr>
          </w:p>
        </w:tc>
      </w:tr>
      <w:tr w:rsidR="00856CCB" w:rsidRPr="00BA240A" w14:paraId="226DBC6F" w14:textId="77777777" w:rsidTr="00BA240A">
        <w:tc>
          <w:tcPr>
            <w:tcW w:w="7763" w:type="dxa"/>
            <w:shd w:val="clear" w:color="auto" w:fill="DEEAF6"/>
          </w:tcPr>
          <w:p w14:paraId="0C9B4A72" w14:textId="77777777" w:rsidR="00856CCB" w:rsidRPr="00BA240A" w:rsidRDefault="00D1688D" w:rsidP="003D1D5B">
            <w:pPr>
              <w:spacing w:before="60" w:after="60" w:line="19" w:lineRule="atLeast"/>
              <w:rPr>
                <w:rFonts w:ascii="Arial Narrow" w:hAnsi="Arial Narrow" w:cs="Calibri"/>
                <w:i/>
                <w:sz w:val="22"/>
              </w:rPr>
            </w:pPr>
            <w:r w:rsidRPr="00BA240A">
              <w:rPr>
                <w:rFonts w:ascii="Arial Narrow" w:hAnsi="Arial Narrow" w:cs="Calibri"/>
                <w:i/>
                <w:sz w:val="22"/>
              </w:rPr>
              <w:t>Total</w:t>
            </w:r>
            <w:r w:rsidR="00FD5676" w:rsidRPr="00BA240A">
              <w:rPr>
                <w:rFonts w:ascii="Arial Narrow" w:hAnsi="Arial Narrow" w:cs="Calibri"/>
                <w:i/>
                <w:sz w:val="22"/>
              </w:rPr>
              <w:t xml:space="preserve"> de Programas Stricto Sensu</w:t>
            </w:r>
          </w:p>
        </w:tc>
        <w:tc>
          <w:tcPr>
            <w:tcW w:w="2091" w:type="dxa"/>
            <w:shd w:val="clear" w:color="auto" w:fill="auto"/>
          </w:tcPr>
          <w:p w14:paraId="3C83AC17" w14:textId="77777777" w:rsidR="00856CCB" w:rsidRPr="00BA240A" w:rsidRDefault="00856CCB" w:rsidP="003D1D5B">
            <w:pPr>
              <w:spacing w:before="60" w:after="60" w:line="19" w:lineRule="atLeast"/>
              <w:rPr>
                <w:rFonts w:ascii="Arial Narrow" w:hAnsi="Arial Narrow" w:cs="Calibri"/>
                <w:sz w:val="22"/>
              </w:rPr>
            </w:pPr>
          </w:p>
        </w:tc>
      </w:tr>
    </w:tbl>
    <w:p w14:paraId="66E2AC23" w14:textId="77777777" w:rsidR="00856CCB" w:rsidRPr="00BA240A" w:rsidRDefault="00856CCB" w:rsidP="003D1D5B">
      <w:pPr>
        <w:spacing w:before="60" w:after="60" w:line="19" w:lineRule="atLeast"/>
        <w:rPr>
          <w:rFonts w:ascii="Arial Narrow" w:hAnsi="Arial Narrow" w:cs="Calibri"/>
          <w:sz w:val="22"/>
        </w:rPr>
      </w:pPr>
    </w:p>
    <w:p w14:paraId="20F2B54D" w14:textId="77777777" w:rsidR="00424BD3" w:rsidRPr="00BA240A" w:rsidRDefault="00424BD3" w:rsidP="003D1D5B">
      <w:pPr>
        <w:spacing w:before="60" w:after="60" w:line="19" w:lineRule="atLeast"/>
        <w:rPr>
          <w:rFonts w:ascii="Arial Narrow" w:hAnsi="Arial Narrow" w:cs="Calibri"/>
          <w:sz w:val="22"/>
        </w:rPr>
      </w:pPr>
    </w:p>
    <w:p w14:paraId="1A2204BF" w14:textId="77777777" w:rsidR="00D62114" w:rsidRPr="00BA240A" w:rsidRDefault="00D46B5A" w:rsidP="003D1D5B">
      <w:pPr>
        <w:keepNext/>
        <w:spacing w:before="60" w:after="60" w:line="19" w:lineRule="atLeast"/>
        <w:jc w:val="left"/>
        <w:rPr>
          <w:rFonts w:ascii="Arial Narrow" w:hAnsi="Arial Narrow" w:cs="Calibri"/>
          <w:b/>
          <w:bCs/>
          <w:color w:val="0070C0"/>
          <w:sz w:val="22"/>
        </w:rPr>
      </w:pPr>
      <w:r w:rsidRPr="00BA240A">
        <w:rPr>
          <w:rFonts w:ascii="Arial Narrow" w:hAnsi="Arial Narrow" w:cs="Calibri"/>
          <w:b/>
          <w:bCs/>
          <w:color w:val="0070C0"/>
          <w:sz w:val="22"/>
        </w:rPr>
        <w:t>4</w:t>
      </w:r>
      <w:r w:rsidR="00D62114" w:rsidRPr="00BA240A">
        <w:rPr>
          <w:rFonts w:ascii="Arial Narrow" w:hAnsi="Arial Narrow" w:cs="Calibri"/>
          <w:b/>
          <w:bCs/>
          <w:color w:val="0070C0"/>
          <w:sz w:val="22"/>
        </w:rPr>
        <w:t xml:space="preserve">. PLANO DE METAS E ETAPAS </w:t>
      </w:r>
    </w:p>
    <w:p w14:paraId="261CC896" w14:textId="77777777" w:rsidR="00D62114" w:rsidRPr="00BA240A" w:rsidRDefault="00D62114" w:rsidP="003D1D5B">
      <w:pPr>
        <w:spacing w:before="60" w:after="60" w:line="19" w:lineRule="atLeast"/>
        <w:rPr>
          <w:rFonts w:ascii="Arial Narrow" w:hAnsi="Arial Narrow" w:cs="Calibri"/>
          <w:sz w:val="22"/>
        </w:rPr>
      </w:pPr>
      <w:r w:rsidRPr="00BA240A">
        <w:rPr>
          <w:rFonts w:ascii="Arial Narrow" w:hAnsi="Arial Narrow" w:cs="Calibri"/>
          <w:sz w:val="22"/>
        </w:rPr>
        <w:t>Descrever a(s) meta(s) e elementos que compõem o projeto (conforme tabela abaixo), contemplando a descrição, unidade de medida e quantidade, além das etapas/fases, ações em que se pode dividir a execução de uma meta, indicando o período de realização e valor previsto para a mesma.  Não existe limitação para a quantidade de metas, no entanto, cada meta deve conter pelo menos uma etapa/fase.</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left w:w="57" w:type="dxa"/>
          <w:right w:w="57" w:type="dxa"/>
        </w:tblCellMar>
        <w:tblLook w:val="0000" w:firstRow="0" w:lastRow="0" w:firstColumn="0" w:lastColumn="0" w:noHBand="0" w:noVBand="0"/>
      </w:tblPr>
      <w:tblGrid>
        <w:gridCol w:w="3275"/>
        <w:gridCol w:w="6069"/>
      </w:tblGrid>
      <w:tr w:rsidR="00D62114" w:rsidRPr="00BA240A" w14:paraId="201BFA95" w14:textId="77777777" w:rsidTr="008974F8">
        <w:tc>
          <w:tcPr>
            <w:tcW w:w="3318" w:type="dxa"/>
            <w:shd w:val="clear" w:color="auto" w:fill="FFFFFF"/>
          </w:tcPr>
          <w:p w14:paraId="3947FAFC" w14:textId="77777777" w:rsidR="00D62114" w:rsidRPr="00BA240A" w:rsidRDefault="00D62114" w:rsidP="003D1D5B">
            <w:pPr>
              <w:spacing w:before="60" w:after="60" w:line="19" w:lineRule="atLeast"/>
              <w:rPr>
                <w:rFonts w:ascii="Arial Narrow" w:hAnsi="Arial Narrow" w:cs="Calibri"/>
                <w:sz w:val="22"/>
              </w:rPr>
            </w:pPr>
            <w:r w:rsidRPr="00BA240A">
              <w:rPr>
                <w:rFonts w:ascii="Arial Narrow" w:hAnsi="Arial Narrow" w:cs="Calibri"/>
                <w:sz w:val="22"/>
              </w:rPr>
              <w:t>META nº</w:t>
            </w:r>
          </w:p>
        </w:tc>
        <w:tc>
          <w:tcPr>
            <w:tcW w:w="6150" w:type="dxa"/>
            <w:shd w:val="clear" w:color="auto" w:fill="FFFFFF"/>
          </w:tcPr>
          <w:p w14:paraId="19745CE2" w14:textId="77777777" w:rsidR="00D62114" w:rsidRPr="00BA240A" w:rsidRDefault="00D62114" w:rsidP="003D1D5B">
            <w:pPr>
              <w:spacing w:before="60" w:after="60" w:line="19" w:lineRule="atLeast"/>
              <w:rPr>
                <w:rFonts w:ascii="Arial Narrow" w:hAnsi="Arial Narrow" w:cs="Calibri"/>
                <w:sz w:val="22"/>
              </w:rPr>
            </w:pPr>
            <w:r w:rsidRPr="00BA240A">
              <w:rPr>
                <w:rFonts w:ascii="Arial Narrow" w:hAnsi="Arial Narrow" w:cs="Calibri"/>
                <w:sz w:val="22"/>
              </w:rPr>
              <w:t>Descrição da meta:</w:t>
            </w:r>
          </w:p>
        </w:tc>
      </w:tr>
      <w:tr w:rsidR="00D62114" w:rsidRPr="00BA240A" w14:paraId="41E44775" w14:textId="77777777" w:rsidTr="008974F8">
        <w:tc>
          <w:tcPr>
            <w:tcW w:w="3318" w:type="dxa"/>
            <w:shd w:val="clear" w:color="auto" w:fill="FFFFFF"/>
          </w:tcPr>
          <w:p w14:paraId="6C68ED9C" w14:textId="77777777" w:rsidR="00D62114" w:rsidRPr="00BA240A" w:rsidRDefault="00D62114" w:rsidP="003D1D5B">
            <w:pPr>
              <w:spacing w:before="60" w:after="60" w:line="19" w:lineRule="atLeast"/>
              <w:rPr>
                <w:rFonts w:ascii="Arial Narrow" w:hAnsi="Arial Narrow" w:cs="Calibri"/>
                <w:sz w:val="22"/>
              </w:rPr>
            </w:pPr>
            <w:r w:rsidRPr="00BA240A">
              <w:rPr>
                <w:rFonts w:ascii="Arial Narrow" w:hAnsi="Arial Narrow" w:cs="Calibri"/>
                <w:sz w:val="22"/>
              </w:rPr>
              <w:t>Unidade de medida:</w:t>
            </w:r>
          </w:p>
        </w:tc>
        <w:tc>
          <w:tcPr>
            <w:tcW w:w="6150" w:type="dxa"/>
            <w:shd w:val="clear" w:color="auto" w:fill="FFFFFF"/>
          </w:tcPr>
          <w:p w14:paraId="10705E74" w14:textId="77777777" w:rsidR="00D62114" w:rsidRPr="00BA240A" w:rsidRDefault="00D62114" w:rsidP="003D1D5B">
            <w:pPr>
              <w:spacing w:before="60" w:after="60" w:line="19" w:lineRule="atLeast"/>
              <w:rPr>
                <w:rFonts w:ascii="Arial Narrow" w:hAnsi="Arial Narrow" w:cs="Calibri"/>
                <w:sz w:val="22"/>
              </w:rPr>
            </w:pPr>
            <w:r w:rsidRPr="00BA240A">
              <w:rPr>
                <w:rFonts w:ascii="Arial Narrow" w:hAnsi="Arial Narrow" w:cs="Calibri"/>
                <w:sz w:val="22"/>
              </w:rPr>
              <w:t>Quantidade:</w:t>
            </w:r>
          </w:p>
        </w:tc>
      </w:tr>
      <w:tr w:rsidR="00D62114" w:rsidRPr="00BA240A" w14:paraId="028955CD" w14:textId="77777777" w:rsidTr="008974F8">
        <w:tc>
          <w:tcPr>
            <w:tcW w:w="3318" w:type="dxa"/>
            <w:shd w:val="clear" w:color="auto" w:fill="FFFFFF"/>
          </w:tcPr>
          <w:p w14:paraId="6D9619A2" w14:textId="77777777" w:rsidR="00D62114" w:rsidRPr="00BA240A" w:rsidRDefault="00D62114" w:rsidP="003D1D5B">
            <w:pPr>
              <w:spacing w:before="60" w:after="60" w:line="19" w:lineRule="atLeast"/>
              <w:rPr>
                <w:rFonts w:ascii="Arial Narrow" w:hAnsi="Arial Narrow" w:cs="Calibri"/>
                <w:sz w:val="22"/>
              </w:rPr>
            </w:pPr>
            <w:r w:rsidRPr="00BA240A">
              <w:rPr>
                <w:rFonts w:ascii="Arial Narrow" w:hAnsi="Arial Narrow" w:cs="Calibri"/>
                <w:sz w:val="22"/>
              </w:rPr>
              <w:t>Etapa/Fase nº</w:t>
            </w:r>
          </w:p>
        </w:tc>
        <w:tc>
          <w:tcPr>
            <w:tcW w:w="6150" w:type="dxa"/>
            <w:shd w:val="clear" w:color="auto" w:fill="FFFFFF"/>
          </w:tcPr>
          <w:p w14:paraId="32625CA8" w14:textId="77777777" w:rsidR="00D62114" w:rsidRPr="00BA240A" w:rsidRDefault="00D62114" w:rsidP="003D1D5B">
            <w:pPr>
              <w:spacing w:before="60" w:after="60" w:line="19" w:lineRule="atLeast"/>
              <w:rPr>
                <w:rFonts w:ascii="Arial Narrow" w:hAnsi="Arial Narrow" w:cs="Calibri"/>
                <w:sz w:val="22"/>
              </w:rPr>
            </w:pPr>
            <w:r w:rsidRPr="00BA240A">
              <w:rPr>
                <w:rFonts w:ascii="Arial Narrow" w:hAnsi="Arial Narrow" w:cs="Calibri"/>
                <w:sz w:val="22"/>
              </w:rPr>
              <w:t>Descrição da Etapa/Fase</w:t>
            </w:r>
            <w:r w:rsidR="008974F8" w:rsidRPr="00BA240A">
              <w:rPr>
                <w:rFonts w:ascii="Arial Narrow" w:hAnsi="Arial Narrow" w:cs="Calibri"/>
                <w:sz w:val="22"/>
              </w:rPr>
              <w:t>:</w:t>
            </w:r>
          </w:p>
        </w:tc>
      </w:tr>
      <w:tr w:rsidR="00D62114" w:rsidRPr="00BA240A" w14:paraId="66BE3A48" w14:textId="77777777" w:rsidTr="008974F8">
        <w:tc>
          <w:tcPr>
            <w:tcW w:w="3318" w:type="dxa"/>
            <w:shd w:val="clear" w:color="auto" w:fill="FFFFFF"/>
          </w:tcPr>
          <w:p w14:paraId="69AD58DC" w14:textId="77777777" w:rsidR="00D62114" w:rsidRPr="00BA240A" w:rsidRDefault="00D62114" w:rsidP="003D1D5B">
            <w:pPr>
              <w:spacing w:before="60" w:after="60" w:line="19" w:lineRule="atLeast"/>
              <w:rPr>
                <w:rFonts w:ascii="Arial Narrow" w:hAnsi="Arial Narrow" w:cs="Calibri"/>
                <w:sz w:val="22"/>
              </w:rPr>
            </w:pPr>
            <w:r w:rsidRPr="00BA240A">
              <w:rPr>
                <w:rFonts w:ascii="Arial Narrow" w:hAnsi="Arial Narrow" w:cs="Calibri"/>
                <w:sz w:val="22"/>
              </w:rPr>
              <w:t>Valor Previsto:</w:t>
            </w:r>
          </w:p>
        </w:tc>
        <w:tc>
          <w:tcPr>
            <w:tcW w:w="6150" w:type="dxa"/>
            <w:shd w:val="clear" w:color="auto" w:fill="FFFFFF"/>
          </w:tcPr>
          <w:p w14:paraId="3A36E364" w14:textId="77777777" w:rsidR="00D62114" w:rsidRPr="00BA240A" w:rsidRDefault="00D62114" w:rsidP="003D1D5B">
            <w:pPr>
              <w:spacing w:before="60" w:after="60" w:line="19" w:lineRule="atLeast"/>
              <w:rPr>
                <w:rFonts w:ascii="Arial Narrow" w:hAnsi="Arial Narrow" w:cs="Calibri"/>
                <w:sz w:val="22"/>
              </w:rPr>
            </w:pPr>
            <w:r w:rsidRPr="00BA240A">
              <w:rPr>
                <w:rFonts w:ascii="Arial Narrow" w:hAnsi="Arial Narrow" w:cs="Calibri"/>
                <w:sz w:val="22"/>
              </w:rPr>
              <w:t>Período de realização: Início:   /    /      Término:    /    /</w:t>
            </w:r>
          </w:p>
        </w:tc>
      </w:tr>
    </w:tbl>
    <w:p w14:paraId="2ACEDCE2" w14:textId="77777777" w:rsidR="00D62114" w:rsidRPr="00BA240A" w:rsidRDefault="00D62114" w:rsidP="003D1D5B">
      <w:pPr>
        <w:spacing w:before="60" w:after="60" w:line="19" w:lineRule="atLeast"/>
        <w:rPr>
          <w:rFonts w:ascii="Arial Narrow" w:hAnsi="Arial Narrow" w:cs="Calibri"/>
          <w:sz w:val="22"/>
        </w:rPr>
      </w:pPr>
    </w:p>
    <w:p w14:paraId="5CFCA630" w14:textId="77777777" w:rsidR="00424BD3" w:rsidRPr="00BA240A" w:rsidRDefault="00424BD3" w:rsidP="003D1D5B">
      <w:pPr>
        <w:spacing w:before="60" w:after="60" w:line="19" w:lineRule="atLeast"/>
        <w:rPr>
          <w:rFonts w:ascii="Arial Narrow" w:hAnsi="Arial Narrow" w:cs="Calibri"/>
          <w:sz w:val="22"/>
        </w:rPr>
      </w:pPr>
    </w:p>
    <w:p w14:paraId="63806257" w14:textId="77777777" w:rsidR="00D62114" w:rsidRPr="00BA240A" w:rsidRDefault="00424BD3" w:rsidP="003D1D5B">
      <w:pPr>
        <w:spacing w:before="60" w:after="60" w:line="19" w:lineRule="atLeast"/>
        <w:rPr>
          <w:rFonts w:ascii="Arial Narrow" w:hAnsi="Arial Narrow" w:cs="Calibri"/>
          <w:b/>
          <w:bCs/>
          <w:color w:val="0070C0"/>
          <w:sz w:val="22"/>
        </w:rPr>
      </w:pPr>
      <w:r w:rsidRPr="00BA240A">
        <w:rPr>
          <w:rFonts w:ascii="Arial Narrow" w:hAnsi="Arial Narrow" w:cs="Calibri"/>
          <w:b/>
          <w:bCs/>
          <w:color w:val="0070C0"/>
          <w:sz w:val="22"/>
        </w:rPr>
        <w:br w:type="page"/>
      </w:r>
      <w:r w:rsidR="00D46B5A" w:rsidRPr="00BA240A">
        <w:rPr>
          <w:rFonts w:ascii="Arial Narrow" w:hAnsi="Arial Narrow" w:cs="Calibri"/>
          <w:b/>
          <w:bCs/>
          <w:color w:val="0070C0"/>
          <w:sz w:val="22"/>
        </w:rPr>
        <w:lastRenderedPageBreak/>
        <w:t>5.</w:t>
      </w:r>
      <w:r w:rsidR="00D62114" w:rsidRPr="00BA240A">
        <w:rPr>
          <w:rFonts w:ascii="Arial Narrow" w:hAnsi="Arial Narrow" w:cs="Calibri"/>
          <w:b/>
          <w:bCs/>
          <w:color w:val="0070C0"/>
          <w:sz w:val="22"/>
        </w:rPr>
        <w:t xml:space="preserve"> TERMO DE COMPROMISSO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top w:w="28" w:type="dxa"/>
          <w:left w:w="113" w:type="dxa"/>
          <w:bottom w:w="28" w:type="dxa"/>
          <w:right w:w="113" w:type="dxa"/>
        </w:tblCellMar>
        <w:tblLook w:val="0000" w:firstRow="0" w:lastRow="0" w:firstColumn="0" w:lastColumn="0" w:noHBand="0" w:noVBand="0"/>
      </w:tblPr>
      <w:tblGrid>
        <w:gridCol w:w="4565"/>
        <w:gridCol w:w="4779"/>
      </w:tblGrid>
      <w:tr w:rsidR="00D62114" w:rsidRPr="00BA240A" w14:paraId="4B735FC6" w14:textId="77777777" w:rsidTr="00F862DB">
        <w:trPr>
          <w:trHeight w:val="1224"/>
        </w:trPr>
        <w:tc>
          <w:tcPr>
            <w:tcW w:w="4680" w:type="dxa"/>
            <w:shd w:val="clear" w:color="auto" w:fill="auto"/>
          </w:tcPr>
          <w:p w14:paraId="4F499AD1" w14:textId="77777777" w:rsidR="00D62114" w:rsidRPr="00BA240A" w:rsidRDefault="00D62114" w:rsidP="003D1D5B">
            <w:pPr>
              <w:spacing w:before="60" w:after="60" w:line="19" w:lineRule="atLeast"/>
              <w:jc w:val="center"/>
              <w:rPr>
                <w:rFonts w:ascii="Arial Narrow" w:hAnsi="Arial Narrow" w:cs="Calibri"/>
                <w:i/>
                <w:sz w:val="22"/>
              </w:rPr>
            </w:pPr>
            <w:r w:rsidRPr="00BA240A">
              <w:rPr>
                <w:rFonts w:ascii="Arial Narrow" w:hAnsi="Arial Narrow" w:cs="Calibri"/>
                <w:i/>
                <w:sz w:val="22"/>
              </w:rPr>
              <w:t>Declaro expressamente conhecer e concordar, para todos os efeitos legais, com as normas gerais para concessão de auxílio pela FUNDAÇÃO ARAUCÁRIA.</w:t>
            </w:r>
          </w:p>
          <w:p w14:paraId="55C51D64" w14:textId="77777777" w:rsidR="00D62114" w:rsidRPr="00BA240A" w:rsidRDefault="00D62114" w:rsidP="003D1D5B">
            <w:pPr>
              <w:spacing w:before="60" w:after="60" w:line="19" w:lineRule="atLeast"/>
              <w:jc w:val="center"/>
              <w:rPr>
                <w:rFonts w:ascii="Arial Narrow" w:hAnsi="Arial Narrow" w:cs="Calibri"/>
                <w:i/>
                <w:sz w:val="22"/>
              </w:rPr>
            </w:pPr>
          </w:p>
          <w:p w14:paraId="06055A87" w14:textId="77777777" w:rsidR="00D62114" w:rsidRPr="00BA240A" w:rsidRDefault="00D62114" w:rsidP="003D1D5B">
            <w:pPr>
              <w:spacing w:before="60" w:after="60" w:line="19" w:lineRule="atLeast"/>
              <w:jc w:val="center"/>
              <w:rPr>
                <w:rFonts w:ascii="Arial Narrow" w:hAnsi="Arial Narrow" w:cs="Calibri"/>
                <w:i/>
                <w:sz w:val="22"/>
              </w:rPr>
            </w:pPr>
          </w:p>
          <w:p w14:paraId="166E8E50" w14:textId="77777777" w:rsidR="00D62114" w:rsidRPr="00BA240A" w:rsidRDefault="00D62114" w:rsidP="003D1D5B">
            <w:pPr>
              <w:spacing w:before="60" w:after="60" w:line="19" w:lineRule="atLeast"/>
              <w:jc w:val="center"/>
              <w:rPr>
                <w:rFonts w:ascii="Arial Narrow" w:hAnsi="Arial Narrow" w:cs="Calibri"/>
                <w:i/>
                <w:sz w:val="22"/>
              </w:rPr>
            </w:pPr>
          </w:p>
          <w:p w14:paraId="2A565F6B" w14:textId="77777777" w:rsidR="00D62114" w:rsidRPr="00BA240A" w:rsidRDefault="00D62114" w:rsidP="003D1D5B">
            <w:pPr>
              <w:spacing w:before="60" w:after="60" w:line="19" w:lineRule="atLeast"/>
              <w:jc w:val="center"/>
              <w:rPr>
                <w:rFonts w:ascii="Arial Narrow" w:hAnsi="Arial Narrow" w:cs="Calibri"/>
                <w:i/>
                <w:sz w:val="22"/>
              </w:rPr>
            </w:pPr>
          </w:p>
        </w:tc>
        <w:tc>
          <w:tcPr>
            <w:tcW w:w="4900" w:type="dxa"/>
            <w:shd w:val="clear" w:color="auto" w:fill="auto"/>
          </w:tcPr>
          <w:p w14:paraId="4E9742DE" w14:textId="77777777" w:rsidR="00D62114" w:rsidRPr="00BA240A" w:rsidRDefault="00D62114" w:rsidP="003D1D5B">
            <w:pPr>
              <w:spacing w:before="60" w:after="60" w:line="19" w:lineRule="atLeast"/>
              <w:jc w:val="center"/>
              <w:rPr>
                <w:rFonts w:ascii="Arial Narrow" w:hAnsi="Arial Narrow" w:cs="Calibri"/>
                <w:i/>
                <w:sz w:val="22"/>
              </w:rPr>
            </w:pPr>
            <w:r w:rsidRPr="00BA240A">
              <w:rPr>
                <w:rFonts w:ascii="Arial Narrow" w:hAnsi="Arial Narrow" w:cs="Calibri"/>
                <w:i/>
                <w:sz w:val="22"/>
              </w:rPr>
              <w:t>Declaro que a presente proposta está de acordo com os objetivos científicos e tecnológicos desta Instituição.</w:t>
            </w:r>
          </w:p>
          <w:p w14:paraId="1BED24EE" w14:textId="77777777" w:rsidR="00D62114" w:rsidRPr="00BA240A" w:rsidRDefault="00D62114" w:rsidP="003D1D5B">
            <w:pPr>
              <w:spacing w:before="60" w:after="60" w:line="19" w:lineRule="atLeast"/>
              <w:jc w:val="center"/>
              <w:rPr>
                <w:rFonts w:ascii="Arial Narrow" w:hAnsi="Arial Narrow" w:cs="Calibri"/>
                <w:i/>
                <w:sz w:val="22"/>
              </w:rPr>
            </w:pPr>
          </w:p>
          <w:p w14:paraId="73AE6F9C" w14:textId="77777777" w:rsidR="00D62114" w:rsidRPr="00BA240A" w:rsidRDefault="00D62114" w:rsidP="003D1D5B">
            <w:pPr>
              <w:spacing w:before="60" w:after="60" w:line="19" w:lineRule="atLeast"/>
              <w:jc w:val="center"/>
              <w:rPr>
                <w:rFonts w:ascii="Arial Narrow" w:hAnsi="Arial Narrow" w:cs="Calibri"/>
                <w:i/>
                <w:sz w:val="22"/>
              </w:rPr>
            </w:pPr>
          </w:p>
          <w:p w14:paraId="05FCB9DF" w14:textId="77777777" w:rsidR="00D62114" w:rsidRPr="00BA240A" w:rsidRDefault="00D62114" w:rsidP="003D1D5B">
            <w:pPr>
              <w:spacing w:before="60" w:after="60" w:line="19" w:lineRule="atLeast"/>
              <w:jc w:val="center"/>
              <w:rPr>
                <w:rFonts w:ascii="Arial Narrow" w:hAnsi="Arial Narrow" w:cs="Calibri"/>
                <w:i/>
                <w:sz w:val="22"/>
              </w:rPr>
            </w:pPr>
          </w:p>
        </w:tc>
      </w:tr>
      <w:tr w:rsidR="00D62114" w:rsidRPr="00BA240A" w14:paraId="3191E64C" w14:textId="77777777" w:rsidTr="00BA240A">
        <w:tc>
          <w:tcPr>
            <w:tcW w:w="4680" w:type="dxa"/>
            <w:shd w:val="clear" w:color="auto" w:fill="DEEAF6"/>
          </w:tcPr>
          <w:p w14:paraId="242E1EE0" w14:textId="77777777" w:rsidR="00D62114" w:rsidRPr="00BA240A" w:rsidRDefault="00D62114" w:rsidP="003D1D5B">
            <w:pPr>
              <w:spacing w:before="60" w:after="60" w:line="19" w:lineRule="atLeast"/>
              <w:jc w:val="center"/>
              <w:rPr>
                <w:rFonts w:ascii="Arial Narrow" w:hAnsi="Arial Narrow" w:cs="Calibri"/>
                <w:i/>
                <w:sz w:val="22"/>
              </w:rPr>
            </w:pPr>
            <w:r w:rsidRPr="00BA240A">
              <w:rPr>
                <w:rFonts w:ascii="Arial Narrow" w:hAnsi="Arial Narrow" w:cs="Calibri"/>
                <w:i/>
                <w:sz w:val="22"/>
              </w:rPr>
              <w:t xml:space="preserve">Coordenador da proposta </w:t>
            </w:r>
            <w:r w:rsidR="00F862DB" w:rsidRPr="00BA240A">
              <w:rPr>
                <w:rFonts w:ascii="Arial Narrow" w:hAnsi="Arial Narrow" w:cs="Calibri"/>
                <w:i/>
                <w:sz w:val="22"/>
              </w:rPr>
              <w:br/>
            </w:r>
            <w:r w:rsidRPr="00BA240A">
              <w:rPr>
                <w:rFonts w:ascii="Arial Narrow" w:hAnsi="Arial Narrow" w:cs="Calibri"/>
                <w:i/>
                <w:sz w:val="22"/>
              </w:rPr>
              <w:t>(Nome e assinatura)</w:t>
            </w:r>
          </w:p>
        </w:tc>
        <w:tc>
          <w:tcPr>
            <w:tcW w:w="4900" w:type="dxa"/>
            <w:shd w:val="clear" w:color="auto" w:fill="DEEAF6"/>
          </w:tcPr>
          <w:p w14:paraId="18633917" w14:textId="77777777" w:rsidR="00D62114" w:rsidRPr="00BA240A" w:rsidRDefault="00D62114" w:rsidP="003D1D5B">
            <w:pPr>
              <w:spacing w:before="60" w:after="60" w:line="19" w:lineRule="atLeast"/>
              <w:jc w:val="center"/>
              <w:rPr>
                <w:rFonts w:ascii="Arial Narrow" w:hAnsi="Arial Narrow" w:cs="Calibri"/>
                <w:i/>
                <w:sz w:val="22"/>
              </w:rPr>
            </w:pPr>
            <w:r w:rsidRPr="00BA240A">
              <w:rPr>
                <w:rFonts w:ascii="Arial Narrow" w:hAnsi="Arial Narrow" w:cs="Calibri"/>
                <w:i/>
                <w:sz w:val="22"/>
              </w:rPr>
              <w:t xml:space="preserve">Responsável pela instituição ou representante </w:t>
            </w:r>
            <w:r w:rsidRPr="00BA240A">
              <w:rPr>
                <w:rFonts w:ascii="Arial Narrow" w:hAnsi="Arial Narrow" w:cs="Calibri"/>
                <w:i/>
                <w:sz w:val="22"/>
              </w:rPr>
              <w:br/>
              <w:t>(Nome, assinatura e carimbo)</w:t>
            </w:r>
          </w:p>
        </w:tc>
      </w:tr>
    </w:tbl>
    <w:p w14:paraId="453CBB44" w14:textId="77777777" w:rsidR="00F862DB" w:rsidRDefault="00F862DB" w:rsidP="00F862DB">
      <w:pPr>
        <w:spacing w:before="60" w:after="60" w:line="19" w:lineRule="atLeast"/>
        <w:jc w:val="right"/>
        <w:rPr>
          <w:rFonts w:ascii="Arial Narrow" w:hAnsi="Arial Narrow" w:cs="Calibri"/>
          <w:sz w:val="22"/>
        </w:rPr>
      </w:pPr>
    </w:p>
    <w:p w14:paraId="45E8E862" w14:textId="77777777" w:rsidR="00F862DB" w:rsidRPr="00F862DB" w:rsidRDefault="00F862DB" w:rsidP="00F862DB">
      <w:pPr>
        <w:spacing w:before="60" w:after="60" w:line="19" w:lineRule="atLeast"/>
        <w:jc w:val="right"/>
        <w:rPr>
          <w:rFonts w:ascii="Arial Narrow" w:hAnsi="Arial Narrow" w:cs="Calibri"/>
          <w:sz w:val="22"/>
        </w:rPr>
      </w:pPr>
      <w:r w:rsidRPr="00F862DB">
        <w:rPr>
          <w:rFonts w:ascii="Arial Narrow" w:hAnsi="Arial Narrow" w:cs="Calibri"/>
          <w:sz w:val="22"/>
        </w:rPr>
        <w:t xml:space="preserve">(Local e data)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de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de 2019.</w:t>
      </w:r>
    </w:p>
    <w:p w14:paraId="1327D8C9" w14:textId="77777777" w:rsidR="007E24D5" w:rsidRPr="00BA240A" w:rsidRDefault="007E24D5" w:rsidP="003D1D5B">
      <w:pPr>
        <w:spacing w:before="60" w:after="60" w:line="19" w:lineRule="atLeast"/>
        <w:jc w:val="right"/>
        <w:rPr>
          <w:rFonts w:ascii="Arial Narrow" w:hAnsi="Arial Narrow" w:cs="Calibri"/>
          <w:sz w:val="22"/>
        </w:rPr>
      </w:pPr>
    </w:p>
    <w:p w14:paraId="7AB4610C" w14:textId="77777777" w:rsidR="007E24D5" w:rsidRPr="00BA240A" w:rsidRDefault="007E24D5" w:rsidP="003D1D5B">
      <w:pPr>
        <w:spacing w:before="60" w:after="60" w:line="19" w:lineRule="atLeast"/>
        <w:jc w:val="right"/>
        <w:rPr>
          <w:rFonts w:ascii="Arial Narrow" w:hAnsi="Arial Narrow" w:cs="Calibri"/>
          <w:sz w:val="22"/>
        </w:rPr>
      </w:pPr>
    </w:p>
    <w:p w14:paraId="74FBF4E1" w14:textId="77777777" w:rsidR="007E24D5" w:rsidRPr="00BA240A" w:rsidRDefault="007E24D5" w:rsidP="003D1D5B">
      <w:pPr>
        <w:spacing w:before="60" w:after="60" w:line="19" w:lineRule="atLeast"/>
        <w:jc w:val="right"/>
        <w:rPr>
          <w:rFonts w:ascii="Arial Narrow" w:hAnsi="Arial Narrow" w:cs="Calibri"/>
          <w:sz w:val="22"/>
        </w:rPr>
      </w:pPr>
    </w:p>
    <w:p w14:paraId="00EE4EC2" w14:textId="77777777" w:rsidR="00463B89" w:rsidRPr="00BA240A" w:rsidRDefault="00463B89" w:rsidP="003D1D5B">
      <w:pPr>
        <w:spacing w:before="60" w:after="60" w:line="19" w:lineRule="atLeast"/>
        <w:jc w:val="center"/>
        <w:rPr>
          <w:rFonts w:ascii="Arial Narrow" w:hAnsi="Arial Narrow" w:cs="Calibri"/>
          <w:sz w:val="22"/>
        </w:rPr>
      </w:pPr>
    </w:p>
    <w:p w14:paraId="5150150F" w14:textId="77777777" w:rsidR="00424BD3" w:rsidRPr="00BA240A" w:rsidRDefault="00424BD3" w:rsidP="003D1D5B">
      <w:pPr>
        <w:pStyle w:val="Atopico"/>
        <w:spacing w:before="60" w:after="60" w:line="19" w:lineRule="atLeast"/>
        <w:jc w:val="center"/>
        <w:rPr>
          <w:rFonts w:cs="Calibri"/>
          <w:sz w:val="22"/>
        </w:rPr>
      </w:pPr>
      <w:r w:rsidRPr="00BA240A">
        <w:rPr>
          <w:rFonts w:cs="Calibri"/>
          <w:sz w:val="22"/>
        </w:rPr>
        <w:br w:type="page"/>
      </w:r>
    </w:p>
    <w:p w14:paraId="0844BD37" w14:textId="77777777" w:rsidR="007E24D5" w:rsidRPr="00BA240A" w:rsidRDefault="00463B89" w:rsidP="003D1D5B">
      <w:pPr>
        <w:pStyle w:val="Atopico"/>
        <w:spacing w:before="60" w:after="60" w:line="19" w:lineRule="atLeast"/>
        <w:jc w:val="center"/>
        <w:rPr>
          <w:rFonts w:cs="Calibri"/>
          <w:sz w:val="22"/>
        </w:rPr>
      </w:pPr>
      <w:r w:rsidRPr="00BA240A">
        <w:rPr>
          <w:rFonts w:cs="Calibri"/>
          <w:sz w:val="22"/>
        </w:rPr>
        <w:t xml:space="preserve">CHAMADA PÚBLICA 10/2019 </w:t>
      </w:r>
      <w:r w:rsidR="007E24D5" w:rsidRPr="00BA240A">
        <w:rPr>
          <w:rFonts w:cs="Calibri"/>
          <w:sz w:val="22"/>
        </w:rPr>
        <w:t>–</w:t>
      </w:r>
      <w:r w:rsidRPr="00BA240A">
        <w:rPr>
          <w:rFonts w:cs="Calibri"/>
          <w:sz w:val="22"/>
        </w:rPr>
        <w:t xml:space="preserve"> PROGRAMA DE BOLSA-TÉCNICO (ACORDO CAPES/FA)</w:t>
      </w:r>
    </w:p>
    <w:p w14:paraId="501BA0F9" w14:textId="77777777" w:rsidR="007E24D5" w:rsidRPr="00BA240A" w:rsidRDefault="007E24D5" w:rsidP="003D1D5B">
      <w:pPr>
        <w:pStyle w:val="Atopico"/>
        <w:spacing w:before="60" w:after="60" w:line="19" w:lineRule="atLeast"/>
        <w:jc w:val="center"/>
        <w:rPr>
          <w:rFonts w:cs="Calibri"/>
          <w:sz w:val="22"/>
        </w:rPr>
      </w:pPr>
    </w:p>
    <w:p w14:paraId="4EFB60EC" w14:textId="77777777" w:rsidR="00424BD3" w:rsidRPr="00BA240A" w:rsidRDefault="00424BD3" w:rsidP="003D1D5B">
      <w:pPr>
        <w:widowControl/>
        <w:tabs>
          <w:tab w:val="clear" w:pos="709"/>
        </w:tabs>
        <w:suppressAutoHyphens w:val="0"/>
        <w:spacing w:before="60" w:after="60" w:line="19" w:lineRule="atLeast"/>
        <w:ind w:left="9" w:right="-55"/>
        <w:jc w:val="center"/>
        <w:rPr>
          <w:rFonts w:ascii="Arial Narrow" w:eastAsia="MS Mincho" w:hAnsi="Arial Narrow" w:cs="Calibri"/>
          <w:b/>
          <w:bCs/>
          <w:color w:val="000000"/>
          <w:spacing w:val="0"/>
          <w:kern w:val="0"/>
          <w:sz w:val="22"/>
          <w:shd w:val="clear" w:color="auto" w:fill="FFFFFF"/>
          <w:lang w:eastAsia="en-US"/>
        </w:rPr>
      </w:pPr>
    </w:p>
    <w:p w14:paraId="1CC2303A" w14:textId="77777777" w:rsidR="00463B89" w:rsidRPr="00BA240A" w:rsidRDefault="00424BD3" w:rsidP="003D1D5B">
      <w:pPr>
        <w:widowControl/>
        <w:tabs>
          <w:tab w:val="clear" w:pos="709"/>
        </w:tabs>
        <w:suppressAutoHyphens w:val="0"/>
        <w:spacing w:before="60" w:after="60" w:line="19" w:lineRule="atLeast"/>
        <w:ind w:left="9" w:right="-55"/>
        <w:jc w:val="center"/>
        <w:rPr>
          <w:rFonts w:ascii="Arial Narrow" w:eastAsia="MS Mincho" w:hAnsi="Arial Narrow" w:cs="Calibri"/>
          <w:b/>
          <w:bCs/>
          <w:color w:val="000000"/>
          <w:spacing w:val="0"/>
          <w:kern w:val="0"/>
          <w:sz w:val="36"/>
          <w:szCs w:val="36"/>
          <w:shd w:val="clear" w:color="auto" w:fill="FFFFFF"/>
          <w:lang w:eastAsia="en-US"/>
        </w:rPr>
      </w:pPr>
      <w:r w:rsidRPr="00BA240A">
        <w:rPr>
          <w:rFonts w:ascii="Arial Narrow" w:eastAsia="MS Mincho" w:hAnsi="Arial Narrow" w:cs="Calibri"/>
          <w:b/>
          <w:bCs/>
          <w:color w:val="000000"/>
          <w:spacing w:val="0"/>
          <w:kern w:val="0"/>
          <w:sz w:val="36"/>
          <w:szCs w:val="36"/>
          <w:shd w:val="clear" w:color="auto" w:fill="FFFFFF"/>
          <w:lang w:eastAsia="en-US"/>
        </w:rPr>
        <w:t xml:space="preserve">Anexo </w:t>
      </w:r>
      <w:r w:rsidR="00463B89" w:rsidRPr="00BA240A">
        <w:rPr>
          <w:rFonts w:ascii="Arial Narrow" w:eastAsia="MS Mincho" w:hAnsi="Arial Narrow" w:cs="Calibri"/>
          <w:b/>
          <w:bCs/>
          <w:color w:val="000000"/>
          <w:spacing w:val="0"/>
          <w:kern w:val="0"/>
          <w:sz w:val="36"/>
          <w:szCs w:val="36"/>
          <w:shd w:val="clear" w:color="auto" w:fill="FFFFFF"/>
          <w:lang w:eastAsia="en-US"/>
        </w:rPr>
        <w:t>II</w:t>
      </w:r>
      <w:r w:rsidRPr="00BA240A">
        <w:rPr>
          <w:rFonts w:ascii="Arial Narrow" w:eastAsia="MS Mincho" w:hAnsi="Arial Narrow" w:cs="Calibri"/>
          <w:b/>
          <w:bCs/>
          <w:color w:val="000000"/>
          <w:spacing w:val="0"/>
          <w:kern w:val="0"/>
          <w:sz w:val="36"/>
          <w:szCs w:val="36"/>
          <w:shd w:val="clear" w:color="auto" w:fill="FFFFFF"/>
          <w:lang w:eastAsia="en-US"/>
        </w:rPr>
        <w:t xml:space="preserve"> - </w:t>
      </w:r>
      <w:bookmarkStart w:id="1" w:name="_Hlk530662172"/>
      <w:r w:rsidRPr="00BA240A">
        <w:rPr>
          <w:rFonts w:ascii="Arial Narrow" w:eastAsia="MS Mincho" w:hAnsi="Arial Narrow" w:cs="Calibri"/>
          <w:b/>
          <w:bCs/>
          <w:color w:val="000000"/>
          <w:spacing w:val="0"/>
          <w:kern w:val="0"/>
          <w:sz w:val="36"/>
          <w:szCs w:val="36"/>
          <w:shd w:val="clear" w:color="auto" w:fill="FFFFFF"/>
          <w:lang w:eastAsia="en-US"/>
        </w:rPr>
        <w:t>Declaração de Ciência e Concordância</w:t>
      </w:r>
    </w:p>
    <w:p w14:paraId="60C0E986" w14:textId="77777777" w:rsidR="00424BD3" w:rsidRPr="00BA240A" w:rsidRDefault="00424BD3" w:rsidP="003D1D5B">
      <w:pPr>
        <w:widowControl/>
        <w:tabs>
          <w:tab w:val="clear" w:pos="709"/>
        </w:tabs>
        <w:suppressAutoHyphens w:val="0"/>
        <w:spacing w:before="60" w:after="60" w:line="19" w:lineRule="atLeast"/>
        <w:ind w:left="9" w:right="-55"/>
        <w:jc w:val="center"/>
        <w:rPr>
          <w:rFonts w:ascii="Arial Narrow" w:eastAsia="MS Mincho" w:hAnsi="Arial Narrow" w:cs="Calibri"/>
          <w:b/>
          <w:bCs/>
          <w:color w:val="000000"/>
          <w:spacing w:val="0"/>
          <w:kern w:val="0"/>
          <w:sz w:val="22"/>
          <w:shd w:val="clear" w:color="auto" w:fill="FFFFFF"/>
          <w:lang w:eastAsia="en-US"/>
        </w:rPr>
      </w:pPr>
    </w:p>
    <w:bookmarkEnd w:id="1"/>
    <w:p w14:paraId="63CBAC51" w14:textId="77777777" w:rsidR="00463B89" w:rsidRPr="00BA240A" w:rsidRDefault="00463B89" w:rsidP="003D1D5B">
      <w:pPr>
        <w:widowControl/>
        <w:tabs>
          <w:tab w:val="clear" w:pos="709"/>
        </w:tabs>
        <w:suppressAutoHyphens w:val="0"/>
        <w:spacing w:before="60" w:after="60" w:line="19" w:lineRule="atLeast"/>
        <w:ind w:left="9" w:right="-55"/>
        <w:jc w:val="left"/>
        <w:rPr>
          <w:rFonts w:ascii="Arial Narrow" w:eastAsia="Calibri" w:hAnsi="Arial Narrow" w:cs="Calibri"/>
          <w:spacing w:val="0"/>
          <w:kern w:val="0"/>
          <w:sz w:val="22"/>
          <w:lang w:eastAsia="en-US"/>
        </w:rPr>
      </w:pPr>
    </w:p>
    <w:p w14:paraId="179E9C2F" w14:textId="77777777" w:rsidR="00463B89" w:rsidRPr="00BA240A" w:rsidRDefault="00463B89" w:rsidP="003D1D5B">
      <w:pPr>
        <w:widowControl/>
        <w:tabs>
          <w:tab w:val="clear" w:pos="709"/>
        </w:tabs>
        <w:suppressAutoHyphens w:val="0"/>
        <w:spacing w:before="60" w:after="60" w:line="19" w:lineRule="atLeast"/>
        <w:jc w:val="left"/>
        <w:rPr>
          <w:rFonts w:ascii="Arial Narrow" w:eastAsia="MS Mincho" w:hAnsi="Arial Narrow" w:cs="Calibri"/>
          <w:color w:val="000000"/>
          <w:spacing w:val="0"/>
          <w:kern w:val="0"/>
          <w:sz w:val="22"/>
          <w:shd w:val="clear" w:color="auto" w:fill="FFFFFF"/>
          <w:lang w:eastAsia="en-US"/>
        </w:rPr>
      </w:pPr>
      <w:r w:rsidRPr="00BA240A">
        <w:rPr>
          <w:rFonts w:ascii="Arial Narrow" w:eastAsia="MS Mincho" w:hAnsi="Arial Narrow" w:cs="Calibri"/>
          <w:color w:val="000000"/>
          <w:spacing w:val="0"/>
          <w:kern w:val="0"/>
          <w:sz w:val="22"/>
          <w:shd w:val="clear" w:color="auto" w:fill="FFFFFF"/>
          <w:lang w:eastAsia="en-US"/>
        </w:rPr>
        <w:t>1. A [</w:t>
      </w:r>
      <w:r w:rsidRPr="00BA240A">
        <w:rPr>
          <w:rFonts w:ascii="Arial Narrow" w:eastAsia="MS Mincho" w:hAnsi="Arial Narrow" w:cs="Calibri"/>
          <w:color w:val="000000"/>
          <w:spacing w:val="0"/>
          <w:kern w:val="0"/>
          <w:sz w:val="22"/>
          <w:lang w:eastAsia="en-US"/>
        </w:rPr>
        <w:t>NOME DA ENTIDADE PROPONENTE</w:t>
      </w:r>
      <w:r w:rsidRPr="00BA240A">
        <w:rPr>
          <w:rFonts w:ascii="Arial Narrow" w:eastAsia="MS Mincho" w:hAnsi="Arial Narrow" w:cs="Calibri"/>
          <w:color w:val="000000"/>
          <w:spacing w:val="0"/>
          <w:kern w:val="0"/>
          <w:sz w:val="22"/>
          <w:shd w:val="clear" w:color="auto" w:fill="FFFFFF"/>
          <w:lang w:eastAsia="en-US"/>
        </w:rPr>
        <w:t>] declara que está ciente e concorda com as disposições do edital de chamamento público em epígrafe e de seus anexos.</w:t>
      </w:r>
    </w:p>
    <w:p w14:paraId="3ADA7B1C" w14:textId="77777777" w:rsidR="00424BD3" w:rsidRPr="00BA240A" w:rsidRDefault="00424BD3" w:rsidP="003D1D5B">
      <w:pPr>
        <w:widowControl/>
        <w:tabs>
          <w:tab w:val="clear" w:pos="709"/>
        </w:tabs>
        <w:suppressAutoHyphens w:val="0"/>
        <w:spacing w:before="60" w:after="60" w:line="19" w:lineRule="atLeast"/>
        <w:jc w:val="left"/>
        <w:rPr>
          <w:rFonts w:ascii="Arial Narrow" w:eastAsia="MS Mincho" w:hAnsi="Arial Narrow" w:cs="Calibri"/>
          <w:color w:val="000000"/>
          <w:spacing w:val="0"/>
          <w:kern w:val="0"/>
          <w:sz w:val="22"/>
          <w:shd w:val="clear" w:color="auto" w:fill="FFFFFF"/>
          <w:lang w:eastAsia="en-US"/>
        </w:rPr>
      </w:pPr>
    </w:p>
    <w:p w14:paraId="6AB1B850" w14:textId="77777777" w:rsidR="00463B89" w:rsidRPr="00BA240A" w:rsidRDefault="00463B89" w:rsidP="003D1D5B">
      <w:pPr>
        <w:widowControl/>
        <w:tabs>
          <w:tab w:val="clear" w:pos="709"/>
        </w:tabs>
        <w:suppressAutoHyphens w:val="0"/>
        <w:spacing w:before="60" w:after="60" w:line="19" w:lineRule="atLeast"/>
        <w:jc w:val="left"/>
        <w:rPr>
          <w:rFonts w:ascii="Arial Narrow" w:eastAsia="MS Mincho" w:hAnsi="Arial Narrow" w:cs="Calibri"/>
          <w:color w:val="000000"/>
          <w:spacing w:val="0"/>
          <w:kern w:val="0"/>
          <w:sz w:val="22"/>
          <w:shd w:val="clear" w:color="auto" w:fill="FFFFFF"/>
          <w:lang w:eastAsia="en-US"/>
        </w:rPr>
      </w:pPr>
      <w:r w:rsidRPr="00BA240A">
        <w:rPr>
          <w:rFonts w:ascii="Arial Narrow" w:eastAsia="MS Mincho" w:hAnsi="Arial Narrow" w:cs="Calibri"/>
          <w:color w:val="000000"/>
          <w:spacing w:val="0"/>
          <w:kern w:val="0"/>
          <w:sz w:val="22"/>
          <w:shd w:val="clear" w:color="auto" w:fill="FFFFFF"/>
          <w:lang w:eastAsia="en-US"/>
        </w:rPr>
        <w:t>2. A [</w:t>
      </w:r>
      <w:r w:rsidRPr="00BA240A">
        <w:rPr>
          <w:rFonts w:ascii="Arial Narrow" w:eastAsia="MS Mincho" w:hAnsi="Arial Narrow" w:cs="Calibri"/>
          <w:color w:val="000000"/>
          <w:spacing w:val="0"/>
          <w:kern w:val="0"/>
          <w:sz w:val="22"/>
          <w:lang w:eastAsia="en-US"/>
        </w:rPr>
        <w:t>NOME DA ENTIDDE PROPONENTE</w:t>
      </w:r>
      <w:r w:rsidRPr="00BA240A">
        <w:rPr>
          <w:rFonts w:ascii="Arial Narrow" w:eastAsia="MS Mincho" w:hAnsi="Arial Narrow" w:cs="Calibri"/>
          <w:color w:val="000000"/>
          <w:spacing w:val="0"/>
          <w:kern w:val="0"/>
          <w:sz w:val="22"/>
          <w:shd w:val="clear" w:color="auto" w:fill="FFFFFF"/>
          <w:lang w:eastAsia="en-US"/>
        </w:rPr>
        <w:t>] também se responsabiliza, sob as penas da lei, pela veracidade e regularidade das informações e documentos apresentados.</w:t>
      </w:r>
    </w:p>
    <w:p w14:paraId="3EF8B86B" w14:textId="77777777" w:rsidR="00F862DB" w:rsidRPr="00BA240A" w:rsidRDefault="00F862DB" w:rsidP="003D1D5B">
      <w:pPr>
        <w:widowControl/>
        <w:tabs>
          <w:tab w:val="clear" w:pos="709"/>
        </w:tabs>
        <w:suppressAutoHyphens w:val="0"/>
        <w:spacing w:before="60" w:after="60" w:line="19" w:lineRule="atLeast"/>
        <w:jc w:val="left"/>
        <w:rPr>
          <w:rFonts w:ascii="Arial Narrow" w:eastAsia="Calibri" w:hAnsi="Arial Narrow" w:cs="Calibri"/>
          <w:spacing w:val="0"/>
          <w:kern w:val="0"/>
          <w:sz w:val="22"/>
          <w:lang w:eastAsia="en-US"/>
        </w:rPr>
      </w:pPr>
    </w:p>
    <w:p w14:paraId="66C7B52A" w14:textId="77777777" w:rsidR="00463B89" w:rsidRPr="00BA240A" w:rsidRDefault="00463B89" w:rsidP="003D1D5B">
      <w:pPr>
        <w:widowControl/>
        <w:tabs>
          <w:tab w:val="clear" w:pos="709"/>
        </w:tabs>
        <w:suppressAutoHyphens w:val="0"/>
        <w:spacing w:before="60" w:after="60" w:line="19" w:lineRule="atLeast"/>
        <w:ind w:left="9" w:right="-55"/>
        <w:jc w:val="left"/>
        <w:rPr>
          <w:rFonts w:ascii="Arial Narrow" w:eastAsia="Calibri" w:hAnsi="Arial Narrow" w:cs="Calibri"/>
          <w:spacing w:val="0"/>
          <w:kern w:val="0"/>
          <w:sz w:val="22"/>
          <w:lang w:eastAsia="en-US"/>
        </w:rPr>
      </w:pPr>
    </w:p>
    <w:p w14:paraId="167DF35D" w14:textId="77777777" w:rsidR="00F862DB" w:rsidRPr="00F862DB" w:rsidRDefault="00F862DB" w:rsidP="00F862DB">
      <w:pPr>
        <w:spacing w:before="60" w:after="60" w:line="19" w:lineRule="atLeast"/>
        <w:jc w:val="right"/>
        <w:rPr>
          <w:rFonts w:ascii="Arial Narrow" w:hAnsi="Arial Narrow" w:cs="Calibri"/>
          <w:sz w:val="22"/>
        </w:rPr>
      </w:pPr>
      <w:r w:rsidRPr="00F862DB">
        <w:rPr>
          <w:rFonts w:ascii="Arial Narrow" w:hAnsi="Arial Narrow" w:cs="Calibri"/>
          <w:sz w:val="22"/>
        </w:rPr>
        <w:t xml:space="preserve">(Local e data)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de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de 2019.</w:t>
      </w:r>
    </w:p>
    <w:p w14:paraId="78EDE7DC" w14:textId="77777777" w:rsidR="00463B89" w:rsidRPr="00BA240A" w:rsidRDefault="00463B89" w:rsidP="003D1D5B">
      <w:pPr>
        <w:widowControl/>
        <w:tabs>
          <w:tab w:val="clear" w:pos="709"/>
        </w:tabs>
        <w:suppressAutoHyphens w:val="0"/>
        <w:spacing w:before="60" w:after="60" w:line="19" w:lineRule="atLeast"/>
        <w:ind w:left="9" w:right="-55"/>
        <w:jc w:val="left"/>
        <w:rPr>
          <w:rFonts w:ascii="Arial Narrow" w:eastAsia="Calibri" w:hAnsi="Arial Narrow" w:cs="Calibri"/>
          <w:spacing w:val="0"/>
          <w:kern w:val="0"/>
          <w:sz w:val="22"/>
          <w:lang w:eastAsia="en-US"/>
        </w:rPr>
      </w:pPr>
    </w:p>
    <w:p w14:paraId="59E4E226" w14:textId="77777777" w:rsidR="00424BD3" w:rsidRPr="00BA240A" w:rsidRDefault="00424BD3" w:rsidP="003D1D5B">
      <w:pPr>
        <w:widowControl/>
        <w:tabs>
          <w:tab w:val="clear" w:pos="709"/>
        </w:tabs>
        <w:suppressAutoHyphens w:val="0"/>
        <w:spacing w:before="60" w:after="60" w:line="19" w:lineRule="atLeast"/>
        <w:ind w:left="9" w:right="-55"/>
        <w:jc w:val="left"/>
        <w:rPr>
          <w:rFonts w:ascii="Arial Narrow" w:eastAsia="Calibri" w:hAnsi="Arial Narrow" w:cs="Calibri"/>
          <w:spacing w:val="0"/>
          <w:kern w:val="0"/>
          <w:sz w:val="22"/>
          <w:lang w:eastAsia="en-US"/>
        </w:rPr>
      </w:pPr>
    </w:p>
    <w:p w14:paraId="3CC4B621" w14:textId="77777777" w:rsidR="00424BD3" w:rsidRPr="00BA240A" w:rsidRDefault="00424BD3" w:rsidP="003D1D5B">
      <w:pPr>
        <w:widowControl/>
        <w:tabs>
          <w:tab w:val="clear" w:pos="709"/>
        </w:tabs>
        <w:suppressAutoHyphens w:val="0"/>
        <w:spacing w:before="60" w:after="60" w:line="19" w:lineRule="atLeast"/>
        <w:ind w:left="9" w:right="-55"/>
        <w:jc w:val="left"/>
        <w:rPr>
          <w:rFonts w:ascii="Arial Narrow" w:eastAsia="Calibri" w:hAnsi="Arial Narrow" w:cs="Calibri"/>
          <w:spacing w:val="0"/>
          <w:kern w:val="0"/>
          <w:sz w:val="22"/>
          <w:lang w:eastAsia="en-US"/>
        </w:rPr>
      </w:pPr>
    </w:p>
    <w:p w14:paraId="618BE029" w14:textId="77777777" w:rsidR="00463B89" w:rsidRPr="00BA240A" w:rsidRDefault="00463B89" w:rsidP="003D1D5B">
      <w:pPr>
        <w:widowControl/>
        <w:tabs>
          <w:tab w:val="clear" w:pos="709"/>
        </w:tabs>
        <w:suppressAutoHyphens w:val="0"/>
        <w:spacing w:before="60" w:after="60" w:line="19" w:lineRule="atLeast"/>
        <w:ind w:left="9" w:right="-55"/>
        <w:jc w:val="center"/>
        <w:rPr>
          <w:rFonts w:ascii="Arial Narrow" w:eastAsia="MS Mincho" w:hAnsi="Arial Narrow" w:cs="Calibri"/>
          <w:color w:val="000000"/>
          <w:spacing w:val="0"/>
          <w:kern w:val="0"/>
          <w:sz w:val="22"/>
          <w:shd w:val="clear" w:color="auto" w:fill="FFFFFF"/>
          <w:lang w:eastAsia="en-US"/>
        </w:rPr>
      </w:pPr>
      <w:r w:rsidRPr="00BA240A">
        <w:rPr>
          <w:rFonts w:ascii="Arial Narrow" w:eastAsia="MS Mincho" w:hAnsi="Arial Narrow" w:cs="Calibri"/>
          <w:color w:val="000000"/>
          <w:spacing w:val="0"/>
          <w:kern w:val="0"/>
          <w:sz w:val="22"/>
          <w:shd w:val="clear" w:color="auto" w:fill="FFFFFF"/>
          <w:lang w:eastAsia="en-US"/>
        </w:rPr>
        <w:t>...........................................................................................</w:t>
      </w:r>
    </w:p>
    <w:p w14:paraId="4E236C5F" w14:textId="77777777" w:rsidR="00463B89" w:rsidRPr="00BA240A" w:rsidRDefault="00F862DB" w:rsidP="003D1D5B">
      <w:pPr>
        <w:widowControl/>
        <w:tabs>
          <w:tab w:val="clear" w:pos="709"/>
        </w:tabs>
        <w:suppressAutoHyphens w:val="0"/>
        <w:spacing w:before="60" w:after="60" w:line="19" w:lineRule="atLeast"/>
        <w:ind w:left="9" w:right="-55"/>
        <w:jc w:val="center"/>
        <w:rPr>
          <w:rFonts w:ascii="Arial Narrow" w:hAnsi="Arial Narrow" w:cs="Calibri"/>
          <w:i/>
          <w:iCs/>
          <w:sz w:val="22"/>
        </w:rPr>
      </w:pPr>
      <w:r w:rsidRPr="00BA240A">
        <w:rPr>
          <w:rFonts w:ascii="Arial Narrow" w:eastAsia="MS Mincho" w:hAnsi="Arial Narrow" w:cs="Calibri"/>
          <w:b/>
          <w:bCs/>
          <w:i/>
          <w:iCs/>
          <w:color w:val="000000"/>
          <w:spacing w:val="0"/>
          <w:kern w:val="0"/>
          <w:sz w:val="22"/>
          <w:lang w:eastAsia="en-US"/>
        </w:rPr>
        <w:t>Representante da Instituição Proponente</w:t>
      </w:r>
      <w:r w:rsidRPr="00BA240A">
        <w:rPr>
          <w:rFonts w:ascii="Arial Narrow" w:eastAsia="MS Mincho" w:hAnsi="Arial Narrow" w:cs="Calibri"/>
          <w:i/>
          <w:iCs/>
          <w:color w:val="000000"/>
          <w:spacing w:val="0"/>
          <w:kern w:val="0"/>
          <w:sz w:val="22"/>
          <w:lang w:eastAsia="en-US"/>
        </w:rPr>
        <w:br/>
      </w:r>
      <w:r w:rsidRPr="00F862DB">
        <w:rPr>
          <w:rFonts w:ascii="Arial Narrow" w:eastAsia="MS Mincho" w:hAnsi="Arial Narrow" w:cs="Calibri"/>
          <w:i/>
          <w:iCs/>
          <w:color w:val="000000"/>
          <w:spacing w:val="0"/>
          <w:kern w:val="0"/>
          <w:sz w:val="22"/>
          <w:lang w:eastAsia="en-US"/>
        </w:rPr>
        <w:t>Nome e Cargo</w:t>
      </w:r>
    </w:p>
    <w:p w14:paraId="40014C6F" w14:textId="77777777" w:rsidR="00463B89" w:rsidRPr="00BA240A" w:rsidRDefault="00463B89" w:rsidP="003D1D5B">
      <w:pPr>
        <w:spacing w:before="60" w:after="60" w:line="19" w:lineRule="atLeast"/>
        <w:jc w:val="center"/>
        <w:rPr>
          <w:rFonts w:ascii="Arial Narrow" w:hAnsi="Arial Narrow" w:cs="Calibri"/>
          <w:sz w:val="22"/>
        </w:rPr>
      </w:pPr>
    </w:p>
    <w:p w14:paraId="0CDE0296" w14:textId="77777777" w:rsidR="00463B89" w:rsidRPr="00BA240A" w:rsidRDefault="00463B89" w:rsidP="003D1D5B">
      <w:pPr>
        <w:spacing w:before="60" w:after="60" w:line="19" w:lineRule="atLeast"/>
        <w:jc w:val="center"/>
        <w:rPr>
          <w:rFonts w:ascii="Arial Narrow" w:hAnsi="Arial Narrow" w:cs="Calibri"/>
          <w:sz w:val="22"/>
        </w:rPr>
      </w:pPr>
    </w:p>
    <w:p w14:paraId="3C15FA2D" w14:textId="77777777" w:rsidR="00463B89" w:rsidRPr="00BA240A" w:rsidRDefault="00463B89" w:rsidP="003D1D5B">
      <w:pPr>
        <w:spacing w:before="60" w:after="60" w:line="19" w:lineRule="atLeast"/>
        <w:jc w:val="center"/>
        <w:rPr>
          <w:rFonts w:ascii="Arial Narrow" w:hAnsi="Arial Narrow" w:cs="Calibri"/>
          <w:sz w:val="22"/>
        </w:rPr>
      </w:pPr>
    </w:p>
    <w:p w14:paraId="322B6757" w14:textId="77777777" w:rsidR="00463B89" w:rsidRPr="00BA240A" w:rsidRDefault="00463B89" w:rsidP="003D1D5B">
      <w:pPr>
        <w:spacing w:before="60" w:after="60" w:line="19" w:lineRule="atLeast"/>
        <w:jc w:val="center"/>
        <w:rPr>
          <w:rFonts w:ascii="Arial Narrow" w:hAnsi="Arial Narrow" w:cs="Calibri"/>
          <w:sz w:val="22"/>
        </w:rPr>
      </w:pPr>
    </w:p>
    <w:p w14:paraId="46284A06" w14:textId="77777777" w:rsidR="00463B89" w:rsidRPr="00BA240A" w:rsidRDefault="00463B89" w:rsidP="003D1D5B">
      <w:pPr>
        <w:spacing w:before="60" w:after="60" w:line="19" w:lineRule="atLeast"/>
        <w:jc w:val="center"/>
        <w:rPr>
          <w:rFonts w:ascii="Arial Narrow" w:hAnsi="Arial Narrow" w:cs="Calibri"/>
          <w:sz w:val="22"/>
        </w:rPr>
      </w:pPr>
    </w:p>
    <w:p w14:paraId="12ACA4B8" w14:textId="77777777" w:rsidR="00463B89" w:rsidRPr="00BA240A" w:rsidRDefault="00463B89" w:rsidP="003D1D5B">
      <w:pPr>
        <w:spacing w:before="60" w:after="60" w:line="19" w:lineRule="atLeast"/>
        <w:jc w:val="center"/>
        <w:rPr>
          <w:rFonts w:ascii="Arial Narrow" w:hAnsi="Arial Narrow" w:cs="Calibri"/>
          <w:sz w:val="22"/>
        </w:rPr>
      </w:pPr>
    </w:p>
    <w:p w14:paraId="0437E6D6" w14:textId="77777777" w:rsidR="00463B89" w:rsidRPr="00BA240A" w:rsidRDefault="00463B89" w:rsidP="003D1D5B">
      <w:pPr>
        <w:spacing w:before="60" w:after="60" w:line="19" w:lineRule="atLeast"/>
        <w:jc w:val="center"/>
        <w:rPr>
          <w:rFonts w:ascii="Arial Narrow" w:hAnsi="Arial Narrow" w:cs="Calibri"/>
          <w:sz w:val="22"/>
        </w:rPr>
      </w:pPr>
    </w:p>
    <w:p w14:paraId="6F9F57DC" w14:textId="77777777" w:rsidR="00463B89" w:rsidRPr="00BA240A" w:rsidRDefault="00463B89" w:rsidP="003D1D5B">
      <w:pPr>
        <w:spacing w:before="60" w:after="60" w:line="19" w:lineRule="atLeast"/>
        <w:jc w:val="center"/>
        <w:rPr>
          <w:rFonts w:ascii="Arial Narrow" w:hAnsi="Arial Narrow" w:cs="Calibri"/>
          <w:sz w:val="22"/>
        </w:rPr>
      </w:pPr>
    </w:p>
    <w:p w14:paraId="4EFA94FF" w14:textId="77777777" w:rsidR="00463B89" w:rsidRPr="00BA240A" w:rsidRDefault="00463B89" w:rsidP="003D1D5B">
      <w:pPr>
        <w:spacing w:before="60" w:after="60" w:line="19" w:lineRule="atLeast"/>
        <w:jc w:val="center"/>
        <w:rPr>
          <w:rFonts w:ascii="Arial Narrow" w:hAnsi="Arial Narrow" w:cs="Calibri"/>
          <w:sz w:val="22"/>
        </w:rPr>
      </w:pPr>
    </w:p>
    <w:p w14:paraId="7E32E10F" w14:textId="77777777" w:rsidR="00463B89" w:rsidRPr="00BA240A" w:rsidRDefault="00463B89" w:rsidP="003D1D5B">
      <w:pPr>
        <w:spacing w:before="60" w:after="60" w:line="19" w:lineRule="atLeast"/>
        <w:jc w:val="center"/>
        <w:rPr>
          <w:rFonts w:ascii="Arial Narrow" w:hAnsi="Arial Narrow" w:cs="Calibri"/>
          <w:sz w:val="22"/>
        </w:rPr>
      </w:pPr>
    </w:p>
    <w:p w14:paraId="00F10845" w14:textId="77777777" w:rsidR="00463B89" w:rsidRPr="00BA240A" w:rsidRDefault="00463B89" w:rsidP="003D1D5B">
      <w:pPr>
        <w:spacing w:before="60" w:after="60" w:line="19" w:lineRule="atLeast"/>
        <w:jc w:val="center"/>
        <w:rPr>
          <w:rFonts w:ascii="Arial Narrow" w:hAnsi="Arial Narrow" w:cs="Calibri"/>
          <w:sz w:val="22"/>
        </w:rPr>
      </w:pPr>
    </w:p>
    <w:p w14:paraId="39D6F072" w14:textId="77777777" w:rsidR="00463B89" w:rsidRPr="00BA240A" w:rsidRDefault="00463B89" w:rsidP="003D1D5B">
      <w:pPr>
        <w:spacing w:before="60" w:after="60" w:line="19" w:lineRule="atLeast"/>
        <w:jc w:val="center"/>
        <w:rPr>
          <w:rFonts w:ascii="Arial Narrow" w:hAnsi="Arial Narrow" w:cs="Calibri"/>
          <w:sz w:val="22"/>
        </w:rPr>
      </w:pPr>
    </w:p>
    <w:p w14:paraId="05D313CB" w14:textId="77777777" w:rsidR="00463B89" w:rsidRPr="00BA240A" w:rsidRDefault="00463B89" w:rsidP="003D1D5B">
      <w:pPr>
        <w:spacing w:before="60" w:after="60" w:line="19" w:lineRule="atLeast"/>
        <w:jc w:val="center"/>
        <w:rPr>
          <w:rFonts w:ascii="Arial Narrow" w:hAnsi="Arial Narrow" w:cs="Calibri"/>
          <w:sz w:val="22"/>
        </w:rPr>
      </w:pPr>
    </w:p>
    <w:p w14:paraId="0DAB118A" w14:textId="77777777" w:rsidR="00463B89" w:rsidRPr="00BA240A" w:rsidRDefault="00463B89" w:rsidP="003D1D5B">
      <w:pPr>
        <w:spacing w:before="60" w:after="60" w:line="19" w:lineRule="atLeast"/>
        <w:jc w:val="center"/>
        <w:rPr>
          <w:rFonts w:ascii="Arial Narrow" w:hAnsi="Arial Narrow" w:cs="Calibri"/>
          <w:sz w:val="22"/>
        </w:rPr>
      </w:pPr>
    </w:p>
    <w:p w14:paraId="76CC96D9" w14:textId="77777777" w:rsidR="00856CCB" w:rsidRPr="00BA240A" w:rsidRDefault="00856CCB" w:rsidP="003D1D5B">
      <w:pPr>
        <w:spacing w:before="60" w:after="60" w:line="19" w:lineRule="atLeast"/>
        <w:jc w:val="center"/>
        <w:rPr>
          <w:rFonts w:ascii="Arial Narrow" w:hAnsi="Arial Narrow" w:cs="Calibri"/>
          <w:sz w:val="22"/>
        </w:rPr>
      </w:pPr>
    </w:p>
    <w:p w14:paraId="21C3FA1F" w14:textId="77777777" w:rsidR="00856CCB" w:rsidRPr="00BA240A" w:rsidRDefault="00856CCB" w:rsidP="003D1D5B">
      <w:pPr>
        <w:spacing w:before="60" w:after="60" w:line="19" w:lineRule="atLeast"/>
        <w:jc w:val="center"/>
        <w:rPr>
          <w:rFonts w:ascii="Arial Narrow" w:hAnsi="Arial Narrow" w:cs="Calibri"/>
          <w:sz w:val="22"/>
        </w:rPr>
      </w:pPr>
    </w:p>
    <w:p w14:paraId="765F3154" w14:textId="77777777" w:rsidR="00463B89" w:rsidRPr="00BA240A" w:rsidRDefault="00463B89" w:rsidP="003D1D5B">
      <w:pPr>
        <w:spacing w:before="60" w:after="60" w:line="19" w:lineRule="atLeast"/>
        <w:jc w:val="center"/>
        <w:rPr>
          <w:rFonts w:ascii="Arial Narrow" w:hAnsi="Arial Narrow" w:cs="Calibri"/>
          <w:sz w:val="22"/>
        </w:rPr>
      </w:pPr>
    </w:p>
    <w:p w14:paraId="3CF45AF4" w14:textId="77777777" w:rsidR="00463B89" w:rsidRPr="00BA240A" w:rsidRDefault="00463B89" w:rsidP="003D1D5B">
      <w:pPr>
        <w:spacing w:before="60" w:after="60" w:line="19" w:lineRule="atLeast"/>
        <w:jc w:val="center"/>
        <w:rPr>
          <w:rFonts w:ascii="Arial Narrow" w:hAnsi="Arial Narrow" w:cs="Calibri"/>
          <w:sz w:val="22"/>
        </w:rPr>
      </w:pPr>
    </w:p>
    <w:p w14:paraId="05520ACD" w14:textId="77777777" w:rsidR="00463B89" w:rsidRPr="00BA240A" w:rsidRDefault="00463B89" w:rsidP="003D1D5B">
      <w:pPr>
        <w:spacing w:before="60" w:after="60" w:line="19" w:lineRule="atLeast"/>
        <w:jc w:val="center"/>
        <w:rPr>
          <w:rFonts w:ascii="Arial Narrow" w:hAnsi="Arial Narrow" w:cs="Calibri"/>
          <w:sz w:val="22"/>
        </w:rPr>
      </w:pPr>
    </w:p>
    <w:p w14:paraId="37750AE1" w14:textId="77777777" w:rsidR="00463B89" w:rsidRPr="00BA240A" w:rsidRDefault="00463B89" w:rsidP="003D1D5B">
      <w:pPr>
        <w:spacing w:before="60" w:after="60" w:line="19" w:lineRule="atLeast"/>
        <w:jc w:val="center"/>
        <w:rPr>
          <w:rFonts w:ascii="Arial Narrow" w:hAnsi="Arial Narrow" w:cs="Calibri"/>
          <w:sz w:val="22"/>
        </w:rPr>
      </w:pPr>
    </w:p>
    <w:p w14:paraId="202F1A41" w14:textId="77777777" w:rsidR="00463B89" w:rsidRPr="00BA240A" w:rsidRDefault="00463B89" w:rsidP="003D1D5B">
      <w:pPr>
        <w:spacing w:before="60" w:after="60" w:line="19" w:lineRule="atLeast"/>
        <w:jc w:val="center"/>
        <w:rPr>
          <w:rFonts w:ascii="Arial Narrow" w:hAnsi="Arial Narrow" w:cs="Calibri"/>
          <w:sz w:val="22"/>
        </w:rPr>
      </w:pPr>
    </w:p>
    <w:p w14:paraId="4A0EF226" w14:textId="77777777" w:rsidR="00463B89" w:rsidRPr="00BA240A" w:rsidRDefault="00463B89" w:rsidP="003D1D5B">
      <w:pPr>
        <w:spacing w:before="60" w:after="60" w:line="19" w:lineRule="atLeast"/>
        <w:jc w:val="center"/>
        <w:rPr>
          <w:rFonts w:ascii="Arial Narrow" w:hAnsi="Arial Narrow" w:cs="Calibri"/>
          <w:sz w:val="22"/>
        </w:rPr>
      </w:pPr>
    </w:p>
    <w:p w14:paraId="3A6C8109" w14:textId="77777777" w:rsidR="00463B89" w:rsidRPr="00BA240A" w:rsidRDefault="00463B89" w:rsidP="003D1D5B">
      <w:pPr>
        <w:tabs>
          <w:tab w:val="left" w:pos="3686"/>
        </w:tabs>
        <w:spacing w:before="60" w:after="60" w:line="19" w:lineRule="atLeast"/>
        <w:jc w:val="center"/>
        <w:rPr>
          <w:rFonts w:ascii="Arial Narrow" w:hAnsi="Arial Narrow" w:cs="Calibri"/>
          <w:sz w:val="22"/>
        </w:rPr>
      </w:pPr>
    </w:p>
    <w:p w14:paraId="6F9EF8F4" w14:textId="77777777" w:rsidR="00D46B5A" w:rsidRPr="00BA240A" w:rsidRDefault="00D46B5A" w:rsidP="003D1D5B">
      <w:pPr>
        <w:tabs>
          <w:tab w:val="left" w:pos="3686"/>
        </w:tabs>
        <w:spacing w:before="60" w:after="60" w:line="19" w:lineRule="atLeast"/>
        <w:jc w:val="center"/>
        <w:rPr>
          <w:rFonts w:ascii="Arial Narrow" w:hAnsi="Arial Narrow" w:cs="Calibri"/>
          <w:sz w:val="22"/>
        </w:rPr>
      </w:pPr>
    </w:p>
    <w:p w14:paraId="40C19BCE" w14:textId="77777777" w:rsidR="00424BD3" w:rsidRPr="00BA240A" w:rsidRDefault="00424BD3" w:rsidP="003D1D5B">
      <w:pPr>
        <w:pStyle w:val="Atopico"/>
        <w:spacing w:before="60" w:after="60" w:line="19" w:lineRule="atLeast"/>
        <w:jc w:val="center"/>
        <w:rPr>
          <w:rFonts w:cs="Calibri"/>
          <w:sz w:val="22"/>
        </w:rPr>
      </w:pPr>
      <w:r w:rsidRPr="00BA240A">
        <w:rPr>
          <w:rFonts w:cs="Calibri"/>
          <w:sz w:val="22"/>
        </w:rPr>
        <w:br w:type="page"/>
      </w:r>
    </w:p>
    <w:p w14:paraId="5E830EB7" w14:textId="77777777" w:rsidR="00463B89" w:rsidRPr="00BA240A" w:rsidRDefault="00463B89" w:rsidP="003D1D5B">
      <w:pPr>
        <w:pStyle w:val="Atopico"/>
        <w:spacing w:before="60" w:after="60" w:line="19" w:lineRule="atLeast"/>
        <w:jc w:val="center"/>
        <w:rPr>
          <w:rFonts w:cs="Calibri"/>
          <w:sz w:val="22"/>
        </w:rPr>
      </w:pPr>
      <w:r w:rsidRPr="00BA240A">
        <w:rPr>
          <w:rFonts w:cs="Calibri"/>
          <w:sz w:val="22"/>
        </w:rPr>
        <w:t>CHAMADA PÚBLICA 10/2019 - PROGRAMA DE BOLSA-TÉCNICO (ACORDO CAPES/FA)</w:t>
      </w:r>
    </w:p>
    <w:p w14:paraId="64D87D5C" w14:textId="77777777" w:rsidR="0044635E" w:rsidRPr="00BA240A" w:rsidRDefault="0044635E" w:rsidP="003D1D5B">
      <w:pPr>
        <w:spacing w:before="60" w:after="60" w:line="19" w:lineRule="atLeast"/>
        <w:jc w:val="center"/>
        <w:rPr>
          <w:rFonts w:ascii="Arial Narrow" w:hAnsi="Arial Narrow" w:cs="Calibri"/>
          <w:sz w:val="22"/>
        </w:rPr>
      </w:pPr>
    </w:p>
    <w:p w14:paraId="604E2E6D" w14:textId="77777777" w:rsidR="00424BD3" w:rsidRPr="00BA240A" w:rsidRDefault="00424BD3" w:rsidP="003D1D5B">
      <w:pPr>
        <w:spacing w:before="60" w:after="60" w:line="19" w:lineRule="atLeast"/>
        <w:jc w:val="center"/>
        <w:rPr>
          <w:rFonts w:ascii="Arial Narrow" w:hAnsi="Arial Narrow" w:cs="Calibri"/>
          <w:sz w:val="22"/>
        </w:rPr>
      </w:pPr>
    </w:p>
    <w:p w14:paraId="3257FD0A" w14:textId="77777777" w:rsidR="0044635E" w:rsidRPr="00BA240A" w:rsidRDefault="0044635E" w:rsidP="003D1D5B">
      <w:pPr>
        <w:keepNext/>
        <w:spacing w:before="60" w:after="60" w:line="19" w:lineRule="atLeast"/>
        <w:jc w:val="center"/>
        <w:outlineLvl w:val="0"/>
        <w:rPr>
          <w:rFonts w:ascii="Arial Narrow" w:hAnsi="Arial Narrow" w:cs="Calibri"/>
          <w:b/>
          <w:bCs/>
          <w:sz w:val="36"/>
          <w:szCs w:val="36"/>
        </w:rPr>
      </w:pPr>
      <w:r w:rsidRPr="00BA240A">
        <w:rPr>
          <w:rFonts w:ascii="Arial Narrow" w:hAnsi="Arial Narrow" w:cs="Calibri"/>
          <w:b/>
          <w:bCs/>
          <w:sz w:val="36"/>
          <w:szCs w:val="36"/>
        </w:rPr>
        <w:t>Anexo II</w:t>
      </w:r>
      <w:r w:rsidR="00463B89" w:rsidRPr="00BA240A">
        <w:rPr>
          <w:rFonts w:ascii="Arial Narrow" w:hAnsi="Arial Narrow" w:cs="Calibri"/>
          <w:b/>
          <w:bCs/>
          <w:sz w:val="36"/>
          <w:szCs w:val="36"/>
        </w:rPr>
        <w:t>I</w:t>
      </w:r>
      <w:r w:rsidRPr="00BA240A">
        <w:rPr>
          <w:rFonts w:ascii="Arial Narrow" w:hAnsi="Arial Narrow" w:cs="Calibri"/>
          <w:b/>
          <w:bCs/>
          <w:sz w:val="36"/>
          <w:szCs w:val="36"/>
        </w:rPr>
        <w:t xml:space="preserve"> - Quadro Sinótico</w:t>
      </w:r>
      <w:r w:rsidR="00C909D9" w:rsidRPr="00BA240A">
        <w:rPr>
          <w:rFonts w:ascii="Arial Narrow" w:hAnsi="Arial Narrow" w:cs="Calibri"/>
          <w:b/>
          <w:bCs/>
          <w:sz w:val="36"/>
          <w:szCs w:val="36"/>
        </w:rPr>
        <w:t xml:space="preserve"> d</w:t>
      </w:r>
      <w:r w:rsidRPr="00BA240A">
        <w:rPr>
          <w:rFonts w:ascii="Arial Narrow" w:hAnsi="Arial Narrow" w:cs="Calibri"/>
          <w:b/>
          <w:bCs/>
          <w:sz w:val="36"/>
          <w:szCs w:val="36"/>
        </w:rPr>
        <w:t>e Bolsas Solicitadas</w:t>
      </w:r>
    </w:p>
    <w:p w14:paraId="7493429E" w14:textId="77777777" w:rsidR="0044635E" w:rsidRPr="00BA240A" w:rsidRDefault="0044635E" w:rsidP="003D1D5B">
      <w:pPr>
        <w:spacing w:before="60" w:after="60" w:line="19" w:lineRule="atLeast"/>
        <w:jc w:val="center"/>
        <w:rPr>
          <w:rFonts w:ascii="Arial Narrow" w:hAnsi="Arial Narrow" w:cs="Calibri"/>
          <w:sz w:val="22"/>
        </w:rPr>
      </w:pPr>
    </w:p>
    <w:p w14:paraId="506FAD5F" w14:textId="77777777" w:rsidR="0044635E" w:rsidRPr="00BA240A" w:rsidRDefault="0044635E" w:rsidP="003D1D5B">
      <w:pPr>
        <w:spacing w:before="60" w:after="60" w:line="19" w:lineRule="atLeast"/>
        <w:rPr>
          <w:rFonts w:ascii="Arial Narrow" w:hAnsi="Arial Narrow" w:cs="Calibri"/>
          <w:sz w:val="22"/>
        </w:rPr>
      </w:pPr>
    </w:p>
    <w:p w14:paraId="675AE6A8" w14:textId="77777777" w:rsidR="0044635E" w:rsidRPr="00BA240A" w:rsidRDefault="0044635E" w:rsidP="003D1D5B">
      <w:pPr>
        <w:keepNext/>
        <w:spacing w:before="60" w:after="60" w:line="19" w:lineRule="atLeast"/>
        <w:jc w:val="left"/>
        <w:rPr>
          <w:rFonts w:ascii="Arial Narrow" w:hAnsi="Arial Narrow" w:cs="Calibri"/>
          <w:b/>
          <w:bCs/>
          <w:color w:val="0070C0"/>
          <w:sz w:val="22"/>
        </w:rPr>
      </w:pPr>
      <w:r w:rsidRPr="00BA240A">
        <w:rPr>
          <w:rFonts w:ascii="Arial Narrow" w:hAnsi="Arial Narrow" w:cs="Calibri"/>
          <w:b/>
          <w:bCs/>
          <w:color w:val="0070C0"/>
          <w:sz w:val="22"/>
        </w:rPr>
        <w:t>1. 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7032"/>
      </w:tblGrid>
      <w:tr w:rsidR="0044635E" w:rsidRPr="00BA240A" w14:paraId="668BE0D6" w14:textId="77777777" w:rsidTr="00BA240A">
        <w:trPr>
          <w:jc w:val="center"/>
        </w:trPr>
        <w:tc>
          <w:tcPr>
            <w:tcW w:w="2382" w:type="dxa"/>
            <w:shd w:val="clear" w:color="auto" w:fill="DEEAF6"/>
            <w:vAlign w:val="center"/>
            <w:hideMark/>
          </w:tcPr>
          <w:p w14:paraId="254FB05F" w14:textId="77777777" w:rsidR="0044635E" w:rsidRPr="00BA240A" w:rsidRDefault="0044635E" w:rsidP="003D1D5B">
            <w:pPr>
              <w:spacing w:before="60" w:after="60" w:line="19" w:lineRule="atLeast"/>
              <w:rPr>
                <w:rFonts w:ascii="Arial Narrow" w:hAnsi="Arial Narrow" w:cs="Calibri"/>
                <w:i/>
                <w:sz w:val="22"/>
              </w:rPr>
            </w:pPr>
            <w:r w:rsidRPr="00BA240A">
              <w:rPr>
                <w:rFonts w:ascii="Arial Narrow" w:hAnsi="Arial Narrow" w:cs="Calibri"/>
                <w:i/>
                <w:sz w:val="22"/>
              </w:rPr>
              <w:t>Instituição / Sigla</w:t>
            </w:r>
          </w:p>
        </w:tc>
        <w:tc>
          <w:tcPr>
            <w:tcW w:w="7472" w:type="dxa"/>
          </w:tcPr>
          <w:p w14:paraId="7D2DF138" w14:textId="77777777" w:rsidR="0044635E" w:rsidRPr="00BA240A" w:rsidRDefault="0044635E" w:rsidP="003D1D5B">
            <w:pPr>
              <w:spacing w:before="60" w:after="60" w:line="19" w:lineRule="atLeast"/>
              <w:rPr>
                <w:rFonts w:ascii="Arial Narrow" w:hAnsi="Arial Narrow" w:cs="Calibri"/>
                <w:sz w:val="22"/>
              </w:rPr>
            </w:pPr>
          </w:p>
        </w:tc>
      </w:tr>
      <w:tr w:rsidR="0044635E" w:rsidRPr="00BA240A" w14:paraId="7288761D" w14:textId="77777777" w:rsidTr="00BA240A">
        <w:trPr>
          <w:jc w:val="center"/>
        </w:trPr>
        <w:tc>
          <w:tcPr>
            <w:tcW w:w="2382" w:type="dxa"/>
            <w:shd w:val="clear" w:color="auto" w:fill="DEEAF6"/>
            <w:vAlign w:val="center"/>
            <w:hideMark/>
          </w:tcPr>
          <w:p w14:paraId="1F3D5660" w14:textId="77777777" w:rsidR="0044635E" w:rsidRPr="00BA240A" w:rsidRDefault="0044635E" w:rsidP="003D1D5B">
            <w:pPr>
              <w:spacing w:before="60" w:after="60" w:line="19" w:lineRule="atLeast"/>
              <w:rPr>
                <w:rFonts w:ascii="Arial Narrow" w:hAnsi="Arial Narrow" w:cs="Calibri"/>
                <w:i/>
                <w:sz w:val="22"/>
              </w:rPr>
            </w:pPr>
            <w:r w:rsidRPr="00BA240A">
              <w:rPr>
                <w:rFonts w:ascii="Arial Narrow" w:hAnsi="Arial Narrow" w:cs="Calibri"/>
                <w:i/>
                <w:sz w:val="22"/>
              </w:rPr>
              <w:t>Coordenador Institucional</w:t>
            </w:r>
          </w:p>
        </w:tc>
        <w:tc>
          <w:tcPr>
            <w:tcW w:w="7472" w:type="dxa"/>
          </w:tcPr>
          <w:p w14:paraId="0F27522E" w14:textId="77777777" w:rsidR="0044635E" w:rsidRPr="00BA240A" w:rsidRDefault="0044635E" w:rsidP="003D1D5B">
            <w:pPr>
              <w:spacing w:before="60" w:after="60" w:line="19" w:lineRule="atLeast"/>
              <w:rPr>
                <w:rFonts w:ascii="Arial Narrow" w:hAnsi="Arial Narrow" w:cs="Calibri"/>
                <w:sz w:val="22"/>
              </w:rPr>
            </w:pPr>
          </w:p>
        </w:tc>
      </w:tr>
    </w:tbl>
    <w:p w14:paraId="78283AB5" w14:textId="77777777" w:rsidR="0044635E" w:rsidRPr="00BA240A" w:rsidRDefault="0044635E" w:rsidP="003D1D5B">
      <w:pPr>
        <w:spacing w:before="60" w:after="60" w:line="19" w:lineRule="atLeast"/>
        <w:rPr>
          <w:rFonts w:ascii="Arial Narrow" w:hAnsi="Arial Narrow" w:cs="Calibri"/>
          <w:sz w:val="22"/>
        </w:rPr>
      </w:pPr>
    </w:p>
    <w:p w14:paraId="3A611B7A" w14:textId="77777777" w:rsidR="0044635E" w:rsidRPr="00BA240A" w:rsidRDefault="0044635E" w:rsidP="003D1D5B">
      <w:pPr>
        <w:spacing w:before="60" w:after="60" w:line="19" w:lineRule="atLeast"/>
        <w:rPr>
          <w:rFonts w:ascii="Arial Narrow" w:hAnsi="Arial Narrow" w:cs="Calibri"/>
          <w:sz w:val="22"/>
        </w:rPr>
      </w:pPr>
    </w:p>
    <w:p w14:paraId="3A67FC8D" w14:textId="77777777" w:rsidR="0044635E" w:rsidRPr="00BA240A" w:rsidRDefault="0044635E" w:rsidP="003D1D5B">
      <w:pPr>
        <w:keepNext/>
        <w:spacing w:before="60" w:after="60" w:line="19" w:lineRule="atLeast"/>
        <w:jc w:val="left"/>
        <w:rPr>
          <w:rFonts w:ascii="Arial Narrow" w:hAnsi="Arial Narrow" w:cs="Calibri"/>
          <w:b/>
          <w:bCs/>
          <w:color w:val="0070C0"/>
          <w:sz w:val="22"/>
        </w:rPr>
      </w:pPr>
      <w:r w:rsidRPr="00BA240A">
        <w:rPr>
          <w:rFonts w:ascii="Arial Narrow" w:hAnsi="Arial Narrow" w:cs="Calibri"/>
          <w:b/>
          <w:bCs/>
          <w:color w:val="0070C0"/>
          <w:sz w:val="22"/>
        </w:rPr>
        <w:t>2.  RELAÇÃO DOS BOLSISTAS COMTEPLADOS NESTA CHAMADA: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326"/>
        <w:gridCol w:w="2350"/>
        <w:gridCol w:w="2335"/>
        <w:gridCol w:w="2333"/>
      </w:tblGrid>
      <w:tr w:rsidR="0044635E" w:rsidRPr="00BA240A" w14:paraId="14460DBE" w14:textId="77777777" w:rsidTr="00BA240A">
        <w:tc>
          <w:tcPr>
            <w:tcW w:w="246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2506FE9" w14:textId="77777777" w:rsidR="0044635E" w:rsidRPr="00BA240A" w:rsidRDefault="0044635E" w:rsidP="00424BD3">
            <w:pPr>
              <w:spacing w:before="60" w:after="60" w:line="19" w:lineRule="atLeast"/>
              <w:jc w:val="center"/>
              <w:rPr>
                <w:rFonts w:ascii="Arial Narrow" w:hAnsi="Arial Narrow" w:cs="Calibri"/>
                <w:i/>
                <w:sz w:val="22"/>
              </w:rPr>
            </w:pPr>
            <w:r w:rsidRPr="00BA240A">
              <w:rPr>
                <w:rFonts w:ascii="Arial Narrow" w:hAnsi="Arial Narrow" w:cs="Calibri"/>
                <w:i/>
                <w:sz w:val="22"/>
              </w:rPr>
              <w:t>Nome do bolsista</w:t>
            </w:r>
          </w:p>
        </w:tc>
        <w:tc>
          <w:tcPr>
            <w:tcW w:w="246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2E20A73" w14:textId="77777777" w:rsidR="0044635E" w:rsidRPr="00BA240A" w:rsidRDefault="00350848" w:rsidP="00424BD3">
            <w:pPr>
              <w:spacing w:before="60" w:after="60" w:line="19" w:lineRule="atLeast"/>
              <w:jc w:val="center"/>
              <w:rPr>
                <w:rFonts w:ascii="Arial Narrow" w:hAnsi="Arial Narrow" w:cs="Calibri"/>
                <w:i/>
                <w:sz w:val="22"/>
              </w:rPr>
            </w:pPr>
            <w:r w:rsidRPr="00BA240A">
              <w:rPr>
                <w:rFonts w:ascii="Arial Narrow" w:hAnsi="Arial Narrow" w:cs="Calibri"/>
                <w:i/>
                <w:sz w:val="22"/>
              </w:rPr>
              <w:t>Laboratório da IES onde vincula o bolsista</w:t>
            </w:r>
          </w:p>
        </w:tc>
        <w:tc>
          <w:tcPr>
            <w:tcW w:w="246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4B79838" w14:textId="77777777" w:rsidR="0044635E" w:rsidRPr="00BA240A" w:rsidRDefault="0044635E" w:rsidP="00424BD3">
            <w:pPr>
              <w:spacing w:before="60" w:after="60" w:line="19" w:lineRule="atLeast"/>
              <w:jc w:val="center"/>
              <w:rPr>
                <w:rFonts w:ascii="Arial Narrow" w:hAnsi="Arial Narrow" w:cs="Calibri"/>
                <w:i/>
                <w:sz w:val="22"/>
              </w:rPr>
            </w:pPr>
            <w:r w:rsidRPr="00BA240A">
              <w:rPr>
                <w:rFonts w:ascii="Arial Narrow" w:hAnsi="Arial Narrow" w:cs="Calibri"/>
                <w:i/>
                <w:sz w:val="22"/>
              </w:rPr>
              <w:t>Telefone, e-mail, RG e CPF</w:t>
            </w:r>
          </w:p>
        </w:tc>
        <w:tc>
          <w:tcPr>
            <w:tcW w:w="246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2579043" w14:textId="77777777" w:rsidR="0044635E" w:rsidRPr="00BA240A" w:rsidRDefault="0044635E" w:rsidP="00424BD3">
            <w:pPr>
              <w:spacing w:before="60" w:after="60" w:line="19" w:lineRule="atLeast"/>
              <w:jc w:val="center"/>
              <w:rPr>
                <w:rFonts w:ascii="Arial Narrow" w:hAnsi="Arial Narrow" w:cs="Calibri"/>
                <w:i/>
                <w:sz w:val="22"/>
              </w:rPr>
            </w:pPr>
            <w:r w:rsidRPr="00BA240A">
              <w:rPr>
                <w:rFonts w:ascii="Arial Narrow" w:hAnsi="Arial Narrow" w:cs="Calibri"/>
                <w:i/>
                <w:sz w:val="22"/>
              </w:rPr>
              <w:t>Link do currículo Lattes</w:t>
            </w:r>
          </w:p>
        </w:tc>
      </w:tr>
      <w:tr w:rsidR="0044635E" w:rsidRPr="00BA240A" w14:paraId="4106D875" w14:textId="77777777" w:rsidTr="00F862DB">
        <w:tc>
          <w:tcPr>
            <w:tcW w:w="2466" w:type="dxa"/>
            <w:tcBorders>
              <w:top w:val="single" w:sz="4" w:space="0" w:color="auto"/>
              <w:left w:val="single" w:sz="4" w:space="0" w:color="auto"/>
              <w:bottom w:val="single" w:sz="4" w:space="0" w:color="auto"/>
              <w:right w:val="single" w:sz="4" w:space="0" w:color="auto"/>
            </w:tcBorders>
            <w:vAlign w:val="center"/>
          </w:tcPr>
          <w:p w14:paraId="5E89FCBA" w14:textId="77777777" w:rsidR="0044635E" w:rsidRPr="00BA240A" w:rsidRDefault="0044635E" w:rsidP="003D1D5B">
            <w:pPr>
              <w:spacing w:before="60" w:after="60" w:line="19" w:lineRule="atLeast"/>
              <w:rPr>
                <w:rFonts w:ascii="Arial Narrow" w:hAnsi="Arial Narrow" w:cs="Calibri"/>
                <w:i/>
                <w:sz w:val="22"/>
              </w:rPr>
            </w:pPr>
          </w:p>
        </w:tc>
        <w:tc>
          <w:tcPr>
            <w:tcW w:w="2467" w:type="dxa"/>
            <w:tcBorders>
              <w:top w:val="single" w:sz="4" w:space="0" w:color="auto"/>
              <w:left w:val="single" w:sz="4" w:space="0" w:color="auto"/>
              <w:bottom w:val="single" w:sz="4" w:space="0" w:color="auto"/>
              <w:right w:val="single" w:sz="4" w:space="0" w:color="auto"/>
            </w:tcBorders>
            <w:vAlign w:val="center"/>
          </w:tcPr>
          <w:p w14:paraId="6EB14914" w14:textId="77777777" w:rsidR="0044635E" w:rsidRPr="00BA240A" w:rsidRDefault="0044635E" w:rsidP="003D1D5B">
            <w:pPr>
              <w:spacing w:before="60" w:after="60" w:line="19" w:lineRule="atLeast"/>
              <w:rPr>
                <w:rFonts w:ascii="Arial Narrow" w:hAnsi="Arial Narrow" w:cs="Calibri"/>
                <w:i/>
                <w:sz w:val="22"/>
              </w:rPr>
            </w:pPr>
          </w:p>
        </w:tc>
        <w:tc>
          <w:tcPr>
            <w:tcW w:w="2466" w:type="dxa"/>
            <w:tcBorders>
              <w:top w:val="single" w:sz="4" w:space="0" w:color="auto"/>
              <w:left w:val="single" w:sz="4" w:space="0" w:color="auto"/>
              <w:bottom w:val="single" w:sz="4" w:space="0" w:color="auto"/>
              <w:right w:val="single" w:sz="4" w:space="0" w:color="auto"/>
            </w:tcBorders>
            <w:vAlign w:val="center"/>
          </w:tcPr>
          <w:p w14:paraId="224D787B" w14:textId="77777777" w:rsidR="0044635E" w:rsidRPr="00BA240A" w:rsidRDefault="0044635E" w:rsidP="003D1D5B">
            <w:pPr>
              <w:spacing w:before="60" w:after="60" w:line="19" w:lineRule="atLeast"/>
              <w:rPr>
                <w:rFonts w:ascii="Arial Narrow" w:hAnsi="Arial Narrow" w:cs="Calibri"/>
                <w:i/>
                <w:sz w:val="22"/>
              </w:rPr>
            </w:pPr>
          </w:p>
        </w:tc>
        <w:tc>
          <w:tcPr>
            <w:tcW w:w="2467" w:type="dxa"/>
            <w:tcBorders>
              <w:top w:val="single" w:sz="4" w:space="0" w:color="auto"/>
              <w:left w:val="single" w:sz="4" w:space="0" w:color="auto"/>
              <w:bottom w:val="single" w:sz="4" w:space="0" w:color="auto"/>
              <w:right w:val="single" w:sz="4" w:space="0" w:color="auto"/>
            </w:tcBorders>
            <w:vAlign w:val="center"/>
          </w:tcPr>
          <w:p w14:paraId="1113D609" w14:textId="77777777" w:rsidR="0044635E" w:rsidRPr="00BA240A" w:rsidRDefault="0044635E" w:rsidP="003D1D5B">
            <w:pPr>
              <w:spacing w:before="60" w:after="60" w:line="19" w:lineRule="atLeast"/>
              <w:rPr>
                <w:rFonts w:ascii="Arial Narrow" w:hAnsi="Arial Narrow" w:cs="Calibri"/>
                <w:i/>
                <w:sz w:val="22"/>
              </w:rPr>
            </w:pPr>
          </w:p>
        </w:tc>
      </w:tr>
      <w:tr w:rsidR="0044635E" w:rsidRPr="00BA240A" w14:paraId="1B75BFB6" w14:textId="77777777" w:rsidTr="00F862DB">
        <w:tc>
          <w:tcPr>
            <w:tcW w:w="2466" w:type="dxa"/>
            <w:tcBorders>
              <w:top w:val="single" w:sz="4" w:space="0" w:color="auto"/>
              <w:left w:val="single" w:sz="4" w:space="0" w:color="auto"/>
              <w:bottom w:val="single" w:sz="4" w:space="0" w:color="auto"/>
              <w:right w:val="single" w:sz="4" w:space="0" w:color="auto"/>
            </w:tcBorders>
            <w:vAlign w:val="center"/>
          </w:tcPr>
          <w:p w14:paraId="3EAADB64" w14:textId="77777777" w:rsidR="0044635E" w:rsidRPr="00BA240A" w:rsidRDefault="0044635E" w:rsidP="003D1D5B">
            <w:pPr>
              <w:spacing w:before="60" w:after="60" w:line="19" w:lineRule="atLeast"/>
              <w:rPr>
                <w:rFonts w:ascii="Arial Narrow" w:hAnsi="Arial Narrow" w:cs="Calibri"/>
                <w:i/>
                <w:sz w:val="22"/>
              </w:rPr>
            </w:pPr>
          </w:p>
        </w:tc>
        <w:tc>
          <w:tcPr>
            <w:tcW w:w="2467" w:type="dxa"/>
            <w:tcBorders>
              <w:top w:val="single" w:sz="4" w:space="0" w:color="auto"/>
              <w:left w:val="single" w:sz="4" w:space="0" w:color="auto"/>
              <w:bottom w:val="single" w:sz="4" w:space="0" w:color="auto"/>
              <w:right w:val="single" w:sz="4" w:space="0" w:color="auto"/>
            </w:tcBorders>
            <w:vAlign w:val="center"/>
          </w:tcPr>
          <w:p w14:paraId="3BAF71D5" w14:textId="77777777" w:rsidR="0044635E" w:rsidRPr="00BA240A" w:rsidRDefault="0044635E" w:rsidP="003D1D5B">
            <w:pPr>
              <w:spacing w:before="60" w:after="60" w:line="19" w:lineRule="atLeast"/>
              <w:rPr>
                <w:rFonts w:ascii="Arial Narrow" w:hAnsi="Arial Narrow" w:cs="Calibri"/>
                <w:i/>
                <w:sz w:val="22"/>
              </w:rPr>
            </w:pPr>
          </w:p>
        </w:tc>
        <w:tc>
          <w:tcPr>
            <w:tcW w:w="2466" w:type="dxa"/>
            <w:tcBorders>
              <w:top w:val="single" w:sz="4" w:space="0" w:color="auto"/>
              <w:left w:val="single" w:sz="4" w:space="0" w:color="auto"/>
              <w:bottom w:val="single" w:sz="4" w:space="0" w:color="auto"/>
              <w:right w:val="single" w:sz="4" w:space="0" w:color="auto"/>
            </w:tcBorders>
            <w:vAlign w:val="center"/>
          </w:tcPr>
          <w:p w14:paraId="54AEBE70" w14:textId="77777777" w:rsidR="0044635E" w:rsidRPr="00BA240A" w:rsidRDefault="0044635E" w:rsidP="003D1D5B">
            <w:pPr>
              <w:spacing w:before="60" w:after="60" w:line="19" w:lineRule="atLeast"/>
              <w:rPr>
                <w:rFonts w:ascii="Arial Narrow" w:hAnsi="Arial Narrow" w:cs="Calibri"/>
                <w:i/>
                <w:sz w:val="22"/>
              </w:rPr>
            </w:pPr>
          </w:p>
        </w:tc>
        <w:tc>
          <w:tcPr>
            <w:tcW w:w="2467" w:type="dxa"/>
            <w:tcBorders>
              <w:top w:val="single" w:sz="4" w:space="0" w:color="auto"/>
              <w:left w:val="single" w:sz="4" w:space="0" w:color="auto"/>
              <w:bottom w:val="single" w:sz="4" w:space="0" w:color="auto"/>
              <w:right w:val="single" w:sz="4" w:space="0" w:color="auto"/>
            </w:tcBorders>
            <w:vAlign w:val="center"/>
          </w:tcPr>
          <w:p w14:paraId="4ECCA228" w14:textId="77777777" w:rsidR="0044635E" w:rsidRPr="00BA240A" w:rsidRDefault="0044635E" w:rsidP="003D1D5B">
            <w:pPr>
              <w:spacing w:before="60" w:after="60" w:line="19" w:lineRule="atLeast"/>
              <w:rPr>
                <w:rFonts w:ascii="Arial Narrow" w:hAnsi="Arial Narrow" w:cs="Calibri"/>
                <w:i/>
                <w:sz w:val="22"/>
              </w:rPr>
            </w:pPr>
          </w:p>
        </w:tc>
      </w:tr>
      <w:tr w:rsidR="0044635E" w:rsidRPr="00BA240A" w14:paraId="6AFC604C" w14:textId="77777777" w:rsidTr="00F862DB">
        <w:tc>
          <w:tcPr>
            <w:tcW w:w="2466" w:type="dxa"/>
            <w:tcBorders>
              <w:top w:val="single" w:sz="4" w:space="0" w:color="auto"/>
              <w:left w:val="single" w:sz="4" w:space="0" w:color="auto"/>
              <w:bottom w:val="single" w:sz="4" w:space="0" w:color="auto"/>
              <w:right w:val="single" w:sz="4" w:space="0" w:color="auto"/>
            </w:tcBorders>
            <w:vAlign w:val="center"/>
          </w:tcPr>
          <w:p w14:paraId="0F48612B" w14:textId="77777777" w:rsidR="0044635E" w:rsidRPr="00BA240A" w:rsidRDefault="0044635E" w:rsidP="003D1D5B">
            <w:pPr>
              <w:spacing w:before="60" w:after="60" w:line="19" w:lineRule="atLeast"/>
              <w:rPr>
                <w:rFonts w:ascii="Arial Narrow" w:hAnsi="Arial Narrow" w:cs="Calibri"/>
                <w:i/>
                <w:sz w:val="22"/>
              </w:rPr>
            </w:pPr>
          </w:p>
        </w:tc>
        <w:tc>
          <w:tcPr>
            <w:tcW w:w="2467" w:type="dxa"/>
            <w:tcBorders>
              <w:top w:val="single" w:sz="4" w:space="0" w:color="auto"/>
              <w:left w:val="single" w:sz="4" w:space="0" w:color="auto"/>
              <w:bottom w:val="single" w:sz="4" w:space="0" w:color="auto"/>
              <w:right w:val="single" w:sz="4" w:space="0" w:color="auto"/>
            </w:tcBorders>
            <w:vAlign w:val="center"/>
          </w:tcPr>
          <w:p w14:paraId="66C45D00" w14:textId="77777777" w:rsidR="0044635E" w:rsidRPr="00BA240A" w:rsidRDefault="0044635E" w:rsidP="003D1D5B">
            <w:pPr>
              <w:spacing w:before="60" w:after="60" w:line="19" w:lineRule="atLeast"/>
              <w:rPr>
                <w:rFonts w:ascii="Arial Narrow" w:hAnsi="Arial Narrow" w:cs="Calibri"/>
                <w:i/>
                <w:sz w:val="22"/>
              </w:rPr>
            </w:pPr>
          </w:p>
        </w:tc>
        <w:tc>
          <w:tcPr>
            <w:tcW w:w="2466" w:type="dxa"/>
            <w:tcBorders>
              <w:top w:val="single" w:sz="4" w:space="0" w:color="auto"/>
              <w:left w:val="single" w:sz="4" w:space="0" w:color="auto"/>
              <w:bottom w:val="single" w:sz="4" w:space="0" w:color="auto"/>
              <w:right w:val="single" w:sz="4" w:space="0" w:color="auto"/>
            </w:tcBorders>
            <w:vAlign w:val="center"/>
          </w:tcPr>
          <w:p w14:paraId="1630B38D" w14:textId="77777777" w:rsidR="0044635E" w:rsidRPr="00BA240A" w:rsidRDefault="0044635E" w:rsidP="003D1D5B">
            <w:pPr>
              <w:spacing w:before="60" w:after="60" w:line="19" w:lineRule="atLeast"/>
              <w:rPr>
                <w:rFonts w:ascii="Arial Narrow" w:hAnsi="Arial Narrow" w:cs="Calibri"/>
                <w:i/>
                <w:sz w:val="22"/>
              </w:rPr>
            </w:pPr>
          </w:p>
        </w:tc>
        <w:tc>
          <w:tcPr>
            <w:tcW w:w="2467" w:type="dxa"/>
            <w:tcBorders>
              <w:top w:val="single" w:sz="4" w:space="0" w:color="auto"/>
              <w:left w:val="single" w:sz="4" w:space="0" w:color="auto"/>
              <w:bottom w:val="single" w:sz="4" w:space="0" w:color="auto"/>
              <w:right w:val="single" w:sz="4" w:space="0" w:color="auto"/>
            </w:tcBorders>
            <w:vAlign w:val="center"/>
          </w:tcPr>
          <w:p w14:paraId="6564E6F0" w14:textId="77777777" w:rsidR="0044635E" w:rsidRPr="00BA240A" w:rsidRDefault="0044635E" w:rsidP="003D1D5B">
            <w:pPr>
              <w:spacing w:before="60" w:after="60" w:line="19" w:lineRule="atLeast"/>
              <w:rPr>
                <w:rFonts w:ascii="Arial Narrow" w:hAnsi="Arial Narrow" w:cs="Calibri"/>
                <w:i/>
                <w:sz w:val="22"/>
              </w:rPr>
            </w:pPr>
          </w:p>
        </w:tc>
      </w:tr>
      <w:tr w:rsidR="0044635E" w:rsidRPr="00BA240A" w14:paraId="5CE83E23" w14:textId="77777777" w:rsidTr="00F862DB">
        <w:tc>
          <w:tcPr>
            <w:tcW w:w="2466" w:type="dxa"/>
            <w:tcBorders>
              <w:top w:val="single" w:sz="4" w:space="0" w:color="auto"/>
              <w:left w:val="single" w:sz="4" w:space="0" w:color="auto"/>
              <w:bottom w:val="single" w:sz="4" w:space="0" w:color="auto"/>
              <w:right w:val="single" w:sz="4" w:space="0" w:color="auto"/>
            </w:tcBorders>
            <w:vAlign w:val="center"/>
          </w:tcPr>
          <w:p w14:paraId="6F073F04" w14:textId="77777777" w:rsidR="0044635E" w:rsidRPr="00BA240A" w:rsidRDefault="0044635E" w:rsidP="003D1D5B">
            <w:pPr>
              <w:spacing w:before="60" w:after="60" w:line="19" w:lineRule="atLeast"/>
              <w:rPr>
                <w:rFonts w:ascii="Arial Narrow" w:hAnsi="Arial Narrow" w:cs="Calibri"/>
                <w:i/>
                <w:sz w:val="22"/>
              </w:rPr>
            </w:pPr>
          </w:p>
        </w:tc>
        <w:tc>
          <w:tcPr>
            <w:tcW w:w="2467" w:type="dxa"/>
            <w:tcBorders>
              <w:top w:val="single" w:sz="4" w:space="0" w:color="auto"/>
              <w:left w:val="single" w:sz="4" w:space="0" w:color="auto"/>
              <w:bottom w:val="single" w:sz="4" w:space="0" w:color="auto"/>
              <w:right w:val="single" w:sz="4" w:space="0" w:color="auto"/>
            </w:tcBorders>
            <w:vAlign w:val="center"/>
          </w:tcPr>
          <w:p w14:paraId="04095C97" w14:textId="77777777" w:rsidR="0044635E" w:rsidRPr="00BA240A" w:rsidRDefault="0044635E" w:rsidP="003D1D5B">
            <w:pPr>
              <w:spacing w:before="60" w:after="60" w:line="19" w:lineRule="atLeast"/>
              <w:rPr>
                <w:rFonts w:ascii="Arial Narrow" w:hAnsi="Arial Narrow" w:cs="Calibri"/>
                <w:i/>
                <w:sz w:val="22"/>
              </w:rPr>
            </w:pPr>
          </w:p>
        </w:tc>
        <w:tc>
          <w:tcPr>
            <w:tcW w:w="2466" w:type="dxa"/>
            <w:tcBorders>
              <w:top w:val="single" w:sz="4" w:space="0" w:color="auto"/>
              <w:left w:val="single" w:sz="4" w:space="0" w:color="auto"/>
              <w:bottom w:val="single" w:sz="4" w:space="0" w:color="auto"/>
              <w:right w:val="single" w:sz="4" w:space="0" w:color="auto"/>
            </w:tcBorders>
            <w:vAlign w:val="center"/>
          </w:tcPr>
          <w:p w14:paraId="7631C220" w14:textId="77777777" w:rsidR="0044635E" w:rsidRPr="00BA240A" w:rsidRDefault="0044635E" w:rsidP="003D1D5B">
            <w:pPr>
              <w:spacing w:before="60" w:after="60" w:line="19" w:lineRule="atLeast"/>
              <w:rPr>
                <w:rFonts w:ascii="Arial Narrow" w:hAnsi="Arial Narrow" w:cs="Calibri"/>
                <w:i/>
                <w:sz w:val="22"/>
              </w:rPr>
            </w:pPr>
          </w:p>
        </w:tc>
        <w:tc>
          <w:tcPr>
            <w:tcW w:w="2467" w:type="dxa"/>
            <w:tcBorders>
              <w:top w:val="single" w:sz="4" w:space="0" w:color="auto"/>
              <w:left w:val="single" w:sz="4" w:space="0" w:color="auto"/>
              <w:bottom w:val="single" w:sz="4" w:space="0" w:color="auto"/>
              <w:right w:val="single" w:sz="4" w:space="0" w:color="auto"/>
            </w:tcBorders>
            <w:vAlign w:val="center"/>
          </w:tcPr>
          <w:p w14:paraId="6DF14B72" w14:textId="77777777" w:rsidR="0044635E" w:rsidRPr="00BA240A" w:rsidRDefault="0044635E" w:rsidP="003D1D5B">
            <w:pPr>
              <w:spacing w:before="60" w:after="60" w:line="19" w:lineRule="atLeast"/>
              <w:rPr>
                <w:rFonts w:ascii="Arial Narrow" w:hAnsi="Arial Narrow" w:cs="Calibri"/>
                <w:i/>
                <w:sz w:val="22"/>
              </w:rPr>
            </w:pPr>
          </w:p>
        </w:tc>
      </w:tr>
    </w:tbl>
    <w:p w14:paraId="54A4A9F1" w14:textId="77777777" w:rsidR="0044635E" w:rsidRPr="00BA240A" w:rsidRDefault="0044635E" w:rsidP="003D1D5B">
      <w:pPr>
        <w:spacing w:before="60" w:after="60" w:line="19" w:lineRule="atLeast"/>
        <w:jc w:val="center"/>
        <w:rPr>
          <w:rFonts w:ascii="Arial Narrow" w:hAnsi="Arial Narrow" w:cs="Calibri"/>
          <w:sz w:val="22"/>
        </w:rPr>
      </w:pPr>
    </w:p>
    <w:p w14:paraId="4C186B9A" w14:textId="77777777" w:rsidR="00F862DB" w:rsidRPr="00F862DB" w:rsidRDefault="00F862DB" w:rsidP="00F862DB">
      <w:pPr>
        <w:spacing w:before="60" w:after="60" w:line="19" w:lineRule="atLeast"/>
        <w:jc w:val="right"/>
        <w:rPr>
          <w:rFonts w:ascii="Arial Narrow" w:hAnsi="Arial Narrow" w:cs="Calibri"/>
          <w:sz w:val="22"/>
        </w:rPr>
      </w:pPr>
      <w:r w:rsidRPr="00F862DB">
        <w:rPr>
          <w:rFonts w:ascii="Arial Narrow" w:hAnsi="Arial Narrow" w:cs="Calibri"/>
          <w:sz w:val="22"/>
        </w:rPr>
        <w:t xml:space="preserve">(Local e data)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de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de 2019.</w:t>
      </w:r>
    </w:p>
    <w:p w14:paraId="5FE4BFBF" w14:textId="77777777" w:rsidR="0044635E" w:rsidRPr="00BA240A" w:rsidRDefault="0044635E" w:rsidP="00F862DB">
      <w:pPr>
        <w:spacing w:before="60" w:after="60" w:line="19" w:lineRule="atLeast"/>
        <w:jc w:val="right"/>
        <w:rPr>
          <w:rFonts w:ascii="Arial Narrow" w:hAnsi="Arial Narrow" w:cs="Calibri"/>
          <w:sz w:val="22"/>
        </w:rPr>
      </w:pPr>
    </w:p>
    <w:p w14:paraId="659CE331" w14:textId="77777777" w:rsidR="0044635E" w:rsidRPr="00BA240A" w:rsidRDefault="0044635E" w:rsidP="003D1D5B">
      <w:pPr>
        <w:spacing w:before="60" w:after="60" w:line="19" w:lineRule="atLeast"/>
        <w:jc w:val="center"/>
        <w:rPr>
          <w:rFonts w:ascii="Arial Narrow" w:hAnsi="Arial Narrow" w:cs="Calibri"/>
          <w:sz w:val="22"/>
        </w:rPr>
      </w:pP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4819"/>
        <w:gridCol w:w="4840"/>
      </w:tblGrid>
      <w:tr w:rsidR="0044635E" w:rsidRPr="00BA240A" w14:paraId="46C24637" w14:textId="77777777" w:rsidTr="002522DA">
        <w:tc>
          <w:tcPr>
            <w:tcW w:w="4819" w:type="dxa"/>
          </w:tcPr>
          <w:p w14:paraId="4EC4C2B7" w14:textId="77777777" w:rsidR="0044635E" w:rsidRPr="00BA240A" w:rsidRDefault="0044635E" w:rsidP="003D1D5B">
            <w:pPr>
              <w:spacing w:before="60" w:after="60" w:line="19" w:lineRule="atLeast"/>
              <w:jc w:val="center"/>
              <w:rPr>
                <w:rFonts w:ascii="Arial Narrow" w:hAnsi="Arial Narrow" w:cs="Calibri"/>
                <w:i/>
                <w:sz w:val="22"/>
              </w:rPr>
            </w:pPr>
          </w:p>
          <w:p w14:paraId="6D6EC03E" w14:textId="77777777" w:rsidR="0044635E" w:rsidRPr="00BA240A" w:rsidRDefault="00F862DB" w:rsidP="003D1D5B">
            <w:pPr>
              <w:spacing w:before="60" w:after="60" w:line="19" w:lineRule="atLeast"/>
              <w:jc w:val="center"/>
              <w:rPr>
                <w:rFonts w:ascii="Arial Narrow" w:hAnsi="Arial Narrow" w:cs="Calibri"/>
                <w:i/>
                <w:sz w:val="22"/>
              </w:rPr>
            </w:pPr>
            <w:r w:rsidRPr="00F862DB">
              <w:rPr>
                <w:rFonts w:ascii="Arial Narrow" w:eastAsia="MS Mincho" w:hAnsi="Arial Narrow" w:cs="Calibri"/>
                <w:color w:val="000000"/>
                <w:spacing w:val="-2"/>
                <w:sz w:val="22"/>
                <w:shd w:val="clear" w:color="auto" w:fill="FFFFFF"/>
              </w:rPr>
              <w:t>........................................................</w:t>
            </w:r>
            <w:r>
              <w:rPr>
                <w:rFonts w:ascii="Arial Narrow" w:eastAsia="MS Mincho" w:hAnsi="Arial Narrow" w:cs="Calibri"/>
                <w:color w:val="000000"/>
                <w:spacing w:val="-2"/>
                <w:sz w:val="22"/>
                <w:shd w:val="clear" w:color="auto" w:fill="FFFFFF"/>
              </w:rPr>
              <w:br/>
            </w:r>
            <w:r w:rsidR="0044635E" w:rsidRPr="00BA240A">
              <w:rPr>
                <w:rFonts w:ascii="Arial Narrow" w:hAnsi="Arial Narrow" w:cs="Calibri"/>
                <w:b/>
                <w:bCs/>
                <w:i/>
                <w:sz w:val="22"/>
              </w:rPr>
              <w:t>Coordenador da proposta</w:t>
            </w:r>
          </w:p>
          <w:p w14:paraId="4CD1FB97" w14:textId="77777777" w:rsidR="0044635E" w:rsidRPr="00BA240A" w:rsidRDefault="0044635E" w:rsidP="003D1D5B">
            <w:pPr>
              <w:spacing w:before="60" w:after="60" w:line="19" w:lineRule="atLeast"/>
              <w:jc w:val="center"/>
              <w:rPr>
                <w:rFonts w:ascii="Arial Narrow" w:hAnsi="Arial Narrow" w:cs="Calibri"/>
                <w:i/>
                <w:sz w:val="22"/>
              </w:rPr>
            </w:pPr>
            <w:r w:rsidRPr="00BA240A">
              <w:rPr>
                <w:rFonts w:ascii="Arial Narrow" w:hAnsi="Arial Narrow" w:cs="Calibri"/>
                <w:i/>
                <w:sz w:val="22"/>
              </w:rPr>
              <w:t>Nome, assinatura e carimbo</w:t>
            </w:r>
          </w:p>
        </w:tc>
        <w:tc>
          <w:tcPr>
            <w:tcW w:w="4840" w:type="dxa"/>
          </w:tcPr>
          <w:p w14:paraId="2EADAD71" w14:textId="77777777" w:rsidR="0044635E" w:rsidRPr="00BA240A" w:rsidRDefault="0044635E" w:rsidP="003D1D5B">
            <w:pPr>
              <w:spacing w:before="60" w:after="60" w:line="19" w:lineRule="atLeast"/>
              <w:jc w:val="center"/>
              <w:rPr>
                <w:rFonts w:ascii="Arial Narrow" w:hAnsi="Arial Narrow" w:cs="Calibri"/>
                <w:i/>
                <w:sz w:val="22"/>
              </w:rPr>
            </w:pPr>
          </w:p>
          <w:p w14:paraId="57E39CDE" w14:textId="77777777" w:rsidR="0044635E" w:rsidRPr="00BA240A" w:rsidRDefault="00F862DB" w:rsidP="003D1D5B">
            <w:pPr>
              <w:spacing w:before="60" w:after="60" w:line="19" w:lineRule="atLeast"/>
              <w:jc w:val="center"/>
              <w:rPr>
                <w:rFonts w:ascii="Arial Narrow" w:hAnsi="Arial Narrow" w:cs="Calibri"/>
                <w:i/>
                <w:sz w:val="22"/>
              </w:rPr>
            </w:pPr>
            <w:r w:rsidRPr="00F862DB">
              <w:rPr>
                <w:rFonts w:ascii="Arial Narrow" w:eastAsia="MS Mincho" w:hAnsi="Arial Narrow" w:cs="Calibri"/>
                <w:color w:val="000000"/>
                <w:spacing w:val="-2"/>
                <w:sz w:val="22"/>
                <w:shd w:val="clear" w:color="auto" w:fill="FFFFFF"/>
              </w:rPr>
              <w:t>........................................................</w:t>
            </w:r>
            <w:r>
              <w:rPr>
                <w:rFonts w:ascii="Arial Narrow" w:eastAsia="MS Mincho" w:hAnsi="Arial Narrow" w:cs="Calibri"/>
                <w:color w:val="000000"/>
                <w:spacing w:val="-2"/>
                <w:sz w:val="22"/>
                <w:shd w:val="clear" w:color="auto" w:fill="FFFFFF"/>
              </w:rPr>
              <w:br/>
            </w:r>
            <w:r w:rsidR="0044635E" w:rsidRPr="00BA240A">
              <w:rPr>
                <w:rFonts w:ascii="Arial Narrow" w:hAnsi="Arial Narrow" w:cs="Calibri"/>
                <w:b/>
                <w:bCs/>
                <w:i/>
                <w:sz w:val="22"/>
              </w:rPr>
              <w:t>Responsável pela instituição ou equivalente</w:t>
            </w:r>
          </w:p>
          <w:p w14:paraId="5205E22A" w14:textId="77777777" w:rsidR="0044635E" w:rsidRPr="00BA240A" w:rsidRDefault="0044635E" w:rsidP="003D1D5B">
            <w:pPr>
              <w:spacing w:before="60" w:after="60" w:line="19" w:lineRule="atLeast"/>
              <w:jc w:val="center"/>
              <w:rPr>
                <w:rFonts w:ascii="Arial Narrow" w:hAnsi="Arial Narrow" w:cs="Calibri"/>
                <w:i/>
                <w:sz w:val="22"/>
              </w:rPr>
            </w:pPr>
            <w:r w:rsidRPr="00BA240A">
              <w:rPr>
                <w:rFonts w:ascii="Arial Narrow" w:hAnsi="Arial Narrow" w:cs="Calibri"/>
                <w:i/>
                <w:sz w:val="22"/>
              </w:rPr>
              <w:t>Nome, assinatura e carimbo</w:t>
            </w:r>
          </w:p>
        </w:tc>
      </w:tr>
    </w:tbl>
    <w:p w14:paraId="260C8778" w14:textId="77777777" w:rsidR="0044635E" w:rsidRPr="00BA240A" w:rsidRDefault="0044635E" w:rsidP="003D1D5B">
      <w:pPr>
        <w:spacing w:before="60" w:after="60" w:line="19" w:lineRule="atLeast"/>
        <w:jc w:val="center"/>
        <w:rPr>
          <w:rFonts w:ascii="Arial Narrow" w:hAnsi="Arial Narrow" w:cs="Calibri"/>
          <w:sz w:val="22"/>
        </w:rPr>
      </w:pPr>
    </w:p>
    <w:p w14:paraId="49B5D81E" w14:textId="77777777" w:rsidR="0044635E" w:rsidRPr="00BA240A" w:rsidRDefault="0044635E" w:rsidP="003D1D5B">
      <w:pPr>
        <w:spacing w:before="60" w:after="60" w:line="19" w:lineRule="atLeast"/>
        <w:jc w:val="center"/>
        <w:rPr>
          <w:rFonts w:ascii="Arial Narrow" w:hAnsi="Arial Narrow" w:cs="Calibri"/>
          <w:sz w:val="22"/>
        </w:rPr>
      </w:pPr>
    </w:p>
    <w:p w14:paraId="6030C259" w14:textId="77777777" w:rsidR="0044635E" w:rsidRPr="00BA240A" w:rsidRDefault="0044635E" w:rsidP="003D1D5B">
      <w:pPr>
        <w:spacing w:before="60" w:after="60" w:line="19" w:lineRule="atLeast"/>
        <w:jc w:val="center"/>
        <w:rPr>
          <w:rFonts w:ascii="Arial Narrow" w:hAnsi="Arial Narrow" w:cs="Calibri"/>
          <w:sz w:val="22"/>
        </w:rPr>
      </w:pPr>
    </w:p>
    <w:p w14:paraId="499CCD2A" w14:textId="77777777" w:rsidR="0044635E" w:rsidRPr="00BA240A" w:rsidRDefault="0044635E" w:rsidP="003D1D5B">
      <w:pPr>
        <w:spacing w:before="60" w:after="60" w:line="19" w:lineRule="atLeast"/>
        <w:jc w:val="center"/>
        <w:rPr>
          <w:rFonts w:ascii="Arial Narrow" w:hAnsi="Arial Narrow" w:cs="Calibri"/>
          <w:sz w:val="22"/>
        </w:rPr>
      </w:pPr>
    </w:p>
    <w:p w14:paraId="1F778F43" w14:textId="77777777" w:rsidR="0044635E" w:rsidRPr="00BA240A" w:rsidRDefault="0044635E" w:rsidP="003D1D5B">
      <w:pPr>
        <w:spacing w:before="60" w:after="60" w:line="19" w:lineRule="atLeast"/>
        <w:jc w:val="center"/>
        <w:rPr>
          <w:rFonts w:ascii="Arial Narrow" w:hAnsi="Arial Narrow" w:cs="Calibri"/>
          <w:sz w:val="22"/>
        </w:rPr>
      </w:pPr>
    </w:p>
    <w:p w14:paraId="48BFD05C" w14:textId="77777777" w:rsidR="0044635E" w:rsidRPr="00BA240A" w:rsidRDefault="0044635E" w:rsidP="003D1D5B">
      <w:pPr>
        <w:spacing w:before="60" w:after="60" w:line="19" w:lineRule="atLeast"/>
        <w:jc w:val="center"/>
        <w:rPr>
          <w:rFonts w:ascii="Arial Narrow" w:hAnsi="Arial Narrow" w:cs="Calibri"/>
          <w:sz w:val="22"/>
        </w:rPr>
      </w:pPr>
    </w:p>
    <w:p w14:paraId="01A93D28" w14:textId="77777777" w:rsidR="0044635E" w:rsidRPr="00BA240A" w:rsidRDefault="0044635E" w:rsidP="003D1D5B">
      <w:pPr>
        <w:spacing w:before="60" w:after="60" w:line="19" w:lineRule="atLeast"/>
        <w:jc w:val="center"/>
        <w:rPr>
          <w:rFonts w:ascii="Arial Narrow" w:hAnsi="Arial Narrow" w:cs="Calibri"/>
          <w:sz w:val="22"/>
        </w:rPr>
      </w:pPr>
    </w:p>
    <w:p w14:paraId="549BD1F1" w14:textId="77777777" w:rsidR="0044635E" w:rsidRPr="00BA240A" w:rsidRDefault="0044635E" w:rsidP="003D1D5B">
      <w:pPr>
        <w:spacing w:before="60" w:after="60" w:line="19" w:lineRule="atLeast"/>
        <w:jc w:val="center"/>
        <w:rPr>
          <w:rFonts w:ascii="Arial Narrow" w:hAnsi="Arial Narrow" w:cs="Calibri"/>
          <w:sz w:val="22"/>
        </w:rPr>
      </w:pPr>
    </w:p>
    <w:p w14:paraId="78D1DD0B" w14:textId="77777777" w:rsidR="0044635E" w:rsidRPr="00BA240A" w:rsidRDefault="0044635E" w:rsidP="003D1D5B">
      <w:pPr>
        <w:spacing w:before="60" w:after="60" w:line="19" w:lineRule="atLeast"/>
        <w:jc w:val="center"/>
        <w:rPr>
          <w:rFonts w:ascii="Arial Narrow" w:hAnsi="Arial Narrow" w:cs="Calibri"/>
          <w:sz w:val="22"/>
        </w:rPr>
      </w:pPr>
    </w:p>
    <w:p w14:paraId="2619FA24" w14:textId="77777777" w:rsidR="0044635E" w:rsidRPr="00BA240A" w:rsidRDefault="0044635E" w:rsidP="003D1D5B">
      <w:pPr>
        <w:spacing w:before="60" w:after="60" w:line="19" w:lineRule="atLeast"/>
        <w:jc w:val="center"/>
        <w:rPr>
          <w:rFonts w:ascii="Arial Narrow" w:hAnsi="Arial Narrow" w:cs="Calibri"/>
          <w:sz w:val="22"/>
        </w:rPr>
      </w:pPr>
    </w:p>
    <w:p w14:paraId="4D9DF664" w14:textId="77777777" w:rsidR="0044635E" w:rsidRPr="00BA240A" w:rsidRDefault="0044635E" w:rsidP="003D1D5B">
      <w:pPr>
        <w:spacing w:before="60" w:after="60" w:line="19" w:lineRule="atLeast"/>
        <w:jc w:val="center"/>
        <w:rPr>
          <w:rFonts w:ascii="Arial Narrow" w:hAnsi="Arial Narrow" w:cs="Calibri"/>
          <w:sz w:val="22"/>
        </w:rPr>
      </w:pPr>
    </w:p>
    <w:p w14:paraId="400246D3" w14:textId="77777777" w:rsidR="00463B89" w:rsidRPr="00BA240A" w:rsidRDefault="00463B89" w:rsidP="003D1D5B">
      <w:pPr>
        <w:spacing w:before="60" w:after="60" w:line="19" w:lineRule="atLeast"/>
        <w:jc w:val="center"/>
        <w:rPr>
          <w:rFonts w:ascii="Arial Narrow" w:hAnsi="Arial Narrow" w:cs="Calibri"/>
          <w:sz w:val="22"/>
        </w:rPr>
      </w:pPr>
    </w:p>
    <w:p w14:paraId="3263E718" w14:textId="77777777" w:rsidR="00C01D6F" w:rsidRPr="00BA240A" w:rsidRDefault="00C01D6F" w:rsidP="003D1D5B">
      <w:pPr>
        <w:spacing w:before="60" w:after="60" w:line="19" w:lineRule="atLeast"/>
        <w:jc w:val="center"/>
        <w:rPr>
          <w:rFonts w:ascii="Arial Narrow" w:hAnsi="Arial Narrow" w:cs="Calibri"/>
          <w:sz w:val="22"/>
        </w:rPr>
      </w:pPr>
    </w:p>
    <w:p w14:paraId="3DA54069" w14:textId="77777777" w:rsidR="0044635E" w:rsidRPr="00BA240A" w:rsidRDefault="0044635E" w:rsidP="003D1D5B">
      <w:pPr>
        <w:pStyle w:val="Atopico"/>
        <w:spacing w:before="60" w:after="60" w:line="19" w:lineRule="atLeast"/>
        <w:rPr>
          <w:rFonts w:cs="Calibri"/>
          <w:sz w:val="22"/>
        </w:rPr>
      </w:pPr>
    </w:p>
    <w:p w14:paraId="07A4DAEF" w14:textId="77777777" w:rsidR="00424BD3" w:rsidRPr="00BA240A" w:rsidRDefault="00424BD3" w:rsidP="003D1D5B">
      <w:pPr>
        <w:pStyle w:val="Atopico"/>
        <w:spacing w:before="60" w:after="60" w:line="19" w:lineRule="atLeast"/>
        <w:jc w:val="center"/>
        <w:rPr>
          <w:rFonts w:cs="Calibri"/>
          <w:sz w:val="22"/>
        </w:rPr>
      </w:pPr>
      <w:r w:rsidRPr="00BA240A">
        <w:rPr>
          <w:rFonts w:cs="Calibri"/>
          <w:sz w:val="22"/>
        </w:rPr>
        <w:br w:type="page"/>
      </w:r>
    </w:p>
    <w:p w14:paraId="5A6FADAF" w14:textId="77777777" w:rsidR="00463B89" w:rsidRPr="00BA240A" w:rsidRDefault="00424BD3" w:rsidP="003D1D5B">
      <w:pPr>
        <w:pStyle w:val="Atopico"/>
        <w:spacing w:before="60" w:after="60" w:line="19" w:lineRule="atLeast"/>
        <w:jc w:val="center"/>
        <w:rPr>
          <w:rFonts w:cs="Calibri"/>
          <w:sz w:val="22"/>
        </w:rPr>
      </w:pPr>
      <w:r w:rsidRPr="00BA240A">
        <w:rPr>
          <w:rFonts w:cs="Calibri"/>
          <w:sz w:val="22"/>
        </w:rPr>
        <w:t>C</w:t>
      </w:r>
      <w:r w:rsidR="00463B89" w:rsidRPr="00BA240A">
        <w:rPr>
          <w:rFonts w:cs="Calibri"/>
          <w:sz w:val="22"/>
        </w:rPr>
        <w:t>HAMADA PÚBLICA 10/2019 - PROGRAMA DE BOLSA-TÉCNICO (ACORDO CAPES/FA)</w:t>
      </w:r>
    </w:p>
    <w:p w14:paraId="0966E885" w14:textId="77777777" w:rsidR="0044635E" w:rsidRPr="00BA240A" w:rsidRDefault="0044635E" w:rsidP="003D1D5B">
      <w:pPr>
        <w:spacing w:before="60" w:after="60" w:line="19" w:lineRule="atLeast"/>
        <w:rPr>
          <w:rFonts w:ascii="Arial Narrow" w:hAnsi="Arial Narrow" w:cs="Calibri"/>
          <w:sz w:val="22"/>
        </w:rPr>
      </w:pPr>
    </w:p>
    <w:p w14:paraId="4BF2F6E7" w14:textId="77777777" w:rsidR="00424BD3" w:rsidRPr="00BA240A" w:rsidRDefault="00424BD3" w:rsidP="003D1D5B">
      <w:pPr>
        <w:keepNext/>
        <w:spacing w:before="60" w:after="60" w:line="19" w:lineRule="atLeast"/>
        <w:jc w:val="center"/>
        <w:outlineLvl w:val="0"/>
        <w:rPr>
          <w:rFonts w:ascii="Arial Narrow" w:hAnsi="Arial Narrow" w:cs="Calibri"/>
          <w:b/>
          <w:bCs/>
          <w:sz w:val="22"/>
        </w:rPr>
      </w:pPr>
    </w:p>
    <w:p w14:paraId="42F6EBC9" w14:textId="77777777" w:rsidR="0044635E" w:rsidRPr="00BA240A" w:rsidRDefault="0044635E" w:rsidP="003D1D5B">
      <w:pPr>
        <w:keepNext/>
        <w:spacing w:before="60" w:after="60" w:line="19" w:lineRule="atLeast"/>
        <w:jc w:val="center"/>
        <w:outlineLvl w:val="0"/>
        <w:rPr>
          <w:rFonts w:ascii="Arial Narrow" w:hAnsi="Arial Narrow" w:cs="Calibri"/>
          <w:b/>
          <w:bCs/>
          <w:sz w:val="36"/>
          <w:szCs w:val="36"/>
        </w:rPr>
      </w:pPr>
      <w:r w:rsidRPr="00BA240A">
        <w:rPr>
          <w:rFonts w:ascii="Arial Narrow" w:hAnsi="Arial Narrow" w:cs="Calibri"/>
          <w:b/>
          <w:bCs/>
          <w:sz w:val="36"/>
          <w:szCs w:val="36"/>
        </w:rPr>
        <w:t>Anexo I</w:t>
      </w:r>
      <w:r w:rsidR="00463B89" w:rsidRPr="00BA240A">
        <w:rPr>
          <w:rFonts w:ascii="Arial Narrow" w:hAnsi="Arial Narrow" w:cs="Calibri"/>
          <w:b/>
          <w:bCs/>
          <w:sz w:val="36"/>
          <w:szCs w:val="36"/>
        </w:rPr>
        <w:t>V</w:t>
      </w:r>
      <w:r w:rsidRPr="00BA240A">
        <w:rPr>
          <w:rFonts w:ascii="Arial Narrow" w:hAnsi="Arial Narrow" w:cs="Calibri"/>
          <w:b/>
          <w:bCs/>
          <w:sz w:val="36"/>
          <w:szCs w:val="36"/>
        </w:rPr>
        <w:t xml:space="preserve"> - Plano de Trabalho para o Bolsista</w:t>
      </w:r>
    </w:p>
    <w:p w14:paraId="15C05F21" w14:textId="77777777" w:rsidR="0044635E" w:rsidRPr="00BA240A" w:rsidRDefault="0044635E" w:rsidP="003D1D5B">
      <w:pPr>
        <w:spacing w:before="60" w:after="60" w:line="19" w:lineRule="atLeast"/>
        <w:rPr>
          <w:rFonts w:ascii="Arial Narrow" w:hAnsi="Arial Narrow" w:cs="Calibri"/>
          <w:sz w:val="22"/>
        </w:rPr>
      </w:pPr>
    </w:p>
    <w:p w14:paraId="100E380D" w14:textId="77777777" w:rsidR="0044635E" w:rsidRPr="00BA240A" w:rsidRDefault="0044635E" w:rsidP="003D1D5B">
      <w:pPr>
        <w:spacing w:before="60" w:after="60" w:line="19" w:lineRule="atLeast"/>
        <w:rPr>
          <w:rFonts w:ascii="Arial Narrow" w:hAnsi="Arial Narrow" w:cs="Calibri"/>
          <w:sz w:val="22"/>
        </w:rPr>
      </w:pPr>
    </w:p>
    <w:p w14:paraId="0C891402" w14:textId="77777777" w:rsidR="0044635E" w:rsidRPr="00BA240A" w:rsidRDefault="0044635E" w:rsidP="003D1D5B">
      <w:pPr>
        <w:keepNext/>
        <w:spacing w:before="60" w:after="60" w:line="19" w:lineRule="atLeast"/>
        <w:jc w:val="left"/>
        <w:rPr>
          <w:rFonts w:ascii="Arial Narrow" w:hAnsi="Arial Narrow" w:cs="Calibri"/>
          <w:b/>
          <w:bCs/>
          <w:color w:val="0070C0"/>
          <w:sz w:val="22"/>
        </w:rPr>
      </w:pPr>
      <w:r w:rsidRPr="00BA240A">
        <w:rPr>
          <w:rFonts w:ascii="Arial Narrow" w:hAnsi="Arial Narrow" w:cs="Calibri"/>
          <w:b/>
          <w:bCs/>
          <w:color w:val="0070C0"/>
          <w:sz w:val="22"/>
        </w:rPr>
        <w:t>1. 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3136"/>
        <w:gridCol w:w="6212"/>
      </w:tblGrid>
      <w:tr w:rsidR="0044635E" w:rsidRPr="00BA240A" w14:paraId="433A359B" w14:textId="77777777" w:rsidTr="00BA240A">
        <w:trPr>
          <w:trHeight w:val="57"/>
          <w:jc w:val="center"/>
        </w:trPr>
        <w:tc>
          <w:tcPr>
            <w:tcW w:w="3176" w:type="dxa"/>
            <w:shd w:val="clear" w:color="auto" w:fill="DEEAF6"/>
            <w:hideMark/>
          </w:tcPr>
          <w:p w14:paraId="01D13692" w14:textId="77777777" w:rsidR="0044635E" w:rsidRPr="00BA240A" w:rsidRDefault="0044635E" w:rsidP="003D1D5B">
            <w:pPr>
              <w:spacing w:before="60" w:after="60" w:line="19" w:lineRule="atLeast"/>
              <w:rPr>
                <w:rFonts w:ascii="Arial Narrow" w:hAnsi="Arial Narrow" w:cs="Calibri"/>
                <w:i/>
                <w:iCs/>
                <w:sz w:val="22"/>
              </w:rPr>
            </w:pPr>
            <w:r w:rsidRPr="00BA240A">
              <w:rPr>
                <w:rFonts w:ascii="Arial Narrow" w:hAnsi="Arial Narrow" w:cs="Calibri"/>
                <w:i/>
                <w:iCs/>
                <w:sz w:val="22"/>
              </w:rPr>
              <w:t>Instituição/Campus</w:t>
            </w:r>
          </w:p>
        </w:tc>
        <w:tc>
          <w:tcPr>
            <w:tcW w:w="6292" w:type="dxa"/>
          </w:tcPr>
          <w:p w14:paraId="52272819" w14:textId="77777777" w:rsidR="0044635E" w:rsidRPr="00BA240A" w:rsidRDefault="0044635E" w:rsidP="003D1D5B">
            <w:pPr>
              <w:spacing w:before="60" w:after="60" w:line="19" w:lineRule="atLeast"/>
              <w:rPr>
                <w:rFonts w:ascii="Arial Narrow" w:hAnsi="Arial Narrow" w:cs="Calibri"/>
                <w:sz w:val="22"/>
              </w:rPr>
            </w:pPr>
          </w:p>
        </w:tc>
      </w:tr>
      <w:tr w:rsidR="0044635E" w:rsidRPr="00BA240A" w14:paraId="0F43B49C" w14:textId="77777777" w:rsidTr="00BA240A">
        <w:trPr>
          <w:trHeight w:val="57"/>
          <w:jc w:val="center"/>
        </w:trPr>
        <w:tc>
          <w:tcPr>
            <w:tcW w:w="3176" w:type="dxa"/>
            <w:shd w:val="clear" w:color="auto" w:fill="DEEAF6"/>
            <w:hideMark/>
          </w:tcPr>
          <w:p w14:paraId="2B2742B8" w14:textId="77777777" w:rsidR="0044635E" w:rsidRPr="00BA240A" w:rsidRDefault="0044635E" w:rsidP="003D1D5B">
            <w:pPr>
              <w:spacing w:before="60" w:after="60" w:line="19" w:lineRule="atLeast"/>
              <w:rPr>
                <w:rFonts w:ascii="Arial Narrow" w:hAnsi="Arial Narrow" w:cs="Calibri"/>
                <w:i/>
                <w:iCs/>
                <w:sz w:val="22"/>
              </w:rPr>
            </w:pPr>
            <w:r w:rsidRPr="00BA240A">
              <w:rPr>
                <w:rFonts w:ascii="Arial Narrow" w:hAnsi="Arial Narrow" w:cs="Calibri"/>
                <w:i/>
                <w:iCs/>
                <w:sz w:val="22"/>
              </w:rPr>
              <w:t>Pesquisador responsável pelo bolsista</w:t>
            </w:r>
          </w:p>
        </w:tc>
        <w:tc>
          <w:tcPr>
            <w:tcW w:w="6292" w:type="dxa"/>
          </w:tcPr>
          <w:p w14:paraId="1C37444B" w14:textId="77777777" w:rsidR="0044635E" w:rsidRPr="00BA240A" w:rsidRDefault="0044635E" w:rsidP="003D1D5B">
            <w:pPr>
              <w:spacing w:before="60" w:after="60" w:line="19" w:lineRule="atLeast"/>
              <w:rPr>
                <w:rFonts w:ascii="Arial Narrow" w:hAnsi="Arial Narrow" w:cs="Calibri"/>
                <w:sz w:val="22"/>
              </w:rPr>
            </w:pPr>
          </w:p>
        </w:tc>
      </w:tr>
    </w:tbl>
    <w:p w14:paraId="33748376" w14:textId="77777777" w:rsidR="0044635E" w:rsidRPr="00BA240A" w:rsidRDefault="0044635E" w:rsidP="003D1D5B">
      <w:pPr>
        <w:spacing w:before="60" w:after="60" w:line="19" w:lineRule="atLeast"/>
        <w:rPr>
          <w:rFonts w:ascii="Arial Narrow" w:hAnsi="Arial Narrow" w:cs="Calibri"/>
          <w:sz w:val="22"/>
        </w:rPr>
      </w:pPr>
    </w:p>
    <w:p w14:paraId="17E427F3" w14:textId="77777777" w:rsidR="0044635E" w:rsidRPr="00BA240A" w:rsidRDefault="0044635E" w:rsidP="003D1D5B">
      <w:pPr>
        <w:spacing w:before="60" w:after="60" w:line="19" w:lineRule="atLeast"/>
        <w:rPr>
          <w:rFonts w:ascii="Arial Narrow" w:hAnsi="Arial Narrow" w:cs="Calibri"/>
          <w:sz w:val="22"/>
        </w:rPr>
      </w:pPr>
    </w:p>
    <w:p w14:paraId="26DD6634" w14:textId="77777777" w:rsidR="0044635E" w:rsidRPr="00BA240A" w:rsidRDefault="0044635E" w:rsidP="003D1D5B">
      <w:pPr>
        <w:keepNext/>
        <w:spacing w:before="60" w:after="60" w:line="19" w:lineRule="atLeast"/>
        <w:jc w:val="left"/>
        <w:rPr>
          <w:rFonts w:ascii="Arial Narrow" w:hAnsi="Arial Narrow" w:cs="Calibri"/>
          <w:b/>
          <w:bCs/>
          <w:color w:val="0070C0"/>
          <w:sz w:val="22"/>
        </w:rPr>
      </w:pPr>
      <w:r w:rsidRPr="00BA240A">
        <w:rPr>
          <w:rFonts w:ascii="Arial Narrow" w:hAnsi="Arial Narrow" w:cs="Calibri"/>
          <w:b/>
          <w:bCs/>
          <w:color w:val="0070C0"/>
          <w:sz w:val="22"/>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348"/>
      </w:tblGrid>
      <w:tr w:rsidR="0044635E" w:rsidRPr="00BA240A" w14:paraId="0F60B871" w14:textId="77777777" w:rsidTr="002522DA">
        <w:trPr>
          <w:trHeight w:val="57"/>
          <w:jc w:val="center"/>
        </w:trPr>
        <w:tc>
          <w:tcPr>
            <w:tcW w:w="9752" w:type="dxa"/>
            <w:hideMark/>
          </w:tcPr>
          <w:p w14:paraId="16A692F7" w14:textId="77777777" w:rsidR="0044635E" w:rsidRPr="00BA240A" w:rsidRDefault="0044635E" w:rsidP="003D1D5B">
            <w:pPr>
              <w:spacing w:before="60" w:after="60" w:line="19" w:lineRule="atLeast"/>
              <w:rPr>
                <w:rFonts w:ascii="Arial Narrow" w:hAnsi="Arial Narrow" w:cs="Calibri"/>
                <w:sz w:val="22"/>
              </w:rPr>
            </w:pPr>
            <w:r w:rsidRPr="00BA240A">
              <w:rPr>
                <w:rFonts w:ascii="Arial Narrow" w:hAnsi="Arial Narrow" w:cs="Calibri"/>
                <w:sz w:val="22"/>
              </w:rPr>
              <w:t>1</w:t>
            </w:r>
          </w:p>
        </w:tc>
      </w:tr>
      <w:tr w:rsidR="0044635E" w:rsidRPr="00BA240A" w14:paraId="20CCFB48" w14:textId="77777777" w:rsidTr="002522DA">
        <w:trPr>
          <w:trHeight w:val="57"/>
          <w:jc w:val="center"/>
        </w:trPr>
        <w:tc>
          <w:tcPr>
            <w:tcW w:w="9752" w:type="dxa"/>
            <w:hideMark/>
          </w:tcPr>
          <w:p w14:paraId="0C908F0F" w14:textId="77777777" w:rsidR="0044635E" w:rsidRPr="00BA240A" w:rsidRDefault="0044635E" w:rsidP="003D1D5B">
            <w:pPr>
              <w:spacing w:before="60" w:after="60" w:line="19" w:lineRule="atLeast"/>
              <w:rPr>
                <w:rFonts w:ascii="Arial Narrow" w:hAnsi="Arial Narrow" w:cs="Calibri"/>
                <w:sz w:val="22"/>
              </w:rPr>
            </w:pPr>
            <w:r w:rsidRPr="00BA240A">
              <w:rPr>
                <w:rFonts w:ascii="Arial Narrow" w:hAnsi="Arial Narrow" w:cs="Calibri"/>
                <w:sz w:val="22"/>
              </w:rPr>
              <w:t>2</w:t>
            </w:r>
          </w:p>
        </w:tc>
      </w:tr>
      <w:tr w:rsidR="0044635E" w:rsidRPr="00BA240A" w14:paraId="4DABEFCB" w14:textId="77777777" w:rsidTr="002522DA">
        <w:trPr>
          <w:trHeight w:val="57"/>
          <w:jc w:val="center"/>
        </w:trPr>
        <w:tc>
          <w:tcPr>
            <w:tcW w:w="9752" w:type="dxa"/>
            <w:hideMark/>
          </w:tcPr>
          <w:p w14:paraId="72D0C1E9" w14:textId="77777777" w:rsidR="0044635E" w:rsidRPr="00BA240A" w:rsidRDefault="0044635E" w:rsidP="003D1D5B">
            <w:pPr>
              <w:spacing w:before="60" w:after="60" w:line="19" w:lineRule="atLeast"/>
              <w:rPr>
                <w:rFonts w:ascii="Arial Narrow" w:hAnsi="Arial Narrow" w:cs="Calibri"/>
                <w:sz w:val="22"/>
              </w:rPr>
            </w:pPr>
            <w:r w:rsidRPr="00BA240A">
              <w:rPr>
                <w:rFonts w:ascii="Arial Narrow" w:hAnsi="Arial Narrow" w:cs="Calibri"/>
                <w:sz w:val="22"/>
              </w:rPr>
              <w:t>3</w:t>
            </w:r>
          </w:p>
        </w:tc>
      </w:tr>
      <w:tr w:rsidR="0044635E" w:rsidRPr="00BA240A" w14:paraId="2553E418" w14:textId="77777777" w:rsidTr="002522DA">
        <w:trPr>
          <w:trHeight w:val="57"/>
          <w:jc w:val="center"/>
        </w:trPr>
        <w:tc>
          <w:tcPr>
            <w:tcW w:w="9752" w:type="dxa"/>
            <w:hideMark/>
          </w:tcPr>
          <w:p w14:paraId="581B2B2B" w14:textId="77777777" w:rsidR="0044635E" w:rsidRPr="00BA240A" w:rsidRDefault="0044635E" w:rsidP="003D1D5B">
            <w:pPr>
              <w:spacing w:before="60" w:after="60" w:line="19" w:lineRule="atLeast"/>
              <w:rPr>
                <w:rFonts w:ascii="Arial Narrow" w:hAnsi="Arial Narrow" w:cs="Calibri"/>
                <w:sz w:val="22"/>
              </w:rPr>
            </w:pPr>
            <w:r w:rsidRPr="00BA240A">
              <w:rPr>
                <w:rFonts w:ascii="Arial Narrow" w:hAnsi="Arial Narrow" w:cs="Calibri"/>
                <w:sz w:val="22"/>
              </w:rPr>
              <w:t>4</w:t>
            </w:r>
          </w:p>
        </w:tc>
      </w:tr>
      <w:tr w:rsidR="0044635E" w:rsidRPr="00BA240A" w14:paraId="377998D1" w14:textId="77777777" w:rsidTr="002522DA">
        <w:trPr>
          <w:trHeight w:val="57"/>
          <w:jc w:val="center"/>
        </w:trPr>
        <w:tc>
          <w:tcPr>
            <w:tcW w:w="9752" w:type="dxa"/>
            <w:hideMark/>
          </w:tcPr>
          <w:p w14:paraId="1E622D89" w14:textId="77777777" w:rsidR="0044635E" w:rsidRPr="00BA240A" w:rsidRDefault="0044635E" w:rsidP="003D1D5B">
            <w:pPr>
              <w:spacing w:before="60" w:after="60" w:line="19" w:lineRule="atLeast"/>
              <w:rPr>
                <w:rFonts w:ascii="Arial Narrow" w:hAnsi="Arial Narrow" w:cs="Calibri"/>
                <w:sz w:val="22"/>
              </w:rPr>
            </w:pPr>
            <w:r w:rsidRPr="00BA240A">
              <w:rPr>
                <w:rFonts w:ascii="Arial Narrow" w:hAnsi="Arial Narrow" w:cs="Calibri"/>
                <w:sz w:val="22"/>
              </w:rPr>
              <w:t>5</w:t>
            </w:r>
          </w:p>
        </w:tc>
      </w:tr>
      <w:tr w:rsidR="0044635E" w:rsidRPr="00BA240A" w14:paraId="4384B0AB" w14:textId="77777777" w:rsidTr="002522DA">
        <w:trPr>
          <w:trHeight w:val="57"/>
          <w:jc w:val="center"/>
        </w:trPr>
        <w:tc>
          <w:tcPr>
            <w:tcW w:w="9752" w:type="dxa"/>
            <w:hideMark/>
          </w:tcPr>
          <w:p w14:paraId="4EE85EAB" w14:textId="77777777" w:rsidR="0044635E" w:rsidRPr="00BA240A" w:rsidRDefault="0044635E" w:rsidP="003D1D5B">
            <w:pPr>
              <w:spacing w:before="60" w:after="60" w:line="19" w:lineRule="atLeast"/>
              <w:rPr>
                <w:rFonts w:ascii="Arial Narrow" w:hAnsi="Arial Narrow" w:cs="Calibri"/>
                <w:sz w:val="22"/>
              </w:rPr>
            </w:pPr>
            <w:r w:rsidRPr="00BA240A">
              <w:rPr>
                <w:rFonts w:ascii="Arial Narrow" w:hAnsi="Arial Narrow" w:cs="Calibri"/>
                <w:sz w:val="22"/>
              </w:rPr>
              <w:t>6</w:t>
            </w:r>
          </w:p>
        </w:tc>
      </w:tr>
      <w:tr w:rsidR="0044635E" w:rsidRPr="00BA240A" w14:paraId="78EF00A3" w14:textId="77777777" w:rsidTr="002522DA">
        <w:trPr>
          <w:trHeight w:val="57"/>
          <w:jc w:val="center"/>
        </w:trPr>
        <w:tc>
          <w:tcPr>
            <w:tcW w:w="9752" w:type="dxa"/>
            <w:hideMark/>
          </w:tcPr>
          <w:p w14:paraId="547A7533" w14:textId="77777777" w:rsidR="0044635E" w:rsidRPr="00BA240A" w:rsidRDefault="0044635E" w:rsidP="003D1D5B">
            <w:pPr>
              <w:spacing w:before="60" w:after="60" w:line="19" w:lineRule="atLeast"/>
              <w:rPr>
                <w:rFonts w:ascii="Arial Narrow" w:hAnsi="Arial Narrow" w:cs="Calibri"/>
                <w:sz w:val="22"/>
              </w:rPr>
            </w:pPr>
            <w:r w:rsidRPr="00BA240A">
              <w:rPr>
                <w:rFonts w:ascii="Arial Narrow" w:hAnsi="Arial Narrow" w:cs="Calibri"/>
                <w:sz w:val="22"/>
              </w:rPr>
              <w:t xml:space="preserve">7 </w:t>
            </w:r>
          </w:p>
        </w:tc>
      </w:tr>
      <w:tr w:rsidR="0044635E" w:rsidRPr="00BA240A" w14:paraId="6BD27BE4" w14:textId="77777777" w:rsidTr="002522DA">
        <w:trPr>
          <w:trHeight w:val="57"/>
          <w:jc w:val="center"/>
        </w:trPr>
        <w:tc>
          <w:tcPr>
            <w:tcW w:w="9752" w:type="dxa"/>
            <w:hideMark/>
          </w:tcPr>
          <w:p w14:paraId="03F868A0" w14:textId="77777777" w:rsidR="0044635E" w:rsidRPr="00BA240A" w:rsidRDefault="0044635E" w:rsidP="003D1D5B">
            <w:pPr>
              <w:spacing w:before="60" w:after="60" w:line="19" w:lineRule="atLeast"/>
              <w:rPr>
                <w:rFonts w:ascii="Arial Narrow" w:hAnsi="Arial Narrow" w:cs="Calibri"/>
                <w:sz w:val="22"/>
              </w:rPr>
            </w:pPr>
            <w:r w:rsidRPr="00BA240A">
              <w:rPr>
                <w:rFonts w:ascii="Arial Narrow" w:hAnsi="Arial Narrow" w:cs="Calibri"/>
                <w:sz w:val="22"/>
              </w:rPr>
              <w:t>(adicionar mais linhas se necessário)</w:t>
            </w:r>
          </w:p>
        </w:tc>
      </w:tr>
    </w:tbl>
    <w:p w14:paraId="04E7DBC2" w14:textId="77777777" w:rsidR="0044635E" w:rsidRPr="00BA240A" w:rsidRDefault="0044635E" w:rsidP="003D1D5B">
      <w:pPr>
        <w:spacing w:before="60" w:after="60" w:line="19" w:lineRule="atLeast"/>
        <w:rPr>
          <w:rFonts w:ascii="Arial Narrow" w:hAnsi="Arial Narrow" w:cs="Calibri"/>
          <w:sz w:val="22"/>
        </w:rPr>
      </w:pPr>
    </w:p>
    <w:p w14:paraId="4DE653C1" w14:textId="77777777" w:rsidR="0044635E" w:rsidRPr="00BA240A" w:rsidRDefault="0044635E" w:rsidP="003D1D5B">
      <w:pPr>
        <w:spacing w:before="60" w:after="60" w:line="19" w:lineRule="atLeast"/>
        <w:rPr>
          <w:rFonts w:ascii="Arial Narrow" w:hAnsi="Arial Narrow" w:cs="Calibri"/>
          <w:sz w:val="22"/>
        </w:rPr>
      </w:pPr>
    </w:p>
    <w:p w14:paraId="1827E862" w14:textId="77777777" w:rsidR="0044635E" w:rsidRPr="00BA240A" w:rsidRDefault="0044635E" w:rsidP="003D1D5B">
      <w:pPr>
        <w:keepNext/>
        <w:spacing w:before="60" w:after="60" w:line="19" w:lineRule="atLeast"/>
        <w:jc w:val="left"/>
        <w:rPr>
          <w:rFonts w:ascii="Arial Narrow" w:hAnsi="Arial Narrow" w:cs="Calibri"/>
          <w:b/>
          <w:bCs/>
          <w:color w:val="0070C0"/>
          <w:sz w:val="22"/>
        </w:rPr>
      </w:pPr>
      <w:r w:rsidRPr="00BA240A">
        <w:rPr>
          <w:rFonts w:ascii="Arial Narrow" w:hAnsi="Arial Narrow" w:cs="Calibri"/>
          <w:b/>
          <w:bCs/>
          <w:color w:val="0070C0"/>
          <w:sz w:val="22"/>
        </w:rPr>
        <w:t>3.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3116"/>
        <w:gridCol w:w="3116"/>
        <w:gridCol w:w="3116"/>
      </w:tblGrid>
      <w:tr w:rsidR="0044635E" w:rsidRPr="00BA240A" w14:paraId="0E628120" w14:textId="77777777" w:rsidTr="00BA240A">
        <w:trPr>
          <w:trHeight w:val="57"/>
          <w:jc w:val="center"/>
        </w:trPr>
        <w:tc>
          <w:tcPr>
            <w:tcW w:w="9468" w:type="dxa"/>
            <w:gridSpan w:val="3"/>
            <w:shd w:val="clear" w:color="auto" w:fill="DEEAF6"/>
            <w:vAlign w:val="center"/>
            <w:hideMark/>
          </w:tcPr>
          <w:p w14:paraId="4E0AC633" w14:textId="77777777" w:rsidR="0044635E" w:rsidRPr="00BA240A" w:rsidRDefault="0044635E" w:rsidP="003D1D5B">
            <w:pPr>
              <w:spacing w:before="60" w:after="60" w:line="19" w:lineRule="atLeast"/>
              <w:jc w:val="center"/>
              <w:rPr>
                <w:rFonts w:ascii="Arial Narrow" w:hAnsi="Arial Narrow" w:cs="Calibri"/>
                <w:i/>
                <w:sz w:val="22"/>
              </w:rPr>
            </w:pPr>
            <w:r w:rsidRPr="00BA240A">
              <w:rPr>
                <w:rFonts w:ascii="Arial Narrow" w:hAnsi="Arial Narrow" w:cs="Calibri"/>
                <w:i/>
                <w:sz w:val="22"/>
              </w:rPr>
              <w:t xml:space="preserve">Os abaixo-assinados declaram que o presente Plano de Trabalho foi estabelecido de comum acordo, assumindo as </w:t>
            </w:r>
            <w:r w:rsidRPr="00BA240A">
              <w:rPr>
                <w:rFonts w:ascii="Arial Narrow" w:hAnsi="Arial Narrow" w:cs="Calibri"/>
                <w:i/>
                <w:sz w:val="22"/>
              </w:rPr>
              <w:br/>
              <w:t>tarefas e responsabilidades que lhes caberão durante o período de realização do mesmo.</w:t>
            </w:r>
          </w:p>
        </w:tc>
      </w:tr>
      <w:tr w:rsidR="008974F8" w:rsidRPr="00BA240A" w14:paraId="69ABDD8D" w14:textId="77777777" w:rsidTr="008974F8">
        <w:trPr>
          <w:trHeight w:val="1738"/>
          <w:jc w:val="center"/>
        </w:trPr>
        <w:tc>
          <w:tcPr>
            <w:tcW w:w="3156" w:type="dxa"/>
          </w:tcPr>
          <w:p w14:paraId="74005FFF" w14:textId="77777777" w:rsidR="008974F8" w:rsidRPr="00BA240A" w:rsidRDefault="008974F8" w:rsidP="003D1D5B">
            <w:pPr>
              <w:spacing w:before="60" w:after="60" w:line="19" w:lineRule="atLeast"/>
              <w:jc w:val="center"/>
              <w:rPr>
                <w:rFonts w:ascii="Arial Narrow" w:hAnsi="Arial Narrow" w:cs="Calibri"/>
                <w:sz w:val="22"/>
              </w:rPr>
            </w:pPr>
          </w:p>
          <w:p w14:paraId="4D6F9C64" w14:textId="77777777" w:rsidR="008974F8" w:rsidRPr="00BA240A" w:rsidRDefault="008974F8" w:rsidP="003D1D5B">
            <w:pPr>
              <w:spacing w:before="60" w:after="60" w:line="19" w:lineRule="atLeast"/>
              <w:jc w:val="center"/>
              <w:rPr>
                <w:rFonts w:ascii="Arial Narrow" w:hAnsi="Arial Narrow" w:cs="Calibri"/>
                <w:sz w:val="22"/>
              </w:rPr>
            </w:pPr>
          </w:p>
          <w:p w14:paraId="4DCF91C0" w14:textId="77777777" w:rsidR="008974F8" w:rsidRPr="00BA240A" w:rsidRDefault="008974F8" w:rsidP="003D1D5B">
            <w:pPr>
              <w:spacing w:before="60" w:after="60" w:line="19" w:lineRule="atLeast"/>
              <w:jc w:val="center"/>
              <w:rPr>
                <w:rFonts w:ascii="Arial Narrow" w:hAnsi="Arial Narrow" w:cs="Calibri"/>
                <w:sz w:val="22"/>
              </w:rPr>
            </w:pPr>
          </w:p>
          <w:p w14:paraId="2F176265" w14:textId="77777777" w:rsidR="008974F8" w:rsidRPr="00BA240A" w:rsidRDefault="008974F8" w:rsidP="003D1D5B">
            <w:pPr>
              <w:spacing w:before="60" w:after="60" w:line="19" w:lineRule="atLeast"/>
              <w:jc w:val="center"/>
              <w:rPr>
                <w:rFonts w:ascii="Arial Narrow" w:hAnsi="Arial Narrow" w:cs="Calibri"/>
                <w:sz w:val="22"/>
              </w:rPr>
            </w:pPr>
          </w:p>
        </w:tc>
        <w:tc>
          <w:tcPr>
            <w:tcW w:w="3156" w:type="dxa"/>
          </w:tcPr>
          <w:p w14:paraId="2F2688E5" w14:textId="77777777" w:rsidR="008974F8" w:rsidRPr="00BA240A" w:rsidRDefault="008974F8" w:rsidP="003D1D5B">
            <w:pPr>
              <w:spacing w:before="60" w:after="60" w:line="19" w:lineRule="atLeast"/>
              <w:jc w:val="center"/>
              <w:rPr>
                <w:rFonts w:ascii="Arial Narrow" w:hAnsi="Arial Narrow" w:cs="Calibri"/>
                <w:sz w:val="22"/>
              </w:rPr>
            </w:pPr>
          </w:p>
        </w:tc>
        <w:tc>
          <w:tcPr>
            <w:tcW w:w="3156" w:type="dxa"/>
          </w:tcPr>
          <w:p w14:paraId="745E889D" w14:textId="77777777" w:rsidR="008974F8" w:rsidRPr="00BA240A" w:rsidRDefault="008974F8" w:rsidP="003D1D5B">
            <w:pPr>
              <w:spacing w:before="60" w:after="60" w:line="19" w:lineRule="atLeast"/>
              <w:jc w:val="center"/>
              <w:rPr>
                <w:rFonts w:ascii="Arial Narrow" w:hAnsi="Arial Narrow" w:cs="Calibri"/>
                <w:sz w:val="22"/>
              </w:rPr>
            </w:pPr>
          </w:p>
        </w:tc>
      </w:tr>
      <w:tr w:rsidR="008974F8" w:rsidRPr="00BA240A" w14:paraId="3819FB15" w14:textId="77777777" w:rsidTr="00BA240A">
        <w:trPr>
          <w:trHeight w:val="57"/>
          <w:jc w:val="center"/>
        </w:trPr>
        <w:tc>
          <w:tcPr>
            <w:tcW w:w="3156" w:type="dxa"/>
            <w:shd w:val="clear" w:color="auto" w:fill="DEEAF6"/>
            <w:hideMark/>
          </w:tcPr>
          <w:p w14:paraId="015F676F" w14:textId="77777777" w:rsidR="008974F8" w:rsidRPr="00BA240A" w:rsidRDefault="008974F8" w:rsidP="003D1D5B">
            <w:pPr>
              <w:spacing w:before="60" w:after="60" w:line="19" w:lineRule="atLeast"/>
              <w:jc w:val="center"/>
              <w:rPr>
                <w:rFonts w:ascii="Arial Narrow" w:hAnsi="Arial Narrow" w:cs="Calibri"/>
                <w:i/>
                <w:sz w:val="22"/>
              </w:rPr>
            </w:pPr>
            <w:r w:rsidRPr="00BA240A">
              <w:rPr>
                <w:rFonts w:ascii="Arial Narrow" w:hAnsi="Arial Narrow" w:cs="Calibri"/>
                <w:i/>
                <w:sz w:val="22"/>
              </w:rPr>
              <w:t xml:space="preserve">Assinatura do </w:t>
            </w:r>
            <w:r w:rsidRPr="00BA240A">
              <w:rPr>
                <w:rFonts w:ascii="Arial Narrow" w:hAnsi="Arial Narrow" w:cs="Calibri"/>
                <w:b/>
                <w:bCs/>
                <w:i/>
                <w:sz w:val="22"/>
              </w:rPr>
              <w:t>Bolsista</w:t>
            </w:r>
          </w:p>
        </w:tc>
        <w:tc>
          <w:tcPr>
            <w:tcW w:w="3156" w:type="dxa"/>
            <w:shd w:val="clear" w:color="auto" w:fill="DEEAF6"/>
            <w:hideMark/>
          </w:tcPr>
          <w:p w14:paraId="440FAE71" w14:textId="77777777" w:rsidR="008974F8" w:rsidRPr="00BA240A" w:rsidRDefault="008974F8" w:rsidP="003D1D5B">
            <w:pPr>
              <w:spacing w:before="60" w:after="60" w:line="19" w:lineRule="atLeast"/>
              <w:jc w:val="center"/>
              <w:rPr>
                <w:rFonts w:ascii="Arial Narrow" w:hAnsi="Arial Narrow" w:cs="Calibri"/>
                <w:i/>
                <w:sz w:val="22"/>
              </w:rPr>
            </w:pPr>
            <w:r w:rsidRPr="008974F8">
              <w:rPr>
                <w:rFonts w:ascii="Arial Narrow" w:hAnsi="Arial Narrow" w:cs="Calibri"/>
                <w:i/>
                <w:sz w:val="22"/>
              </w:rPr>
              <w:t xml:space="preserve">Assinatura do </w:t>
            </w:r>
            <w:r w:rsidRPr="00F862DB">
              <w:rPr>
                <w:rFonts w:ascii="Arial Narrow" w:hAnsi="Arial Narrow" w:cs="Calibri"/>
                <w:b/>
                <w:bCs/>
                <w:i/>
                <w:sz w:val="22"/>
              </w:rPr>
              <w:t xml:space="preserve">Pesquisador Responsável </w:t>
            </w:r>
            <w:r w:rsidRPr="008974F8">
              <w:rPr>
                <w:rFonts w:ascii="Arial Narrow" w:hAnsi="Arial Narrow" w:cs="Calibri"/>
                <w:i/>
                <w:sz w:val="22"/>
              </w:rPr>
              <w:t>pelo bolsista</w:t>
            </w:r>
          </w:p>
        </w:tc>
        <w:tc>
          <w:tcPr>
            <w:tcW w:w="3156" w:type="dxa"/>
            <w:shd w:val="clear" w:color="auto" w:fill="DEEAF6"/>
          </w:tcPr>
          <w:p w14:paraId="28A409D5" w14:textId="77777777" w:rsidR="008974F8" w:rsidRPr="00BA240A" w:rsidRDefault="008974F8" w:rsidP="003D1D5B">
            <w:pPr>
              <w:spacing w:before="60" w:after="60" w:line="19" w:lineRule="atLeast"/>
              <w:jc w:val="center"/>
              <w:rPr>
                <w:rFonts w:ascii="Arial Narrow" w:hAnsi="Arial Narrow" w:cs="Calibri"/>
                <w:i/>
                <w:sz w:val="20"/>
                <w:szCs w:val="20"/>
              </w:rPr>
            </w:pPr>
            <w:r w:rsidRPr="008974F8">
              <w:rPr>
                <w:rFonts w:ascii="Arial Narrow" w:hAnsi="Arial Narrow" w:cs="Calibri"/>
                <w:i/>
                <w:sz w:val="20"/>
                <w:szCs w:val="20"/>
              </w:rPr>
              <w:t xml:space="preserve">Aprovação </w:t>
            </w:r>
            <w:r w:rsidRPr="00F862DB">
              <w:rPr>
                <w:rFonts w:ascii="Arial Narrow" w:hAnsi="Arial Narrow" w:cs="Calibri"/>
                <w:b/>
                <w:bCs/>
                <w:i/>
                <w:sz w:val="20"/>
                <w:szCs w:val="20"/>
              </w:rPr>
              <w:t>da Pró-Reitoria de Pesquisa e Pós-Graduação ou equivalente</w:t>
            </w:r>
            <w:r w:rsidRPr="008974F8">
              <w:rPr>
                <w:rFonts w:ascii="Arial Narrow" w:hAnsi="Arial Narrow" w:cs="Calibri"/>
                <w:i/>
                <w:sz w:val="20"/>
                <w:szCs w:val="20"/>
              </w:rPr>
              <w:t xml:space="preserve"> nos Institutos de Pesquisa</w:t>
            </w:r>
          </w:p>
        </w:tc>
      </w:tr>
    </w:tbl>
    <w:p w14:paraId="57C23223" w14:textId="77777777" w:rsidR="0044635E" w:rsidRPr="00BA240A" w:rsidRDefault="0044635E" w:rsidP="003D1D5B">
      <w:pPr>
        <w:spacing w:before="60" w:after="60" w:line="19" w:lineRule="atLeast"/>
        <w:rPr>
          <w:rFonts w:ascii="Arial Narrow" w:hAnsi="Arial Narrow" w:cs="Calibri"/>
          <w:sz w:val="22"/>
        </w:rPr>
      </w:pPr>
      <w:r w:rsidRPr="00BA240A">
        <w:rPr>
          <w:rFonts w:ascii="Arial Narrow" w:hAnsi="Arial Narrow" w:cs="Calibri"/>
          <w:sz w:val="22"/>
        </w:rPr>
        <w:t xml:space="preserve"> </w:t>
      </w:r>
    </w:p>
    <w:p w14:paraId="500A5CEE" w14:textId="77777777" w:rsidR="00F862DB" w:rsidRPr="00F862DB" w:rsidRDefault="00F862DB" w:rsidP="00F862DB">
      <w:pPr>
        <w:spacing w:before="60" w:after="60" w:line="19" w:lineRule="atLeast"/>
        <w:jc w:val="right"/>
        <w:rPr>
          <w:rFonts w:ascii="Arial Narrow" w:hAnsi="Arial Narrow" w:cs="Calibri"/>
          <w:sz w:val="22"/>
        </w:rPr>
      </w:pPr>
      <w:r w:rsidRPr="00F862DB">
        <w:rPr>
          <w:rFonts w:ascii="Arial Narrow" w:hAnsi="Arial Narrow" w:cs="Calibri"/>
          <w:sz w:val="22"/>
        </w:rPr>
        <w:t xml:space="preserve">(Local e data)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de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de 2019.</w:t>
      </w:r>
    </w:p>
    <w:p w14:paraId="389BE5BC" w14:textId="77777777" w:rsidR="00463B89" w:rsidRPr="00BA240A" w:rsidRDefault="00463B89" w:rsidP="003D1D5B">
      <w:pPr>
        <w:spacing w:before="60" w:after="60" w:line="19" w:lineRule="atLeast"/>
        <w:jc w:val="center"/>
        <w:rPr>
          <w:rFonts w:ascii="Arial Narrow" w:hAnsi="Arial Narrow" w:cs="Calibri"/>
          <w:sz w:val="22"/>
        </w:rPr>
      </w:pPr>
    </w:p>
    <w:p w14:paraId="4FC93DE1" w14:textId="77777777" w:rsidR="00424BD3" w:rsidRPr="00BA240A" w:rsidRDefault="00424BD3" w:rsidP="003D1D5B">
      <w:pPr>
        <w:pStyle w:val="Atopico"/>
        <w:spacing w:before="60" w:after="60" w:line="19" w:lineRule="atLeast"/>
        <w:jc w:val="center"/>
        <w:rPr>
          <w:rFonts w:cs="Calibri"/>
          <w:sz w:val="22"/>
        </w:rPr>
      </w:pPr>
      <w:bookmarkStart w:id="2" w:name="_Hlk17794870"/>
      <w:r w:rsidRPr="00BA240A">
        <w:rPr>
          <w:rFonts w:cs="Calibri"/>
          <w:sz w:val="22"/>
        </w:rPr>
        <w:br w:type="page"/>
      </w:r>
    </w:p>
    <w:p w14:paraId="7657BFBF" w14:textId="77777777" w:rsidR="00463B89" w:rsidRPr="00BA240A" w:rsidRDefault="00463B89" w:rsidP="003D1D5B">
      <w:pPr>
        <w:pStyle w:val="Atopico"/>
        <w:spacing w:before="60" w:after="60" w:line="19" w:lineRule="atLeast"/>
        <w:jc w:val="center"/>
        <w:rPr>
          <w:rFonts w:cs="Calibri"/>
          <w:sz w:val="22"/>
        </w:rPr>
      </w:pPr>
      <w:r w:rsidRPr="00BA240A">
        <w:rPr>
          <w:rFonts w:cs="Calibri"/>
          <w:sz w:val="22"/>
        </w:rPr>
        <w:t>CHAMADA PÚBLICA 10/2019 - PROGRAMA DE BOLSA-TÉCNICO (ACORDO CAPES/FA)</w:t>
      </w:r>
      <w:bookmarkEnd w:id="2"/>
    </w:p>
    <w:p w14:paraId="1F63E884" w14:textId="77777777" w:rsidR="007E24D5" w:rsidRPr="00BA240A" w:rsidRDefault="007E24D5" w:rsidP="003D1D5B">
      <w:pPr>
        <w:pStyle w:val="Atopico"/>
        <w:spacing w:before="60" w:after="60" w:line="19" w:lineRule="atLeast"/>
        <w:jc w:val="center"/>
        <w:rPr>
          <w:rFonts w:cs="Calibri"/>
          <w:sz w:val="22"/>
        </w:rPr>
      </w:pPr>
    </w:p>
    <w:p w14:paraId="56DBD99B" w14:textId="77777777" w:rsidR="00424BD3" w:rsidRPr="00BA240A" w:rsidRDefault="00424BD3" w:rsidP="003D1D5B">
      <w:pPr>
        <w:pStyle w:val="Atopico"/>
        <w:spacing w:before="60" w:after="60" w:line="19" w:lineRule="atLeast"/>
        <w:jc w:val="center"/>
        <w:rPr>
          <w:rFonts w:cs="Calibri"/>
          <w:sz w:val="22"/>
        </w:rPr>
      </w:pPr>
    </w:p>
    <w:p w14:paraId="4B37FE5A" w14:textId="77777777" w:rsidR="0044635E" w:rsidRPr="00BA240A" w:rsidRDefault="0044635E" w:rsidP="003D1D5B">
      <w:pPr>
        <w:keepNext/>
        <w:spacing w:before="60" w:after="60" w:line="19" w:lineRule="atLeast"/>
        <w:jc w:val="center"/>
        <w:outlineLvl w:val="0"/>
        <w:rPr>
          <w:rFonts w:ascii="Arial Narrow" w:hAnsi="Arial Narrow" w:cs="Calibri"/>
          <w:b/>
          <w:sz w:val="36"/>
          <w:szCs w:val="36"/>
        </w:rPr>
      </w:pPr>
      <w:r w:rsidRPr="00BA240A">
        <w:rPr>
          <w:rFonts w:ascii="Arial Narrow" w:hAnsi="Arial Narrow" w:cs="Calibri"/>
          <w:b/>
          <w:sz w:val="36"/>
          <w:szCs w:val="36"/>
        </w:rPr>
        <w:t>Anexo V – Declaração Institucional</w:t>
      </w:r>
    </w:p>
    <w:p w14:paraId="3E25A3E1" w14:textId="77777777" w:rsidR="00424BD3" w:rsidRPr="00BA240A" w:rsidRDefault="00424BD3" w:rsidP="003D1D5B">
      <w:pPr>
        <w:keepNext/>
        <w:spacing w:before="60" w:after="60" w:line="19" w:lineRule="atLeast"/>
        <w:jc w:val="center"/>
        <w:outlineLvl w:val="0"/>
        <w:rPr>
          <w:rFonts w:ascii="Arial Narrow" w:hAnsi="Arial Narrow" w:cs="Calibri"/>
          <w:sz w:val="22"/>
        </w:rPr>
      </w:pPr>
    </w:p>
    <w:p w14:paraId="450CB8C4" w14:textId="77777777" w:rsidR="0044635E" w:rsidRPr="00BA240A" w:rsidRDefault="0044635E" w:rsidP="003D1D5B">
      <w:pPr>
        <w:spacing w:before="60" w:after="60" w:line="19" w:lineRule="atLeast"/>
        <w:jc w:val="center"/>
        <w:rPr>
          <w:rFonts w:ascii="Arial Narrow" w:hAnsi="Arial Narrow" w:cs="Calibri"/>
          <w:sz w:val="22"/>
        </w:rPr>
      </w:pPr>
    </w:p>
    <w:p w14:paraId="141922BA" w14:textId="77777777" w:rsidR="0044635E" w:rsidRPr="00BA240A" w:rsidRDefault="00E97D5B" w:rsidP="00E97D5B">
      <w:pPr>
        <w:spacing w:before="60" w:after="60" w:line="360" w:lineRule="auto"/>
        <w:jc w:val="center"/>
        <w:rPr>
          <w:rFonts w:ascii="Arial Narrow" w:hAnsi="Arial Narrow" w:cs="Calibri"/>
          <w:i/>
          <w:sz w:val="22"/>
        </w:rPr>
      </w:pPr>
      <w:r w:rsidRPr="00BA240A">
        <w:rPr>
          <w:rFonts w:ascii="Arial Narrow" w:hAnsi="Arial Narrow" w:cs="Calibri"/>
          <w:i/>
          <w:sz w:val="22"/>
        </w:rPr>
        <w:t>“</w:t>
      </w:r>
      <w:r w:rsidR="0044635E" w:rsidRPr="00BA240A">
        <w:rPr>
          <w:rFonts w:ascii="Arial Narrow" w:hAnsi="Arial Narrow" w:cs="Calibri"/>
          <w:i/>
          <w:sz w:val="22"/>
        </w:rPr>
        <w:t>Declaramos para os devidos fins que os estudantes</w:t>
      </w:r>
    </w:p>
    <w:p w14:paraId="23560626" w14:textId="77777777" w:rsidR="0044635E" w:rsidRPr="00BA240A" w:rsidRDefault="0044635E" w:rsidP="00F862DB">
      <w:pPr>
        <w:spacing w:before="60" w:after="60" w:line="360" w:lineRule="auto"/>
        <w:jc w:val="center"/>
        <w:rPr>
          <w:rFonts w:ascii="Arial Narrow" w:hAnsi="Arial Narrow" w:cs="Calibri"/>
          <w:i/>
          <w:sz w:val="22"/>
        </w:rPr>
      </w:pPr>
      <w:r w:rsidRPr="00BA240A">
        <w:rPr>
          <w:rFonts w:ascii="Arial Narrow" w:hAnsi="Arial Narrow" w:cs="Calibri"/>
          <w:i/>
          <w:sz w:val="22"/>
        </w:rPr>
        <w:t>_______________________________________________,</w:t>
      </w:r>
      <w:r w:rsidR="00424BD3" w:rsidRPr="00BA240A">
        <w:rPr>
          <w:rFonts w:ascii="Arial Narrow" w:hAnsi="Arial Narrow" w:cs="Calibri"/>
          <w:i/>
          <w:sz w:val="22"/>
        </w:rPr>
        <w:t xml:space="preserve"> </w:t>
      </w:r>
      <w:r w:rsidRPr="00BA240A">
        <w:rPr>
          <w:rFonts w:ascii="Arial Narrow" w:hAnsi="Arial Narrow" w:cs="Calibri"/>
          <w:i/>
          <w:sz w:val="22"/>
        </w:rPr>
        <w:t xml:space="preserve">_______________________________________________, </w:t>
      </w:r>
      <w:r w:rsidR="00424BD3" w:rsidRPr="00424BD3">
        <w:rPr>
          <w:rFonts w:ascii="Arial Narrow" w:hAnsi="Arial Narrow" w:cs="Calibri"/>
          <w:i/>
          <w:sz w:val="22"/>
        </w:rPr>
        <w:t xml:space="preserve">_______________________________________________, _______________________________________________, </w:t>
      </w:r>
      <w:r w:rsidRPr="00BA240A">
        <w:rPr>
          <w:rFonts w:ascii="Arial Narrow" w:hAnsi="Arial Narrow" w:cs="Calibri"/>
          <w:i/>
          <w:sz w:val="22"/>
        </w:rPr>
        <w:t>selecionados por esta instituição para participar como bolsista do Programa de Bolsas Técnico da Fundação Araucária de Apoio ao Desenvolvimento Científico e Tecnológico do Paraná</w:t>
      </w:r>
      <w:r w:rsidR="007E24D5" w:rsidRPr="00BA240A">
        <w:rPr>
          <w:rFonts w:ascii="Arial Narrow" w:hAnsi="Arial Narrow" w:cs="Calibri"/>
          <w:i/>
          <w:sz w:val="22"/>
        </w:rPr>
        <w:t xml:space="preserve"> </w:t>
      </w:r>
      <w:r w:rsidRPr="00BA240A">
        <w:rPr>
          <w:rFonts w:ascii="Arial Narrow" w:hAnsi="Arial Narrow" w:cs="Calibri"/>
          <w:i/>
          <w:sz w:val="22"/>
          <w:u w:val="single"/>
        </w:rPr>
        <w:t>não acumularão bolsa</w:t>
      </w:r>
      <w:r w:rsidRPr="00BA240A">
        <w:rPr>
          <w:rFonts w:ascii="Arial Narrow" w:hAnsi="Arial Narrow" w:cs="Calibri"/>
          <w:i/>
          <w:sz w:val="22"/>
        </w:rPr>
        <w:t xml:space="preserve"> de qualquer outra natureza ou manterão vínculo empregatício enquanto permanecerem </w:t>
      </w:r>
      <w:r w:rsidR="00F36632" w:rsidRPr="00BA240A">
        <w:rPr>
          <w:rFonts w:ascii="Arial Narrow" w:hAnsi="Arial Narrow" w:cs="Calibri"/>
          <w:i/>
          <w:sz w:val="22"/>
        </w:rPr>
        <w:t>n</w:t>
      </w:r>
      <w:r w:rsidRPr="00BA240A">
        <w:rPr>
          <w:rFonts w:ascii="Arial Narrow" w:hAnsi="Arial Narrow" w:cs="Calibri"/>
          <w:i/>
          <w:sz w:val="22"/>
        </w:rPr>
        <w:t>esta Chamada Pública.</w:t>
      </w:r>
      <w:r w:rsidR="00E97D5B" w:rsidRPr="00BA240A">
        <w:rPr>
          <w:rFonts w:ascii="Arial Narrow" w:hAnsi="Arial Narrow" w:cs="Calibri"/>
          <w:i/>
          <w:sz w:val="22"/>
        </w:rPr>
        <w:t>”</w:t>
      </w:r>
    </w:p>
    <w:p w14:paraId="3636ABB5" w14:textId="77777777" w:rsidR="0044635E" w:rsidRPr="00BA240A" w:rsidRDefault="0044635E" w:rsidP="003D1D5B">
      <w:pPr>
        <w:spacing w:before="60" w:after="60" w:line="19" w:lineRule="atLeast"/>
        <w:jc w:val="center"/>
        <w:rPr>
          <w:rFonts w:ascii="Arial Narrow" w:hAnsi="Arial Narrow" w:cs="Calibri"/>
          <w:sz w:val="22"/>
        </w:rPr>
      </w:pPr>
    </w:p>
    <w:p w14:paraId="6A6618AA" w14:textId="77777777" w:rsidR="0044635E" w:rsidRPr="00BA240A" w:rsidRDefault="0044635E" w:rsidP="003D1D5B">
      <w:pPr>
        <w:spacing w:before="60" w:after="60" w:line="19" w:lineRule="atLeast"/>
        <w:jc w:val="center"/>
        <w:rPr>
          <w:rFonts w:ascii="Arial Narrow" w:hAnsi="Arial Narrow" w:cs="Calibri"/>
          <w:sz w:val="22"/>
        </w:rPr>
      </w:pPr>
    </w:p>
    <w:p w14:paraId="69CD30C2" w14:textId="77777777" w:rsidR="00F862DB" w:rsidRPr="00F862DB" w:rsidRDefault="00F862DB" w:rsidP="00F862DB">
      <w:pPr>
        <w:spacing w:before="60" w:after="60" w:line="19" w:lineRule="atLeast"/>
        <w:jc w:val="right"/>
        <w:rPr>
          <w:rFonts w:ascii="Arial Narrow" w:hAnsi="Arial Narrow" w:cs="Calibri"/>
          <w:sz w:val="22"/>
        </w:rPr>
      </w:pPr>
      <w:r w:rsidRPr="00F862DB">
        <w:rPr>
          <w:rFonts w:ascii="Arial Narrow" w:hAnsi="Arial Narrow" w:cs="Calibri"/>
          <w:sz w:val="22"/>
        </w:rPr>
        <w:t xml:space="preserve">(Local e data)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de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de 2019.</w:t>
      </w:r>
    </w:p>
    <w:p w14:paraId="7FD47E1B" w14:textId="77777777" w:rsidR="00F862DB" w:rsidRDefault="00F862DB" w:rsidP="00F862DB">
      <w:pPr>
        <w:tabs>
          <w:tab w:val="left" w:pos="284"/>
        </w:tabs>
        <w:spacing w:before="60" w:after="60" w:line="19" w:lineRule="atLeast"/>
        <w:ind w:left="9" w:right="-55"/>
        <w:jc w:val="center"/>
        <w:rPr>
          <w:rFonts w:ascii="Arial Narrow" w:eastAsia="MS Mincho" w:hAnsi="Arial Narrow" w:cs="Calibri"/>
          <w:color w:val="000000"/>
          <w:spacing w:val="-2"/>
          <w:sz w:val="22"/>
          <w:shd w:val="clear" w:color="auto" w:fill="FFFFFF"/>
        </w:rPr>
      </w:pPr>
    </w:p>
    <w:p w14:paraId="15F6C6C6" w14:textId="77777777" w:rsidR="00F862DB" w:rsidRDefault="00F862DB" w:rsidP="00F862DB">
      <w:pPr>
        <w:tabs>
          <w:tab w:val="left" w:pos="284"/>
        </w:tabs>
        <w:spacing w:before="60" w:after="60" w:line="19" w:lineRule="atLeast"/>
        <w:ind w:left="9" w:right="-55"/>
        <w:jc w:val="center"/>
        <w:rPr>
          <w:rFonts w:ascii="Arial Narrow" w:eastAsia="MS Mincho" w:hAnsi="Arial Narrow" w:cs="Calibri"/>
          <w:color w:val="000000"/>
          <w:spacing w:val="-2"/>
          <w:sz w:val="22"/>
          <w:shd w:val="clear" w:color="auto" w:fill="FFFFFF"/>
        </w:rPr>
      </w:pPr>
    </w:p>
    <w:p w14:paraId="3734623D" w14:textId="77777777" w:rsidR="0044635E" w:rsidRPr="00BA240A" w:rsidRDefault="0044635E" w:rsidP="003D1D5B">
      <w:pPr>
        <w:spacing w:before="60" w:after="60" w:line="19" w:lineRule="atLeast"/>
        <w:jc w:val="center"/>
        <w:rPr>
          <w:rFonts w:ascii="Arial Narrow" w:hAnsi="Arial Narrow" w:cs="Calibri"/>
          <w:sz w:val="22"/>
        </w:rPr>
      </w:pPr>
    </w:p>
    <w:p w14:paraId="6FA97C7F" w14:textId="77777777" w:rsidR="0044635E" w:rsidRPr="00BA240A" w:rsidRDefault="0044635E" w:rsidP="003D1D5B">
      <w:pPr>
        <w:spacing w:before="60" w:after="60" w:line="19" w:lineRule="atLeast"/>
        <w:jc w:val="center"/>
        <w:rPr>
          <w:rFonts w:ascii="Arial Narrow" w:hAnsi="Arial Narrow" w:cs="Calibri"/>
          <w:b/>
          <w:bCs/>
          <w:sz w:val="22"/>
        </w:rPr>
      </w:pPr>
    </w:p>
    <w:p w14:paraId="541A1922" w14:textId="77777777" w:rsidR="00F862DB" w:rsidRPr="00BA240A" w:rsidRDefault="00F862DB" w:rsidP="003D1D5B">
      <w:pPr>
        <w:spacing w:before="60" w:after="60" w:line="19" w:lineRule="atLeast"/>
        <w:jc w:val="center"/>
        <w:rPr>
          <w:rFonts w:ascii="Arial Narrow" w:hAnsi="Arial Narrow" w:cs="Calibri"/>
          <w:b/>
          <w:bCs/>
          <w:sz w:val="22"/>
        </w:rPr>
      </w:pP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4819"/>
        <w:gridCol w:w="4840"/>
      </w:tblGrid>
      <w:tr w:rsidR="0044635E" w:rsidRPr="00BA240A" w14:paraId="25DAACC7" w14:textId="77777777" w:rsidTr="00F862DB">
        <w:tc>
          <w:tcPr>
            <w:tcW w:w="4819" w:type="dxa"/>
          </w:tcPr>
          <w:p w14:paraId="08431714" w14:textId="77777777" w:rsidR="00F862DB" w:rsidRPr="00F862DB" w:rsidRDefault="00F862DB" w:rsidP="00F862DB">
            <w:pPr>
              <w:tabs>
                <w:tab w:val="left" w:pos="284"/>
              </w:tabs>
              <w:spacing w:before="60" w:after="60" w:line="19" w:lineRule="atLeast"/>
              <w:ind w:left="9" w:right="-55"/>
              <w:jc w:val="center"/>
              <w:rPr>
                <w:rFonts w:ascii="Arial Narrow" w:eastAsia="MS Mincho" w:hAnsi="Arial Narrow" w:cs="Calibri"/>
                <w:color w:val="000000"/>
                <w:spacing w:val="-2"/>
                <w:sz w:val="22"/>
                <w:shd w:val="clear" w:color="auto" w:fill="FFFFFF"/>
              </w:rPr>
            </w:pPr>
            <w:r w:rsidRPr="00F862DB">
              <w:rPr>
                <w:rFonts w:ascii="Arial Narrow" w:eastAsia="MS Mincho" w:hAnsi="Arial Narrow" w:cs="Calibri"/>
                <w:color w:val="000000"/>
                <w:spacing w:val="-2"/>
                <w:sz w:val="22"/>
                <w:shd w:val="clear" w:color="auto" w:fill="FFFFFF"/>
              </w:rPr>
              <w:t>..............................................................</w:t>
            </w:r>
          </w:p>
          <w:p w14:paraId="10D9190F" w14:textId="77777777" w:rsidR="0044635E" w:rsidRPr="00BA240A" w:rsidRDefault="0044635E" w:rsidP="003D1D5B">
            <w:pPr>
              <w:spacing w:before="60" w:after="60" w:line="19" w:lineRule="atLeast"/>
              <w:jc w:val="center"/>
              <w:rPr>
                <w:rFonts w:ascii="Arial Narrow" w:hAnsi="Arial Narrow" w:cs="Calibri"/>
                <w:b/>
                <w:bCs/>
                <w:i/>
                <w:sz w:val="22"/>
              </w:rPr>
            </w:pPr>
            <w:r w:rsidRPr="00BA240A">
              <w:rPr>
                <w:rFonts w:ascii="Arial Narrow" w:hAnsi="Arial Narrow" w:cs="Calibri"/>
                <w:b/>
                <w:bCs/>
                <w:i/>
                <w:sz w:val="22"/>
              </w:rPr>
              <w:t>Coordenador da proposta</w:t>
            </w:r>
          </w:p>
          <w:p w14:paraId="73A3102A" w14:textId="77777777" w:rsidR="0044635E" w:rsidRPr="00BA240A" w:rsidRDefault="0044635E" w:rsidP="003D1D5B">
            <w:pPr>
              <w:spacing w:before="60" w:after="60" w:line="19" w:lineRule="atLeast"/>
              <w:jc w:val="center"/>
              <w:rPr>
                <w:rFonts w:ascii="Arial Narrow" w:hAnsi="Arial Narrow" w:cs="Calibri"/>
                <w:i/>
                <w:sz w:val="22"/>
              </w:rPr>
            </w:pPr>
            <w:r w:rsidRPr="00BA240A">
              <w:rPr>
                <w:rFonts w:ascii="Arial Narrow" w:hAnsi="Arial Narrow" w:cs="Calibri"/>
                <w:i/>
                <w:sz w:val="22"/>
              </w:rPr>
              <w:t>Nome, assinatura e carimbo</w:t>
            </w:r>
          </w:p>
        </w:tc>
        <w:tc>
          <w:tcPr>
            <w:tcW w:w="4840" w:type="dxa"/>
          </w:tcPr>
          <w:p w14:paraId="51B0128B" w14:textId="77777777" w:rsidR="00F862DB" w:rsidRPr="00F862DB" w:rsidRDefault="00F862DB" w:rsidP="00F862DB">
            <w:pPr>
              <w:tabs>
                <w:tab w:val="left" w:pos="284"/>
              </w:tabs>
              <w:spacing w:before="60" w:after="60" w:line="19" w:lineRule="atLeast"/>
              <w:ind w:left="9" w:right="-55"/>
              <w:jc w:val="center"/>
              <w:rPr>
                <w:rFonts w:ascii="Arial Narrow" w:eastAsia="MS Mincho" w:hAnsi="Arial Narrow" w:cs="Calibri"/>
                <w:color w:val="000000"/>
                <w:spacing w:val="-2"/>
                <w:sz w:val="22"/>
                <w:shd w:val="clear" w:color="auto" w:fill="FFFFFF"/>
              </w:rPr>
            </w:pPr>
            <w:r w:rsidRPr="00F862DB">
              <w:rPr>
                <w:rFonts w:ascii="Arial Narrow" w:eastAsia="MS Mincho" w:hAnsi="Arial Narrow" w:cs="Calibri"/>
                <w:color w:val="000000"/>
                <w:spacing w:val="-2"/>
                <w:sz w:val="22"/>
                <w:shd w:val="clear" w:color="auto" w:fill="FFFFFF"/>
              </w:rPr>
              <w:t>..............................................................</w:t>
            </w:r>
          </w:p>
          <w:p w14:paraId="6AC43EED" w14:textId="77777777" w:rsidR="0044635E" w:rsidRPr="00BA240A" w:rsidRDefault="0044635E" w:rsidP="003D1D5B">
            <w:pPr>
              <w:spacing w:before="60" w:after="60" w:line="19" w:lineRule="atLeast"/>
              <w:jc w:val="center"/>
              <w:rPr>
                <w:rFonts w:ascii="Arial Narrow" w:hAnsi="Arial Narrow" w:cs="Calibri"/>
                <w:b/>
                <w:bCs/>
                <w:i/>
                <w:sz w:val="22"/>
              </w:rPr>
            </w:pPr>
            <w:r w:rsidRPr="00BA240A">
              <w:rPr>
                <w:rFonts w:ascii="Arial Narrow" w:hAnsi="Arial Narrow" w:cs="Calibri"/>
                <w:b/>
                <w:bCs/>
                <w:i/>
                <w:sz w:val="22"/>
              </w:rPr>
              <w:t>Responsável pela instituição ou equivalente</w:t>
            </w:r>
          </w:p>
          <w:p w14:paraId="05AF018A" w14:textId="77777777" w:rsidR="0044635E" w:rsidRPr="00BA240A" w:rsidRDefault="0044635E" w:rsidP="003D1D5B">
            <w:pPr>
              <w:spacing w:before="60" w:after="60" w:line="19" w:lineRule="atLeast"/>
              <w:jc w:val="center"/>
              <w:rPr>
                <w:rFonts w:ascii="Arial Narrow" w:hAnsi="Arial Narrow" w:cs="Calibri"/>
                <w:i/>
                <w:sz w:val="22"/>
              </w:rPr>
            </w:pPr>
            <w:r w:rsidRPr="00BA240A">
              <w:rPr>
                <w:rFonts w:ascii="Arial Narrow" w:hAnsi="Arial Narrow" w:cs="Calibri"/>
                <w:i/>
                <w:sz w:val="22"/>
              </w:rPr>
              <w:t>Nome, assinatura e carimbo</w:t>
            </w:r>
          </w:p>
        </w:tc>
      </w:tr>
    </w:tbl>
    <w:p w14:paraId="5123171F" w14:textId="77777777" w:rsidR="0044635E" w:rsidRPr="00BA240A" w:rsidRDefault="0044635E" w:rsidP="003D1D5B">
      <w:pPr>
        <w:spacing w:before="60" w:after="60" w:line="19" w:lineRule="atLeast"/>
        <w:jc w:val="center"/>
        <w:rPr>
          <w:rFonts w:ascii="Arial Narrow" w:hAnsi="Arial Narrow" w:cs="Calibri"/>
          <w:sz w:val="22"/>
        </w:rPr>
      </w:pPr>
    </w:p>
    <w:p w14:paraId="4A3AEF61" w14:textId="77777777" w:rsidR="00D62114" w:rsidRPr="00BA240A" w:rsidRDefault="00D62114" w:rsidP="003D1D5B">
      <w:pPr>
        <w:spacing w:before="60" w:after="60" w:line="19" w:lineRule="atLeast"/>
        <w:jc w:val="center"/>
        <w:rPr>
          <w:rFonts w:ascii="Arial Narrow" w:hAnsi="Arial Narrow" w:cs="Calibri"/>
          <w:sz w:val="22"/>
        </w:rPr>
      </w:pPr>
    </w:p>
    <w:p w14:paraId="51FE4463" w14:textId="77777777" w:rsidR="00D62114" w:rsidRPr="00BA240A" w:rsidRDefault="00D62114" w:rsidP="003D1D5B">
      <w:pPr>
        <w:spacing w:before="60" w:after="60" w:line="19" w:lineRule="atLeast"/>
        <w:jc w:val="center"/>
        <w:rPr>
          <w:rFonts w:ascii="Arial Narrow" w:hAnsi="Arial Narrow" w:cs="Calibri"/>
          <w:b/>
          <w:bCs/>
          <w:sz w:val="22"/>
        </w:rPr>
      </w:pPr>
    </w:p>
    <w:p w14:paraId="2292763D" w14:textId="77777777" w:rsidR="00D62114" w:rsidRPr="00BA240A" w:rsidRDefault="00D62114" w:rsidP="003D1D5B">
      <w:pPr>
        <w:spacing w:before="60" w:after="60" w:line="19" w:lineRule="atLeast"/>
        <w:jc w:val="center"/>
        <w:rPr>
          <w:rFonts w:ascii="Arial Narrow" w:hAnsi="Arial Narrow" w:cs="Calibri"/>
          <w:sz w:val="22"/>
        </w:rPr>
      </w:pPr>
    </w:p>
    <w:p w14:paraId="67CEC7B1" w14:textId="77777777" w:rsidR="00D62114" w:rsidRPr="00BA240A" w:rsidRDefault="00D62114" w:rsidP="003D1D5B">
      <w:pPr>
        <w:spacing w:before="60" w:after="60" w:line="19" w:lineRule="atLeast"/>
        <w:jc w:val="center"/>
        <w:rPr>
          <w:rFonts w:ascii="Arial Narrow" w:hAnsi="Arial Narrow" w:cs="Calibri"/>
          <w:sz w:val="22"/>
        </w:rPr>
      </w:pPr>
    </w:p>
    <w:p w14:paraId="02CFC0B9" w14:textId="77777777" w:rsidR="00463B89" w:rsidRPr="00BA240A" w:rsidRDefault="00463B89" w:rsidP="003D1D5B">
      <w:pPr>
        <w:spacing w:before="60" w:after="60" w:line="19" w:lineRule="atLeast"/>
        <w:jc w:val="center"/>
        <w:rPr>
          <w:rFonts w:ascii="Arial Narrow" w:hAnsi="Arial Narrow" w:cs="Calibri"/>
          <w:sz w:val="22"/>
        </w:rPr>
      </w:pPr>
    </w:p>
    <w:p w14:paraId="77213080" w14:textId="77777777" w:rsidR="00463B89" w:rsidRPr="00BA240A" w:rsidRDefault="00463B89" w:rsidP="003D1D5B">
      <w:pPr>
        <w:spacing w:before="60" w:after="60" w:line="19" w:lineRule="atLeast"/>
        <w:jc w:val="center"/>
        <w:rPr>
          <w:rFonts w:ascii="Arial Narrow" w:hAnsi="Arial Narrow" w:cs="Calibri"/>
          <w:sz w:val="22"/>
        </w:rPr>
      </w:pPr>
    </w:p>
    <w:p w14:paraId="4F4EA0A7" w14:textId="77777777" w:rsidR="00463B89" w:rsidRPr="00BA240A" w:rsidRDefault="00463B89" w:rsidP="003D1D5B">
      <w:pPr>
        <w:spacing w:before="60" w:after="60" w:line="19" w:lineRule="atLeast"/>
        <w:jc w:val="center"/>
        <w:rPr>
          <w:rFonts w:ascii="Arial Narrow" w:hAnsi="Arial Narrow" w:cs="Calibri"/>
          <w:sz w:val="22"/>
        </w:rPr>
      </w:pPr>
    </w:p>
    <w:p w14:paraId="167604B5" w14:textId="77777777" w:rsidR="00463B89" w:rsidRPr="00BA240A" w:rsidRDefault="00463B89" w:rsidP="003D1D5B">
      <w:pPr>
        <w:spacing w:before="60" w:after="60" w:line="19" w:lineRule="atLeast"/>
        <w:jc w:val="center"/>
        <w:rPr>
          <w:rFonts w:ascii="Arial Narrow" w:hAnsi="Arial Narrow" w:cs="Calibri"/>
          <w:sz w:val="22"/>
        </w:rPr>
      </w:pPr>
    </w:p>
    <w:p w14:paraId="489F45A8" w14:textId="77777777" w:rsidR="00463B89" w:rsidRPr="00BA240A" w:rsidRDefault="00463B89" w:rsidP="003D1D5B">
      <w:pPr>
        <w:spacing w:before="60" w:after="60" w:line="19" w:lineRule="atLeast"/>
        <w:jc w:val="center"/>
        <w:rPr>
          <w:rFonts w:ascii="Arial Narrow" w:hAnsi="Arial Narrow" w:cs="Calibri"/>
          <w:sz w:val="22"/>
        </w:rPr>
      </w:pPr>
    </w:p>
    <w:p w14:paraId="214016D3" w14:textId="77777777" w:rsidR="00463B89" w:rsidRPr="00BA240A" w:rsidRDefault="00463B89" w:rsidP="003D1D5B">
      <w:pPr>
        <w:spacing w:before="60" w:after="60" w:line="19" w:lineRule="atLeast"/>
        <w:jc w:val="center"/>
        <w:rPr>
          <w:rFonts w:ascii="Arial Narrow" w:hAnsi="Arial Narrow" w:cs="Calibri"/>
          <w:sz w:val="22"/>
        </w:rPr>
      </w:pPr>
    </w:p>
    <w:p w14:paraId="32B8597F" w14:textId="77777777" w:rsidR="00463B89" w:rsidRPr="00BA240A" w:rsidRDefault="00463B89" w:rsidP="003D1D5B">
      <w:pPr>
        <w:spacing w:before="60" w:after="60" w:line="19" w:lineRule="atLeast"/>
        <w:jc w:val="center"/>
        <w:rPr>
          <w:rFonts w:ascii="Arial Narrow" w:hAnsi="Arial Narrow" w:cs="Calibri"/>
          <w:sz w:val="22"/>
        </w:rPr>
      </w:pPr>
    </w:p>
    <w:p w14:paraId="654E237E" w14:textId="77777777" w:rsidR="00463B89" w:rsidRPr="00BA240A" w:rsidRDefault="00463B89" w:rsidP="003D1D5B">
      <w:pPr>
        <w:pStyle w:val="Atopico"/>
        <w:spacing w:before="60" w:after="60" w:line="19" w:lineRule="atLeast"/>
        <w:jc w:val="center"/>
        <w:rPr>
          <w:rFonts w:cs="Calibri"/>
          <w:sz w:val="22"/>
        </w:rPr>
      </w:pPr>
    </w:p>
    <w:p w14:paraId="01B4881F" w14:textId="77777777" w:rsidR="00E97D5B" w:rsidRPr="00BA240A" w:rsidRDefault="00E97D5B" w:rsidP="003D1D5B">
      <w:pPr>
        <w:pStyle w:val="02topico"/>
        <w:spacing w:after="60" w:line="19" w:lineRule="atLeast"/>
        <w:jc w:val="center"/>
        <w:rPr>
          <w:rFonts w:eastAsia="Calibri" w:cs="Calibri"/>
          <w:szCs w:val="22"/>
        </w:rPr>
      </w:pPr>
      <w:r w:rsidRPr="00BA240A">
        <w:rPr>
          <w:rFonts w:eastAsia="Calibri" w:cs="Calibri"/>
          <w:szCs w:val="22"/>
        </w:rPr>
        <w:br w:type="page"/>
      </w:r>
    </w:p>
    <w:p w14:paraId="05D6BD98" w14:textId="77777777" w:rsidR="00463B89" w:rsidRPr="00BA240A" w:rsidRDefault="00463B89" w:rsidP="003D1D5B">
      <w:pPr>
        <w:pStyle w:val="02topico"/>
        <w:spacing w:after="60" w:line="19" w:lineRule="atLeast"/>
        <w:jc w:val="center"/>
        <w:rPr>
          <w:rFonts w:eastAsia="Calibri" w:cs="Calibri"/>
          <w:szCs w:val="22"/>
        </w:rPr>
      </w:pPr>
      <w:r w:rsidRPr="00BA240A">
        <w:rPr>
          <w:rFonts w:eastAsia="Calibri" w:cs="Calibri"/>
          <w:szCs w:val="22"/>
        </w:rPr>
        <w:t>CHAMADA PÚBLICA 10/2019 - PROGRAMA DE BOLSA-TÉCNICO (ACORDO CAPES/FA)</w:t>
      </w:r>
    </w:p>
    <w:p w14:paraId="1A3429C5" w14:textId="77777777" w:rsidR="00463B89" w:rsidRPr="00BA240A" w:rsidRDefault="00463B89" w:rsidP="003D1D5B">
      <w:pPr>
        <w:pStyle w:val="Atopico"/>
        <w:spacing w:before="60" w:after="60" w:line="19" w:lineRule="atLeast"/>
        <w:jc w:val="center"/>
        <w:rPr>
          <w:rFonts w:cs="Calibri"/>
          <w:sz w:val="22"/>
        </w:rPr>
      </w:pPr>
    </w:p>
    <w:p w14:paraId="5E3321DA" w14:textId="77777777" w:rsidR="00E97D5B" w:rsidRPr="00BA240A" w:rsidRDefault="00E97D5B" w:rsidP="003D1D5B">
      <w:pPr>
        <w:pStyle w:val="Atopico"/>
        <w:spacing w:before="60" w:after="60" w:line="19" w:lineRule="atLeast"/>
        <w:jc w:val="center"/>
        <w:rPr>
          <w:rFonts w:cs="Calibri"/>
          <w:sz w:val="22"/>
        </w:rPr>
      </w:pPr>
    </w:p>
    <w:p w14:paraId="6AA69B18" w14:textId="77777777" w:rsidR="00463B89" w:rsidRPr="00BA240A" w:rsidRDefault="00E97D5B" w:rsidP="003D1D5B">
      <w:pPr>
        <w:spacing w:before="60" w:after="60" w:line="19" w:lineRule="atLeast"/>
        <w:ind w:left="9" w:right="-55"/>
        <w:jc w:val="center"/>
        <w:rPr>
          <w:rFonts w:ascii="Arial Narrow" w:hAnsi="Arial Narrow" w:cs="Calibri"/>
          <w:sz w:val="22"/>
        </w:rPr>
      </w:pPr>
      <w:r w:rsidRPr="00BA240A">
        <w:rPr>
          <w:rStyle w:val="Fontepargpadro2"/>
          <w:rFonts w:ascii="Arial Narrow" w:eastAsia="MS Mincho" w:hAnsi="Arial Narrow" w:cs="Calibri"/>
          <w:b/>
          <w:bCs/>
          <w:color w:val="000000"/>
          <w:sz w:val="36"/>
          <w:szCs w:val="36"/>
          <w:shd w:val="clear" w:color="auto" w:fill="FFFFFF"/>
        </w:rPr>
        <w:t xml:space="preserve">Anexo VI - </w:t>
      </w:r>
      <w:bookmarkStart w:id="3" w:name="_Hlk530662220"/>
      <w:r w:rsidRPr="00BA240A">
        <w:rPr>
          <w:rStyle w:val="Fontepargpadro2"/>
          <w:rFonts w:ascii="Arial Narrow" w:eastAsia="MS Mincho" w:hAnsi="Arial Narrow" w:cs="Calibri"/>
          <w:b/>
          <w:bCs/>
          <w:color w:val="000000"/>
          <w:sz w:val="36"/>
          <w:szCs w:val="36"/>
          <w:shd w:val="clear" w:color="auto" w:fill="FFFFFF"/>
        </w:rPr>
        <w:t>Declaração Sobre Instalações e Condições Materiais</w:t>
      </w:r>
      <w:r w:rsidRPr="00BA240A">
        <w:rPr>
          <w:rStyle w:val="Fontepargpadro2"/>
          <w:rFonts w:ascii="Arial Narrow" w:eastAsia="MS Mincho" w:hAnsi="Arial Narrow" w:cs="Calibri"/>
          <w:b/>
          <w:bCs/>
          <w:color w:val="000000"/>
          <w:sz w:val="22"/>
          <w:shd w:val="clear" w:color="auto" w:fill="FFFFFF"/>
        </w:rPr>
        <w:t xml:space="preserve"> </w:t>
      </w:r>
      <w:bookmarkEnd w:id="3"/>
      <w:r w:rsidRPr="00BA240A">
        <w:rPr>
          <w:rStyle w:val="Fontepargpadro2"/>
          <w:rFonts w:ascii="Arial Narrow" w:eastAsia="MS Mincho" w:hAnsi="Arial Narrow" w:cs="Calibri"/>
          <w:b/>
          <w:bCs/>
          <w:color w:val="000000"/>
          <w:sz w:val="22"/>
          <w:shd w:val="clear" w:color="auto" w:fill="FFFFFF"/>
        </w:rPr>
        <w:br/>
      </w:r>
      <w:r w:rsidR="00463B89" w:rsidRPr="00BA240A">
        <w:rPr>
          <w:rFonts w:ascii="Arial Narrow" w:hAnsi="Arial Narrow" w:cs="Calibri"/>
          <w:sz w:val="22"/>
        </w:rPr>
        <w:t>(exclusivo para OSC’s)</w:t>
      </w:r>
    </w:p>
    <w:p w14:paraId="1498E9A6" w14:textId="77777777" w:rsidR="00463B89" w:rsidRPr="00BA240A" w:rsidRDefault="00463B89" w:rsidP="003D1D5B">
      <w:pPr>
        <w:spacing w:before="60" w:after="60" w:line="19" w:lineRule="atLeast"/>
        <w:ind w:left="9" w:right="-55"/>
        <w:rPr>
          <w:rFonts w:ascii="Arial Narrow" w:hAnsi="Arial Narrow" w:cs="Calibri"/>
          <w:sz w:val="22"/>
        </w:rPr>
      </w:pPr>
    </w:p>
    <w:p w14:paraId="4948376E" w14:textId="77777777" w:rsidR="00E97D5B" w:rsidRPr="00BA240A" w:rsidRDefault="00E97D5B" w:rsidP="003D1D5B">
      <w:pPr>
        <w:spacing w:before="60" w:after="60" w:line="19" w:lineRule="atLeast"/>
        <w:ind w:left="9" w:right="-55"/>
        <w:rPr>
          <w:rFonts w:ascii="Arial Narrow" w:hAnsi="Arial Narrow" w:cs="Calibri"/>
          <w:sz w:val="22"/>
        </w:rPr>
      </w:pPr>
    </w:p>
    <w:p w14:paraId="728364A7" w14:textId="77777777" w:rsidR="00463B89" w:rsidRPr="00BA240A" w:rsidRDefault="00463B89" w:rsidP="003D1D5B">
      <w:pPr>
        <w:spacing w:before="60" w:after="60" w:line="19" w:lineRule="atLeast"/>
        <w:rPr>
          <w:rStyle w:val="Fontepargpadro2"/>
          <w:rFonts w:ascii="Arial Narrow" w:eastAsia="MS Mincho" w:hAnsi="Arial Narrow" w:cs="Calibri"/>
          <w:color w:val="000000"/>
          <w:sz w:val="22"/>
          <w:shd w:val="clear" w:color="auto" w:fill="FFFFFF"/>
        </w:rPr>
      </w:pPr>
      <w:r w:rsidRPr="00BA240A">
        <w:rPr>
          <w:rStyle w:val="Fontepargpadro2"/>
          <w:rFonts w:ascii="Arial Narrow" w:eastAsia="MS Mincho" w:hAnsi="Arial Narrow" w:cs="Calibri"/>
          <w:color w:val="000000"/>
          <w:sz w:val="22"/>
          <w:shd w:val="clear" w:color="auto" w:fill="FFFFFF"/>
        </w:rPr>
        <w:t>Declaro, em conformidade com o art. 33, inc. V, alínea “c”, da Lei nº 13.019/2014, que a [</w:t>
      </w:r>
      <w:r w:rsidRPr="00BA240A">
        <w:rPr>
          <w:rStyle w:val="Fontepargpadro2"/>
          <w:rFonts w:ascii="Arial Narrow" w:eastAsia="MS Mincho" w:hAnsi="Arial Narrow" w:cs="Calibri"/>
          <w:color w:val="000000"/>
          <w:sz w:val="22"/>
        </w:rPr>
        <w:t>NOME DA OSC</w:t>
      </w:r>
      <w:r w:rsidRPr="00BA240A">
        <w:rPr>
          <w:rStyle w:val="Fontepargpadro2"/>
          <w:rFonts w:ascii="Arial Narrow" w:eastAsia="MS Mincho" w:hAnsi="Arial Narrow" w:cs="Calibri"/>
          <w:color w:val="000000"/>
          <w:sz w:val="22"/>
          <w:shd w:val="clear" w:color="auto" w:fill="FFFFFF"/>
        </w:rPr>
        <w:t>]:</w:t>
      </w:r>
    </w:p>
    <w:p w14:paraId="35B957E0" w14:textId="77777777" w:rsidR="00BD44FF" w:rsidRPr="00BA240A" w:rsidRDefault="00BD44FF" w:rsidP="003D1D5B">
      <w:pPr>
        <w:spacing w:before="60" w:after="60" w:line="19" w:lineRule="atLeast"/>
        <w:rPr>
          <w:rStyle w:val="Fontepargpadro2"/>
          <w:rFonts w:ascii="Arial Narrow" w:eastAsia="MS Mincho" w:hAnsi="Arial Narrow" w:cs="Calibri"/>
          <w:b/>
          <w:bCs/>
          <w:color w:val="000000"/>
          <w:sz w:val="22"/>
          <w:shd w:val="clear" w:color="auto" w:fill="FFFF00"/>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463B89" w:rsidRPr="00BA240A" w14:paraId="2B70EE37" w14:textId="77777777" w:rsidTr="00BA240A">
        <w:tc>
          <w:tcPr>
            <w:tcW w:w="9779" w:type="dxa"/>
            <w:shd w:val="clear" w:color="auto" w:fill="DEEAF6"/>
          </w:tcPr>
          <w:p w14:paraId="226CF3EF" w14:textId="77777777" w:rsidR="00463B89" w:rsidRPr="00BA240A" w:rsidRDefault="00463B89" w:rsidP="00BD44FF">
            <w:pPr>
              <w:spacing w:before="60" w:after="60" w:line="19" w:lineRule="atLeast"/>
              <w:ind w:right="-55"/>
              <w:jc w:val="center"/>
              <w:rPr>
                <w:rFonts w:ascii="Arial Narrow" w:hAnsi="Arial Narrow" w:cs="Calibri"/>
                <w:b/>
                <w:sz w:val="22"/>
              </w:rPr>
            </w:pPr>
            <w:r w:rsidRPr="00BA240A">
              <w:rPr>
                <w:rFonts w:ascii="Arial Narrow" w:hAnsi="Arial Narrow" w:cs="Calibri"/>
                <w:b/>
                <w:sz w:val="22"/>
              </w:rPr>
              <w:t>Nota explicativa</w:t>
            </w:r>
          </w:p>
          <w:p w14:paraId="48D6DD35" w14:textId="77777777" w:rsidR="008974F8" w:rsidRPr="00BA240A" w:rsidRDefault="008974F8" w:rsidP="00BD44FF">
            <w:pPr>
              <w:spacing w:before="60" w:after="60" w:line="19" w:lineRule="atLeast"/>
              <w:ind w:right="-55"/>
              <w:jc w:val="center"/>
              <w:rPr>
                <w:rFonts w:ascii="Arial Narrow" w:hAnsi="Arial Narrow" w:cs="Calibri"/>
                <w:b/>
                <w:sz w:val="22"/>
              </w:rPr>
            </w:pPr>
          </w:p>
          <w:p w14:paraId="75F11BBC" w14:textId="77777777" w:rsidR="00463B89" w:rsidRPr="00BA240A" w:rsidRDefault="00463B89" w:rsidP="003D1D5B">
            <w:pPr>
              <w:spacing w:before="60" w:after="60" w:line="19" w:lineRule="atLeast"/>
              <w:ind w:right="-55"/>
              <w:rPr>
                <w:rFonts w:ascii="Arial Narrow" w:hAnsi="Arial Narrow" w:cs="Calibri"/>
                <w:sz w:val="22"/>
              </w:rPr>
            </w:pPr>
            <w:r w:rsidRPr="00BA240A">
              <w:rPr>
                <w:rFonts w:ascii="Arial Narrow" w:hAnsi="Arial Narrow" w:cs="Calibri"/>
                <w:sz w:val="22"/>
              </w:rPr>
              <w:t>A OSC deverá optar por uma das seguintes declarações:</w:t>
            </w:r>
          </w:p>
          <w:p w14:paraId="3DC1E133" w14:textId="77777777" w:rsidR="00463B89" w:rsidRPr="00BA240A" w:rsidRDefault="008974F8" w:rsidP="003D1D5B">
            <w:pPr>
              <w:spacing w:before="60" w:after="60" w:line="19" w:lineRule="atLeast"/>
              <w:ind w:right="-55"/>
              <w:rPr>
                <w:rFonts w:ascii="Arial Narrow" w:hAnsi="Arial Narrow" w:cs="Calibri"/>
                <w:sz w:val="22"/>
              </w:rPr>
            </w:pPr>
            <w:r w:rsidRPr="00BA240A">
              <w:rPr>
                <w:rFonts w:ascii="Arial Narrow" w:hAnsi="Arial Narrow" w:cs="Calibri"/>
                <w:sz w:val="22"/>
              </w:rPr>
              <w:t xml:space="preserve">□ </w:t>
            </w:r>
            <w:r w:rsidR="00463B89" w:rsidRPr="00BA240A">
              <w:rPr>
                <w:rFonts w:ascii="Arial Narrow" w:hAnsi="Arial Narrow" w:cs="Calibri"/>
                <w:sz w:val="22"/>
              </w:rPr>
              <w:t>dispõe de instalações e outras condições materiais para o desenvolvimento das atividades ou projetos previstos na parceria e o cumprimento das metas estabelecidas.</w:t>
            </w:r>
          </w:p>
          <w:p w14:paraId="51E93C90" w14:textId="77777777" w:rsidR="00463B89" w:rsidRPr="00BA240A" w:rsidRDefault="008974F8" w:rsidP="008974F8">
            <w:pPr>
              <w:spacing w:before="60" w:after="60" w:line="19" w:lineRule="atLeast"/>
              <w:ind w:right="-55"/>
              <w:jc w:val="center"/>
              <w:rPr>
                <w:rFonts w:ascii="Arial Narrow" w:hAnsi="Arial Narrow" w:cs="Calibri"/>
                <w:b/>
                <w:sz w:val="22"/>
              </w:rPr>
            </w:pPr>
            <w:r w:rsidRPr="00BA240A">
              <w:rPr>
                <w:rFonts w:ascii="Arial Narrow" w:hAnsi="Arial Narrow" w:cs="Calibri"/>
                <w:b/>
                <w:sz w:val="22"/>
              </w:rPr>
              <w:t>ou</w:t>
            </w:r>
          </w:p>
          <w:p w14:paraId="7BC554BF" w14:textId="77777777" w:rsidR="00463B89" w:rsidRPr="00BA240A" w:rsidRDefault="008974F8" w:rsidP="003D1D5B">
            <w:pPr>
              <w:spacing w:before="60" w:after="60" w:line="19" w:lineRule="atLeast"/>
              <w:ind w:right="-55"/>
              <w:rPr>
                <w:rFonts w:ascii="Arial Narrow" w:hAnsi="Arial Narrow" w:cs="Calibri"/>
                <w:sz w:val="22"/>
              </w:rPr>
            </w:pPr>
            <w:r w:rsidRPr="008974F8">
              <w:rPr>
                <w:rFonts w:ascii="Arial Narrow" w:hAnsi="Arial Narrow" w:cs="Calibri"/>
                <w:sz w:val="22"/>
              </w:rPr>
              <w:t xml:space="preserve">□ </w:t>
            </w:r>
            <w:r w:rsidR="00463B89" w:rsidRPr="00BA240A">
              <w:rPr>
                <w:rFonts w:ascii="Arial Narrow" w:hAnsi="Arial Narrow" w:cs="Calibri"/>
                <w:sz w:val="22"/>
              </w:rPr>
              <w:t xml:space="preserve">pretende contratar ou adquirir com recursos da parceria as condições materiais para o desenvolvimento das atividades ou projetos previstos na parceria e o cumprimento das metas estabelecidas. </w:t>
            </w:r>
          </w:p>
          <w:p w14:paraId="5C512DED" w14:textId="77777777" w:rsidR="00463B89" w:rsidRPr="00BA240A" w:rsidRDefault="008974F8" w:rsidP="008974F8">
            <w:pPr>
              <w:spacing w:before="60" w:after="60" w:line="19" w:lineRule="atLeast"/>
              <w:ind w:right="-55"/>
              <w:jc w:val="center"/>
              <w:rPr>
                <w:rFonts w:ascii="Arial Narrow" w:hAnsi="Arial Narrow" w:cs="Calibri"/>
                <w:b/>
                <w:sz w:val="22"/>
              </w:rPr>
            </w:pPr>
            <w:r w:rsidRPr="00BA240A">
              <w:rPr>
                <w:rFonts w:ascii="Arial Narrow" w:hAnsi="Arial Narrow" w:cs="Calibri"/>
                <w:b/>
                <w:sz w:val="22"/>
              </w:rPr>
              <w:t>ou</w:t>
            </w:r>
          </w:p>
          <w:p w14:paraId="315BD7C2" w14:textId="77777777" w:rsidR="00463B89" w:rsidRPr="00BA240A" w:rsidRDefault="008974F8" w:rsidP="003D1D5B">
            <w:pPr>
              <w:spacing w:before="60" w:after="60" w:line="19" w:lineRule="atLeast"/>
              <w:ind w:right="-55"/>
              <w:rPr>
                <w:rFonts w:ascii="Arial Narrow" w:hAnsi="Arial Narrow" w:cs="Calibri"/>
                <w:sz w:val="22"/>
              </w:rPr>
            </w:pPr>
            <w:r w:rsidRPr="008974F8">
              <w:rPr>
                <w:rFonts w:ascii="Arial Narrow" w:hAnsi="Arial Narrow" w:cs="Calibri"/>
                <w:sz w:val="22"/>
              </w:rPr>
              <w:t xml:space="preserve">□ </w:t>
            </w:r>
            <w:r w:rsidR="00463B89" w:rsidRPr="00BA240A">
              <w:rPr>
                <w:rFonts w:ascii="Arial Narrow" w:hAnsi="Arial Narrow" w:cs="Calibri"/>
                <w:sz w:val="22"/>
              </w:rPr>
              <w:t>dispõe de instalações e outras condições materiais para o desenvolvimento das atividades ou projetos previstos na parceria e o cumprimento das metas estabelecidas, bem como pretende, ainda, contratar ou adquirir com recursos da parceria outros bens para tanto.</w:t>
            </w:r>
          </w:p>
        </w:tc>
      </w:tr>
    </w:tbl>
    <w:p w14:paraId="266F8B6C" w14:textId="77777777" w:rsidR="00463B89" w:rsidRPr="00BA240A" w:rsidRDefault="00463B89" w:rsidP="003D1D5B">
      <w:pPr>
        <w:spacing w:before="60" w:after="60" w:line="19" w:lineRule="atLeast"/>
        <w:ind w:left="9" w:right="-55"/>
        <w:rPr>
          <w:rFonts w:ascii="Arial Narrow" w:hAnsi="Arial Narrow" w:cs="Calibri"/>
          <w:sz w:val="22"/>
        </w:rPr>
      </w:pPr>
    </w:p>
    <w:p w14:paraId="2044871A" w14:textId="77777777" w:rsidR="00F862DB" w:rsidRPr="00F862DB" w:rsidRDefault="00F862DB" w:rsidP="00F862DB">
      <w:pPr>
        <w:spacing w:before="60" w:after="60" w:line="19" w:lineRule="atLeast"/>
        <w:jc w:val="right"/>
        <w:rPr>
          <w:rFonts w:ascii="Arial Narrow" w:hAnsi="Arial Narrow" w:cs="Calibri"/>
          <w:sz w:val="22"/>
        </w:rPr>
      </w:pPr>
      <w:r w:rsidRPr="00F862DB">
        <w:rPr>
          <w:rFonts w:ascii="Arial Narrow" w:hAnsi="Arial Narrow" w:cs="Calibri"/>
          <w:sz w:val="22"/>
        </w:rPr>
        <w:t xml:space="preserve">(Local e data)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de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de 2019.</w:t>
      </w:r>
    </w:p>
    <w:p w14:paraId="7FFFB440" w14:textId="77777777" w:rsidR="00F862DB" w:rsidRDefault="00F862DB" w:rsidP="00F862DB">
      <w:pPr>
        <w:tabs>
          <w:tab w:val="left" w:pos="284"/>
        </w:tabs>
        <w:spacing w:before="60" w:after="60" w:line="19" w:lineRule="atLeast"/>
        <w:ind w:left="9" w:right="-55"/>
        <w:jc w:val="center"/>
        <w:rPr>
          <w:rFonts w:ascii="Arial Narrow" w:eastAsia="MS Mincho" w:hAnsi="Arial Narrow" w:cs="Calibri"/>
          <w:color w:val="000000"/>
          <w:spacing w:val="-2"/>
          <w:sz w:val="22"/>
          <w:shd w:val="clear" w:color="auto" w:fill="FFFFFF"/>
        </w:rPr>
      </w:pPr>
    </w:p>
    <w:p w14:paraId="0FB30A37" w14:textId="77777777" w:rsidR="00F862DB" w:rsidRDefault="00F862DB" w:rsidP="00F862DB">
      <w:pPr>
        <w:tabs>
          <w:tab w:val="left" w:pos="284"/>
        </w:tabs>
        <w:spacing w:before="60" w:after="60" w:line="19" w:lineRule="atLeast"/>
        <w:ind w:left="9" w:right="-55"/>
        <w:jc w:val="center"/>
        <w:rPr>
          <w:rFonts w:ascii="Arial Narrow" w:eastAsia="MS Mincho" w:hAnsi="Arial Narrow" w:cs="Calibri"/>
          <w:color w:val="000000"/>
          <w:spacing w:val="-2"/>
          <w:sz w:val="22"/>
          <w:shd w:val="clear" w:color="auto" w:fill="FFFFFF"/>
        </w:rPr>
      </w:pPr>
    </w:p>
    <w:p w14:paraId="629BA955" w14:textId="77777777" w:rsidR="00F862DB" w:rsidRDefault="00F862DB" w:rsidP="00F862DB">
      <w:pPr>
        <w:tabs>
          <w:tab w:val="left" w:pos="284"/>
        </w:tabs>
        <w:spacing w:before="60" w:after="60" w:line="19" w:lineRule="atLeast"/>
        <w:ind w:left="9" w:right="-55"/>
        <w:jc w:val="center"/>
        <w:rPr>
          <w:rFonts w:ascii="Arial Narrow" w:eastAsia="MS Mincho" w:hAnsi="Arial Narrow" w:cs="Calibri"/>
          <w:color w:val="000000"/>
          <w:spacing w:val="-2"/>
          <w:sz w:val="22"/>
          <w:shd w:val="clear" w:color="auto" w:fill="FFFFFF"/>
        </w:rPr>
      </w:pPr>
    </w:p>
    <w:p w14:paraId="08BC1B6B" w14:textId="77777777" w:rsidR="00F862DB" w:rsidRPr="00F862DB" w:rsidRDefault="00F862DB" w:rsidP="00F862DB">
      <w:pPr>
        <w:tabs>
          <w:tab w:val="left" w:pos="284"/>
        </w:tabs>
        <w:spacing w:before="60" w:after="60" w:line="19" w:lineRule="atLeast"/>
        <w:ind w:left="9" w:right="-55"/>
        <w:jc w:val="center"/>
        <w:rPr>
          <w:rFonts w:ascii="Arial Narrow" w:eastAsia="MS Mincho" w:hAnsi="Arial Narrow" w:cs="Calibri"/>
          <w:color w:val="000000"/>
          <w:spacing w:val="-2"/>
          <w:sz w:val="22"/>
          <w:shd w:val="clear" w:color="auto" w:fill="FFFFFF"/>
        </w:rPr>
      </w:pPr>
      <w:r w:rsidRPr="00F862DB">
        <w:rPr>
          <w:rFonts w:ascii="Arial Narrow" w:eastAsia="MS Mincho" w:hAnsi="Arial Narrow" w:cs="Calibri"/>
          <w:color w:val="000000"/>
          <w:spacing w:val="-2"/>
          <w:sz w:val="22"/>
          <w:shd w:val="clear" w:color="auto" w:fill="FFFFFF"/>
        </w:rPr>
        <w:t>...........................................................................................</w:t>
      </w:r>
    </w:p>
    <w:p w14:paraId="33747CD0" w14:textId="77777777" w:rsidR="00463B89" w:rsidRPr="00BA240A" w:rsidRDefault="00F862DB" w:rsidP="00F862DB">
      <w:pPr>
        <w:spacing w:before="60" w:after="60" w:line="19" w:lineRule="atLeast"/>
        <w:ind w:left="9" w:right="-55"/>
        <w:jc w:val="center"/>
        <w:rPr>
          <w:rStyle w:val="Fontepargpadro2"/>
          <w:rFonts w:ascii="Arial Narrow" w:eastAsia="MS Mincho" w:hAnsi="Arial Narrow" w:cs="Calibri"/>
          <w:i/>
          <w:iCs/>
          <w:color w:val="000000"/>
          <w:sz w:val="22"/>
          <w:shd w:val="clear" w:color="auto" w:fill="FFFFFF"/>
        </w:rPr>
      </w:pPr>
      <w:r w:rsidRPr="00BA240A">
        <w:rPr>
          <w:rStyle w:val="Fontepargpadro2"/>
          <w:rFonts w:ascii="Arial Narrow" w:eastAsia="MS Mincho" w:hAnsi="Arial Narrow" w:cs="Calibri"/>
          <w:b/>
          <w:bCs/>
          <w:i/>
          <w:iCs/>
          <w:color w:val="000000"/>
          <w:sz w:val="22"/>
        </w:rPr>
        <w:t>Representante Legal da OSC</w:t>
      </w:r>
      <w:r w:rsidRPr="00BA240A">
        <w:rPr>
          <w:rStyle w:val="Fontepargpadro2"/>
          <w:rFonts w:ascii="Arial Narrow" w:eastAsia="MS Mincho" w:hAnsi="Arial Narrow" w:cs="Calibri"/>
          <w:i/>
          <w:iCs/>
          <w:color w:val="000000"/>
          <w:sz w:val="22"/>
        </w:rPr>
        <w:br/>
      </w:r>
      <w:r w:rsidRPr="00F862DB">
        <w:rPr>
          <w:rStyle w:val="Fontepargpadro2"/>
          <w:rFonts w:ascii="Arial Narrow" w:eastAsia="MS Mincho" w:hAnsi="Arial Narrow" w:cs="Calibri"/>
          <w:i/>
          <w:iCs/>
          <w:color w:val="000000"/>
          <w:sz w:val="22"/>
          <w:shd w:val="clear" w:color="auto" w:fill="FFFFFF"/>
        </w:rPr>
        <w:t>Nome e Cargo</w:t>
      </w:r>
    </w:p>
    <w:p w14:paraId="16E50019" w14:textId="77777777" w:rsidR="00463B89" w:rsidRPr="00BA240A" w:rsidRDefault="00463B89" w:rsidP="003D1D5B">
      <w:pPr>
        <w:pStyle w:val="03texto"/>
        <w:spacing w:line="19" w:lineRule="atLeast"/>
        <w:rPr>
          <w:rFonts w:cs="Calibri"/>
          <w:i/>
          <w:iCs/>
          <w:szCs w:val="22"/>
        </w:rPr>
      </w:pPr>
    </w:p>
    <w:p w14:paraId="6A416BF6" w14:textId="77777777" w:rsidR="00463B89" w:rsidRPr="00BA240A" w:rsidRDefault="00463B89" w:rsidP="003D1D5B">
      <w:pPr>
        <w:pStyle w:val="03texto"/>
        <w:spacing w:line="19" w:lineRule="atLeast"/>
        <w:rPr>
          <w:rFonts w:cs="Calibri"/>
          <w:szCs w:val="22"/>
        </w:rPr>
      </w:pPr>
    </w:p>
    <w:p w14:paraId="6AD7B500" w14:textId="77777777" w:rsidR="00463B89" w:rsidRPr="00BA240A" w:rsidRDefault="00463B89" w:rsidP="003D1D5B">
      <w:pPr>
        <w:pStyle w:val="03texto"/>
        <w:spacing w:line="19" w:lineRule="atLeast"/>
        <w:rPr>
          <w:rFonts w:cs="Calibri"/>
          <w:szCs w:val="22"/>
        </w:rPr>
      </w:pPr>
    </w:p>
    <w:p w14:paraId="7047ABC5" w14:textId="77777777" w:rsidR="00463B89" w:rsidRPr="00BA240A" w:rsidRDefault="00463B89" w:rsidP="003D1D5B">
      <w:pPr>
        <w:pStyle w:val="03texto"/>
        <w:spacing w:line="19" w:lineRule="atLeast"/>
        <w:rPr>
          <w:rFonts w:cs="Calibri"/>
          <w:szCs w:val="22"/>
        </w:rPr>
      </w:pPr>
    </w:p>
    <w:p w14:paraId="08959EA1" w14:textId="77777777" w:rsidR="00463B89" w:rsidRPr="00BA240A" w:rsidRDefault="00463B89" w:rsidP="003D1D5B">
      <w:pPr>
        <w:pStyle w:val="03texto"/>
        <w:spacing w:line="19" w:lineRule="atLeast"/>
        <w:rPr>
          <w:rFonts w:cs="Calibri"/>
          <w:szCs w:val="22"/>
        </w:rPr>
      </w:pPr>
    </w:p>
    <w:p w14:paraId="6EF335EA" w14:textId="77777777" w:rsidR="00463B89" w:rsidRPr="00BA240A" w:rsidRDefault="00463B89" w:rsidP="003D1D5B">
      <w:pPr>
        <w:pStyle w:val="03texto"/>
        <w:spacing w:line="19" w:lineRule="atLeast"/>
        <w:rPr>
          <w:rFonts w:cs="Calibri"/>
          <w:szCs w:val="22"/>
        </w:rPr>
      </w:pPr>
    </w:p>
    <w:p w14:paraId="03685164" w14:textId="77777777" w:rsidR="00463B89" w:rsidRPr="00BA240A" w:rsidRDefault="00463B89" w:rsidP="003D1D5B">
      <w:pPr>
        <w:pStyle w:val="03texto"/>
        <w:spacing w:line="19" w:lineRule="atLeast"/>
        <w:rPr>
          <w:rFonts w:cs="Calibri"/>
          <w:szCs w:val="22"/>
        </w:rPr>
      </w:pPr>
    </w:p>
    <w:p w14:paraId="540714B6" w14:textId="77777777" w:rsidR="00463B89" w:rsidRPr="00BA240A" w:rsidRDefault="00463B89" w:rsidP="003D1D5B">
      <w:pPr>
        <w:pStyle w:val="03texto"/>
        <w:spacing w:line="19" w:lineRule="atLeast"/>
        <w:rPr>
          <w:rFonts w:cs="Calibri"/>
          <w:szCs w:val="22"/>
        </w:rPr>
      </w:pPr>
    </w:p>
    <w:p w14:paraId="2EB26A7A" w14:textId="77777777" w:rsidR="00463B89" w:rsidRPr="00BA240A" w:rsidRDefault="00463B89" w:rsidP="003D1D5B">
      <w:pPr>
        <w:pStyle w:val="03texto"/>
        <w:spacing w:line="19" w:lineRule="atLeast"/>
        <w:rPr>
          <w:rFonts w:cs="Calibri"/>
          <w:szCs w:val="22"/>
        </w:rPr>
      </w:pPr>
    </w:p>
    <w:p w14:paraId="0DAB946E" w14:textId="77777777" w:rsidR="00463B89" w:rsidRPr="00BA240A" w:rsidRDefault="00463B89" w:rsidP="003D1D5B">
      <w:pPr>
        <w:pStyle w:val="03texto"/>
        <w:spacing w:line="19" w:lineRule="atLeast"/>
        <w:rPr>
          <w:rFonts w:cs="Calibri"/>
          <w:szCs w:val="22"/>
        </w:rPr>
      </w:pPr>
    </w:p>
    <w:p w14:paraId="0A69E5BA" w14:textId="77777777" w:rsidR="00463B89" w:rsidRPr="00BA240A" w:rsidRDefault="00463B89" w:rsidP="003D1D5B">
      <w:pPr>
        <w:pStyle w:val="03texto"/>
        <w:spacing w:line="19" w:lineRule="atLeast"/>
        <w:rPr>
          <w:rFonts w:cs="Calibri"/>
          <w:szCs w:val="22"/>
        </w:rPr>
      </w:pPr>
    </w:p>
    <w:p w14:paraId="1B9ED907" w14:textId="77777777" w:rsidR="00463B89" w:rsidRPr="00BA240A" w:rsidRDefault="00463B89" w:rsidP="003D1D5B">
      <w:pPr>
        <w:pStyle w:val="03texto"/>
        <w:spacing w:line="19" w:lineRule="atLeast"/>
        <w:rPr>
          <w:rFonts w:cs="Calibri"/>
          <w:szCs w:val="22"/>
        </w:rPr>
      </w:pPr>
    </w:p>
    <w:p w14:paraId="37F8ADD2" w14:textId="77777777" w:rsidR="00463B89" w:rsidRPr="00BA240A" w:rsidRDefault="00463B89" w:rsidP="003D1D5B">
      <w:pPr>
        <w:pStyle w:val="03texto"/>
        <w:spacing w:line="19" w:lineRule="atLeast"/>
        <w:rPr>
          <w:rFonts w:cs="Calibri"/>
          <w:szCs w:val="22"/>
        </w:rPr>
      </w:pPr>
    </w:p>
    <w:p w14:paraId="5A3127AE" w14:textId="77777777" w:rsidR="00463B89" w:rsidRPr="00BA240A" w:rsidRDefault="00F862DB" w:rsidP="003D1D5B">
      <w:pPr>
        <w:pStyle w:val="03texto"/>
        <w:spacing w:line="19" w:lineRule="atLeast"/>
        <w:rPr>
          <w:rFonts w:cs="Calibri"/>
          <w:szCs w:val="22"/>
        </w:rPr>
      </w:pPr>
      <w:r w:rsidRPr="00BA240A">
        <w:rPr>
          <w:rFonts w:cs="Calibri"/>
          <w:szCs w:val="22"/>
        </w:rPr>
        <w:br w:type="page"/>
      </w:r>
    </w:p>
    <w:p w14:paraId="2ACC289C" w14:textId="77777777" w:rsidR="00463B89" w:rsidRPr="00BA240A" w:rsidRDefault="00463B89" w:rsidP="003D1D5B">
      <w:pPr>
        <w:pStyle w:val="02topico"/>
        <w:spacing w:after="60" w:line="19" w:lineRule="atLeast"/>
        <w:jc w:val="center"/>
        <w:rPr>
          <w:rFonts w:eastAsia="Calibri" w:cs="Calibri"/>
          <w:szCs w:val="22"/>
        </w:rPr>
      </w:pPr>
      <w:r w:rsidRPr="00BA240A">
        <w:rPr>
          <w:rFonts w:eastAsia="Calibri" w:cs="Calibri"/>
          <w:szCs w:val="22"/>
        </w:rPr>
        <w:t>CHAMADA PÚBLICA 10/2019 - PROGRAMA DE BOLSA-TÉCNICO (ACORDO CAPES/FA)</w:t>
      </w:r>
    </w:p>
    <w:p w14:paraId="753EBFD0" w14:textId="77777777" w:rsidR="00463B89" w:rsidRPr="00BA240A" w:rsidRDefault="00463B89" w:rsidP="003D1D5B">
      <w:pPr>
        <w:pStyle w:val="03texto"/>
        <w:spacing w:line="19" w:lineRule="atLeast"/>
        <w:jc w:val="center"/>
        <w:rPr>
          <w:rFonts w:cs="Calibri"/>
          <w:szCs w:val="22"/>
        </w:rPr>
      </w:pPr>
    </w:p>
    <w:p w14:paraId="035171EC" w14:textId="77777777" w:rsidR="00E97D5B" w:rsidRPr="00BA240A" w:rsidRDefault="00E97D5B" w:rsidP="003D1D5B">
      <w:pPr>
        <w:pStyle w:val="03texto"/>
        <w:spacing w:line="19" w:lineRule="atLeast"/>
        <w:jc w:val="center"/>
        <w:rPr>
          <w:rFonts w:cs="Calibri"/>
          <w:szCs w:val="22"/>
        </w:rPr>
      </w:pPr>
    </w:p>
    <w:p w14:paraId="668C18D0" w14:textId="77777777" w:rsidR="00463B89" w:rsidRPr="00BA240A" w:rsidRDefault="00E97D5B" w:rsidP="003D1D5B">
      <w:pPr>
        <w:spacing w:before="60" w:after="60" w:line="19" w:lineRule="atLeast"/>
        <w:ind w:left="9" w:right="-55"/>
        <w:jc w:val="center"/>
        <w:rPr>
          <w:rFonts w:ascii="Arial Narrow" w:eastAsia="MS Mincho" w:hAnsi="Arial Narrow" w:cs="Calibri"/>
          <w:b/>
          <w:bCs/>
          <w:color w:val="000000"/>
          <w:sz w:val="22"/>
          <w:shd w:val="clear" w:color="auto" w:fill="FFFFFF"/>
        </w:rPr>
      </w:pPr>
      <w:r w:rsidRPr="00BA240A">
        <w:rPr>
          <w:rStyle w:val="Fontepargpadro2"/>
          <w:rFonts w:ascii="Arial Narrow" w:eastAsia="MS Mincho" w:hAnsi="Arial Narrow" w:cs="Calibri"/>
          <w:b/>
          <w:bCs/>
          <w:color w:val="000000"/>
          <w:sz w:val="32"/>
          <w:szCs w:val="32"/>
          <w:shd w:val="clear" w:color="auto" w:fill="FFFFFF"/>
        </w:rPr>
        <w:t xml:space="preserve">Anexo </w:t>
      </w:r>
      <w:r w:rsidR="00463B89" w:rsidRPr="00BA240A">
        <w:rPr>
          <w:rStyle w:val="Fontepargpadro2"/>
          <w:rFonts w:ascii="Arial Narrow" w:eastAsia="MS Mincho" w:hAnsi="Arial Narrow" w:cs="Calibri"/>
          <w:b/>
          <w:bCs/>
          <w:color w:val="000000"/>
          <w:sz w:val="32"/>
          <w:szCs w:val="32"/>
          <w:shd w:val="clear" w:color="auto" w:fill="FFFFFF"/>
        </w:rPr>
        <w:t xml:space="preserve">VII </w:t>
      </w:r>
      <w:r w:rsidRPr="00BA240A">
        <w:rPr>
          <w:rStyle w:val="Fontepargpadro2"/>
          <w:rFonts w:ascii="Arial Narrow" w:eastAsia="MS Mincho" w:hAnsi="Arial Narrow" w:cs="Calibri"/>
          <w:b/>
          <w:bCs/>
          <w:color w:val="000000"/>
          <w:sz w:val="32"/>
          <w:szCs w:val="32"/>
          <w:shd w:val="clear" w:color="auto" w:fill="FFFFFF"/>
        </w:rPr>
        <w:t xml:space="preserve">- Declaração do Art. 60, § 5º, do Decreto Estadual Nº 3.513/2016 </w:t>
      </w:r>
      <w:r w:rsidRPr="00BA240A">
        <w:rPr>
          <w:rStyle w:val="Fontepargpadro2"/>
          <w:rFonts w:ascii="Arial Narrow" w:eastAsia="MS Mincho" w:hAnsi="Arial Narrow" w:cs="Calibri"/>
          <w:b/>
          <w:bCs/>
          <w:color w:val="000000"/>
          <w:sz w:val="32"/>
          <w:szCs w:val="32"/>
          <w:shd w:val="clear" w:color="auto" w:fill="FFFFFF"/>
        </w:rPr>
        <w:br/>
        <w:t>e Relação dos Dirigentes da Entidade</w:t>
      </w:r>
      <w:r w:rsidR="00463B89" w:rsidRPr="00BA240A">
        <w:rPr>
          <w:rStyle w:val="Fontepargpadro2"/>
          <w:rFonts w:ascii="Arial Narrow" w:eastAsia="MS Mincho" w:hAnsi="Arial Narrow" w:cs="Calibri"/>
          <w:b/>
          <w:bCs/>
          <w:color w:val="000000"/>
          <w:sz w:val="32"/>
          <w:szCs w:val="32"/>
          <w:shd w:val="clear" w:color="auto" w:fill="FFFFFF"/>
        </w:rPr>
        <w:t xml:space="preserve"> </w:t>
      </w:r>
      <w:r w:rsidRPr="00BA240A">
        <w:rPr>
          <w:rStyle w:val="Fontepargpadro2"/>
          <w:rFonts w:ascii="Arial Narrow" w:eastAsia="MS Mincho" w:hAnsi="Arial Narrow" w:cs="Calibri"/>
          <w:b/>
          <w:bCs/>
          <w:color w:val="000000"/>
          <w:sz w:val="32"/>
          <w:szCs w:val="32"/>
          <w:shd w:val="clear" w:color="auto" w:fill="FFFFFF"/>
        </w:rPr>
        <w:br/>
      </w:r>
      <w:r w:rsidR="00463B89" w:rsidRPr="00BA240A">
        <w:rPr>
          <w:rFonts w:ascii="Arial Narrow" w:hAnsi="Arial Narrow" w:cs="Calibri"/>
          <w:sz w:val="22"/>
        </w:rPr>
        <w:t>(exclusivo para OSC’s)</w:t>
      </w:r>
    </w:p>
    <w:p w14:paraId="27A0D89B" w14:textId="77777777" w:rsidR="00463B89" w:rsidRPr="00BA240A" w:rsidRDefault="00463B89" w:rsidP="003D1D5B">
      <w:pPr>
        <w:spacing w:before="60" w:after="60" w:line="19" w:lineRule="atLeast"/>
        <w:ind w:left="9" w:right="-55"/>
        <w:rPr>
          <w:rFonts w:ascii="Arial Narrow" w:hAnsi="Arial Narrow" w:cs="Calibri"/>
          <w:sz w:val="22"/>
        </w:rPr>
      </w:pPr>
    </w:p>
    <w:p w14:paraId="60A27225" w14:textId="77777777" w:rsidR="00E97D5B" w:rsidRPr="00BA240A" w:rsidRDefault="00E97D5B" w:rsidP="003D1D5B">
      <w:pPr>
        <w:spacing w:before="60" w:after="60" w:line="19" w:lineRule="atLeast"/>
        <w:ind w:left="9" w:right="-55"/>
        <w:rPr>
          <w:rFonts w:ascii="Arial Narrow" w:hAnsi="Arial Narrow" w:cs="Calibri"/>
          <w:sz w:val="22"/>
        </w:rPr>
      </w:pPr>
    </w:p>
    <w:p w14:paraId="5301EC5A" w14:textId="77777777" w:rsidR="00463B89" w:rsidRPr="00BA240A" w:rsidRDefault="00463B89" w:rsidP="003D1D5B">
      <w:pPr>
        <w:spacing w:before="60" w:after="60" w:line="19" w:lineRule="atLeast"/>
        <w:ind w:left="9" w:right="-55"/>
        <w:rPr>
          <w:rFonts w:ascii="Arial Narrow" w:hAnsi="Arial Narrow" w:cs="Calibri"/>
          <w:sz w:val="22"/>
        </w:rPr>
      </w:pPr>
      <w:r w:rsidRPr="00BA240A">
        <w:rPr>
          <w:rStyle w:val="Fontepargpadro2"/>
          <w:rFonts w:ascii="Arial Narrow" w:eastAsia="MS Mincho" w:hAnsi="Arial Narrow" w:cs="Calibri"/>
          <w:color w:val="000000"/>
          <w:sz w:val="22"/>
          <w:shd w:val="clear" w:color="auto" w:fill="FFFFFF"/>
        </w:rPr>
        <w:t>A [</w:t>
      </w:r>
      <w:r w:rsidRPr="00BA240A">
        <w:rPr>
          <w:rStyle w:val="Fontepargpadro2"/>
          <w:rFonts w:ascii="Arial Narrow" w:eastAsia="MS Mincho" w:hAnsi="Arial Narrow" w:cs="Calibri"/>
          <w:color w:val="000000"/>
          <w:sz w:val="22"/>
        </w:rPr>
        <w:t>NOME DA OSC</w:t>
      </w:r>
      <w:r w:rsidRPr="00BA240A">
        <w:rPr>
          <w:rStyle w:val="Fontepargpadro2"/>
          <w:rFonts w:ascii="Arial Narrow" w:eastAsia="MS Mincho" w:hAnsi="Arial Narrow" w:cs="Calibri"/>
          <w:color w:val="000000"/>
          <w:sz w:val="22"/>
          <w:shd w:val="clear" w:color="auto" w:fill="FFFFFF"/>
        </w:rPr>
        <w:t>] declara, para os devidos fins, que:</w:t>
      </w:r>
    </w:p>
    <w:p w14:paraId="0BD51CA7" w14:textId="77777777" w:rsidR="00463B89" w:rsidRPr="00BA240A" w:rsidRDefault="00463B89" w:rsidP="003D1D5B">
      <w:pPr>
        <w:spacing w:before="60" w:after="60" w:line="19" w:lineRule="atLeast"/>
        <w:rPr>
          <w:rStyle w:val="Fontepargpadro2"/>
          <w:rFonts w:ascii="Arial Narrow" w:eastAsia="MS Mincho" w:hAnsi="Arial Narrow" w:cs="Calibri"/>
          <w:color w:val="000000"/>
          <w:sz w:val="22"/>
          <w:shd w:val="clear" w:color="auto" w:fill="FFFFFF"/>
        </w:rPr>
      </w:pPr>
      <w:r w:rsidRPr="00BA240A">
        <w:rPr>
          <w:rStyle w:val="Fontepargpadro2"/>
          <w:rFonts w:ascii="Arial Narrow" w:eastAsia="MS Mincho" w:hAnsi="Arial Narrow" w:cs="Calibri"/>
          <w:color w:val="000000"/>
          <w:sz w:val="22"/>
          <w:shd w:val="clear" w:color="auto" w:fill="FFFFFF"/>
        </w:rPr>
        <w:t>1. Não há no quadro de dirigentes abaixo identificados: (a) membro de Poder ou do Ministério Público ou dirigente de órgão ou entidade da administração pública estadual; ou (b) cônjuge, companheiro ou parente em linha reta, colateral ou por afinidade, até o segundo grau, das pessoas mencionadas na alínea “a”;</w:t>
      </w:r>
    </w:p>
    <w:p w14:paraId="09B8F1FC" w14:textId="77777777" w:rsidR="00E97D5B" w:rsidRPr="00BA240A" w:rsidRDefault="00E97D5B" w:rsidP="003D1D5B">
      <w:pPr>
        <w:spacing w:before="60" w:after="60" w:line="19" w:lineRule="atLeast"/>
        <w:rPr>
          <w:rStyle w:val="Fontepargpadro2"/>
          <w:rFonts w:ascii="Arial Narrow" w:eastAsia="MS Mincho" w:hAnsi="Arial Narrow" w:cs="Calibri"/>
          <w:color w:val="000000"/>
          <w:sz w:val="22"/>
          <w:shd w:val="clear" w:color="auto" w:fill="FFFFFF"/>
        </w:rPr>
      </w:pPr>
    </w:p>
    <w:p w14:paraId="172816AF" w14:textId="77777777" w:rsidR="00E97D5B" w:rsidRPr="00BA240A" w:rsidRDefault="00E97D5B" w:rsidP="00E97D5B">
      <w:pPr>
        <w:spacing w:before="60" w:after="60" w:line="19" w:lineRule="atLeast"/>
        <w:jc w:val="center"/>
        <w:rPr>
          <w:rStyle w:val="Fontepargpadro2"/>
          <w:rFonts w:ascii="Arial Narrow" w:eastAsia="MS Mincho" w:hAnsi="Arial Narrow" w:cs="Calibri"/>
          <w:color w:val="000000"/>
          <w:sz w:val="22"/>
          <w:shd w:val="clear" w:color="auto" w:fill="FFFFFF"/>
        </w:rPr>
      </w:pPr>
      <w:r w:rsidRPr="00E97D5B">
        <w:rPr>
          <w:rFonts w:ascii="Arial Narrow" w:hAnsi="Arial Narrow" w:cs="Calibri"/>
          <w:bCs/>
          <w:i/>
          <w:iCs/>
          <w:color w:val="000000"/>
          <w:sz w:val="22"/>
          <w:lang w:eastAsia="pt-BR"/>
        </w:rPr>
        <w:t>RELAÇÃO NOMINAL ATUALIZADA DOS DIRIGENTES DA ENTIDADE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13"/>
        <w:gridCol w:w="3115"/>
        <w:gridCol w:w="3116"/>
      </w:tblGrid>
      <w:tr w:rsidR="00E97D5B" w:rsidRPr="00BA240A" w14:paraId="27D53C4B" w14:textId="77777777" w:rsidTr="00BA240A">
        <w:tc>
          <w:tcPr>
            <w:tcW w:w="3136" w:type="dxa"/>
            <w:shd w:val="clear" w:color="auto" w:fill="DEEAF6"/>
            <w:vAlign w:val="center"/>
          </w:tcPr>
          <w:p w14:paraId="77FAEBA5" w14:textId="77777777" w:rsidR="00E97D5B" w:rsidRPr="00BA240A" w:rsidRDefault="00E97D5B" w:rsidP="00BA240A">
            <w:pPr>
              <w:spacing w:line="228" w:lineRule="auto"/>
              <w:jc w:val="center"/>
              <w:rPr>
                <w:rFonts w:ascii="Arial Narrow" w:hAnsi="Arial Narrow"/>
                <w:i/>
                <w:iCs/>
                <w:sz w:val="22"/>
              </w:rPr>
            </w:pPr>
            <w:r w:rsidRPr="00BA240A">
              <w:rPr>
                <w:rFonts w:ascii="Arial Narrow" w:hAnsi="Arial Narrow"/>
                <w:i/>
                <w:iCs/>
                <w:sz w:val="22"/>
              </w:rPr>
              <w:t xml:space="preserve">Nome do dirigente e cargo </w:t>
            </w:r>
            <w:r w:rsidR="00BD44FF" w:rsidRPr="00BA240A">
              <w:rPr>
                <w:rFonts w:ascii="Arial Narrow" w:hAnsi="Arial Narrow"/>
                <w:i/>
                <w:iCs/>
                <w:sz w:val="22"/>
              </w:rPr>
              <w:br/>
            </w:r>
            <w:r w:rsidRPr="00BA240A">
              <w:rPr>
                <w:rFonts w:ascii="Arial Narrow" w:hAnsi="Arial Narrow"/>
                <w:i/>
                <w:iCs/>
                <w:sz w:val="22"/>
              </w:rPr>
              <w:t>que ocupa na OSC</w:t>
            </w:r>
          </w:p>
        </w:tc>
        <w:tc>
          <w:tcPr>
            <w:tcW w:w="3137" w:type="dxa"/>
            <w:shd w:val="clear" w:color="auto" w:fill="DEEAF6"/>
            <w:vAlign w:val="center"/>
          </w:tcPr>
          <w:p w14:paraId="702F225B" w14:textId="77777777" w:rsidR="00E97D5B" w:rsidRPr="00BA240A" w:rsidRDefault="00E97D5B" w:rsidP="00BA240A">
            <w:pPr>
              <w:spacing w:line="228" w:lineRule="auto"/>
              <w:jc w:val="center"/>
              <w:rPr>
                <w:rFonts w:ascii="Arial Narrow" w:hAnsi="Arial Narrow"/>
                <w:i/>
                <w:iCs/>
                <w:sz w:val="22"/>
              </w:rPr>
            </w:pPr>
            <w:r w:rsidRPr="00BA240A">
              <w:rPr>
                <w:rFonts w:ascii="Arial Narrow" w:hAnsi="Arial Narrow"/>
                <w:i/>
                <w:iCs/>
                <w:sz w:val="22"/>
              </w:rPr>
              <w:t xml:space="preserve">Carteira de identidade, </w:t>
            </w:r>
            <w:r w:rsidR="00BD44FF" w:rsidRPr="00BA240A">
              <w:rPr>
                <w:rFonts w:ascii="Arial Narrow" w:hAnsi="Arial Narrow"/>
                <w:i/>
                <w:iCs/>
                <w:sz w:val="22"/>
              </w:rPr>
              <w:br/>
            </w:r>
            <w:r w:rsidRPr="00BA240A">
              <w:rPr>
                <w:rFonts w:ascii="Arial Narrow" w:hAnsi="Arial Narrow"/>
                <w:i/>
                <w:iCs/>
                <w:sz w:val="22"/>
              </w:rPr>
              <w:t>órgão expedidor e CPF</w:t>
            </w:r>
          </w:p>
        </w:tc>
        <w:tc>
          <w:tcPr>
            <w:tcW w:w="3137" w:type="dxa"/>
            <w:shd w:val="clear" w:color="auto" w:fill="DEEAF6"/>
            <w:vAlign w:val="center"/>
          </w:tcPr>
          <w:p w14:paraId="5B46025B" w14:textId="77777777" w:rsidR="00E97D5B" w:rsidRPr="00BA240A" w:rsidRDefault="00E97D5B" w:rsidP="00BA240A">
            <w:pPr>
              <w:spacing w:line="228" w:lineRule="auto"/>
              <w:jc w:val="center"/>
              <w:rPr>
                <w:rFonts w:ascii="Arial Narrow" w:hAnsi="Arial Narrow"/>
                <w:i/>
                <w:iCs/>
                <w:sz w:val="22"/>
              </w:rPr>
            </w:pPr>
            <w:r w:rsidRPr="00BA240A">
              <w:rPr>
                <w:rFonts w:ascii="Arial Narrow" w:hAnsi="Arial Narrow"/>
                <w:i/>
                <w:iCs/>
                <w:sz w:val="22"/>
              </w:rPr>
              <w:t>Endereço residencial,</w:t>
            </w:r>
            <w:r w:rsidR="00BD44FF" w:rsidRPr="00BA240A">
              <w:rPr>
                <w:rFonts w:ascii="Arial Narrow" w:hAnsi="Arial Narrow"/>
                <w:i/>
                <w:iCs/>
                <w:sz w:val="22"/>
              </w:rPr>
              <w:t xml:space="preserve"> </w:t>
            </w:r>
            <w:r w:rsidR="00BD44FF" w:rsidRPr="00BA240A">
              <w:rPr>
                <w:rFonts w:ascii="Arial Narrow" w:hAnsi="Arial Narrow"/>
                <w:i/>
                <w:iCs/>
                <w:sz w:val="22"/>
              </w:rPr>
              <w:br/>
            </w:r>
            <w:r w:rsidRPr="00BA240A">
              <w:rPr>
                <w:rFonts w:ascii="Arial Narrow" w:hAnsi="Arial Narrow"/>
                <w:i/>
                <w:iCs/>
                <w:sz w:val="22"/>
              </w:rPr>
              <w:t>telefone e e-mail</w:t>
            </w:r>
          </w:p>
        </w:tc>
      </w:tr>
      <w:tr w:rsidR="00E97D5B" w:rsidRPr="00BA240A" w14:paraId="2B793D0A" w14:textId="77777777" w:rsidTr="00BA240A">
        <w:tc>
          <w:tcPr>
            <w:tcW w:w="3136" w:type="dxa"/>
            <w:shd w:val="clear" w:color="auto" w:fill="auto"/>
          </w:tcPr>
          <w:p w14:paraId="3A76DDEA" w14:textId="77777777" w:rsidR="00E97D5B" w:rsidRPr="00BA240A" w:rsidRDefault="00E97D5B" w:rsidP="00BA240A">
            <w:pPr>
              <w:spacing w:before="60" w:after="60" w:line="19" w:lineRule="atLeast"/>
              <w:jc w:val="center"/>
              <w:rPr>
                <w:rStyle w:val="Fontepargpadro2"/>
                <w:rFonts w:ascii="Arial Narrow" w:eastAsia="MS Mincho" w:hAnsi="Arial Narrow" w:cs="Calibri"/>
                <w:color w:val="000000"/>
                <w:sz w:val="22"/>
                <w:shd w:val="clear" w:color="auto" w:fill="FFFFFF"/>
              </w:rPr>
            </w:pPr>
          </w:p>
        </w:tc>
        <w:tc>
          <w:tcPr>
            <w:tcW w:w="3137" w:type="dxa"/>
            <w:shd w:val="clear" w:color="auto" w:fill="auto"/>
          </w:tcPr>
          <w:p w14:paraId="7D2C3D96" w14:textId="77777777" w:rsidR="00E97D5B" w:rsidRPr="00BA240A" w:rsidRDefault="00E97D5B" w:rsidP="00BA240A">
            <w:pPr>
              <w:spacing w:before="60" w:after="60" w:line="19" w:lineRule="atLeast"/>
              <w:jc w:val="center"/>
              <w:rPr>
                <w:rStyle w:val="Fontepargpadro2"/>
                <w:rFonts w:ascii="Arial Narrow" w:eastAsia="MS Mincho" w:hAnsi="Arial Narrow" w:cs="Calibri"/>
                <w:color w:val="000000"/>
                <w:sz w:val="22"/>
                <w:shd w:val="clear" w:color="auto" w:fill="FFFFFF"/>
              </w:rPr>
            </w:pPr>
          </w:p>
        </w:tc>
        <w:tc>
          <w:tcPr>
            <w:tcW w:w="3137" w:type="dxa"/>
            <w:shd w:val="clear" w:color="auto" w:fill="auto"/>
          </w:tcPr>
          <w:p w14:paraId="25438CB2" w14:textId="77777777" w:rsidR="00E97D5B" w:rsidRPr="00BA240A" w:rsidRDefault="00E97D5B" w:rsidP="00BA240A">
            <w:pPr>
              <w:spacing w:before="60" w:after="60" w:line="19" w:lineRule="atLeast"/>
              <w:jc w:val="center"/>
              <w:rPr>
                <w:rStyle w:val="Fontepargpadro2"/>
                <w:rFonts w:ascii="Arial Narrow" w:eastAsia="MS Mincho" w:hAnsi="Arial Narrow" w:cs="Calibri"/>
                <w:color w:val="000000"/>
                <w:sz w:val="22"/>
                <w:shd w:val="clear" w:color="auto" w:fill="FFFFFF"/>
              </w:rPr>
            </w:pPr>
          </w:p>
        </w:tc>
      </w:tr>
      <w:tr w:rsidR="00E97D5B" w:rsidRPr="00BA240A" w14:paraId="2B8AFC85" w14:textId="77777777" w:rsidTr="00BA240A">
        <w:tc>
          <w:tcPr>
            <w:tcW w:w="3136" w:type="dxa"/>
            <w:shd w:val="clear" w:color="auto" w:fill="auto"/>
          </w:tcPr>
          <w:p w14:paraId="65278132" w14:textId="77777777" w:rsidR="00E97D5B" w:rsidRPr="00BA240A" w:rsidRDefault="00E97D5B" w:rsidP="00BA240A">
            <w:pPr>
              <w:spacing w:before="60" w:after="60" w:line="19" w:lineRule="atLeast"/>
              <w:jc w:val="center"/>
              <w:rPr>
                <w:rStyle w:val="Fontepargpadro2"/>
                <w:rFonts w:ascii="Arial Narrow" w:eastAsia="MS Mincho" w:hAnsi="Arial Narrow" w:cs="Calibri"/>
                <w:color w:val="000000"/>
                <w:sz w:val="22"/>
                <w:shd w:val="clear" w:color="auto" w:fill="FFFFFF"/>
              </w:rPr>
            </w:pPr>
          </w:p>
        </w:tc>
        <w:tc>
          <w:tcPr>
            <w:tcW w:w="3137" w:type="dxa"/>
            <w:shd w:val="clear" w:color="auto" w:fill="auto"/>
          </w:tcPr>
          <w:p w14:paraId="37944FD4" w14:textId="77777777" w:rsidR="00E97D5B" w:rsidRPr="00BA240A" w:rsidRDefault="00E97D5B" w:rsidP="00BA240A">
            <w:pPr>
              <w:spacing w:before="60" w:after="60" w:line="19" w:lineRule="atLeast"/>
              <w:jc w:val="center"/>
              <w:rPr>
                <w:rStyle w:val="Fontepargpadro2"/>
                <w:rFonts w:ascii="Arial Narrow" w:eastAsia="MS Mincho" w:hAnsi="Arial Narrow" w:cs="Calibri"/>
                <w:color w:val="000000"/>
                <w:sz w:val="22"/>
                <w:shd w:val="clear" w:color="auto" w:fill="FFFFFF"/>
              </w:rPr>
            </w:pPr>
          </w:p>
        </w:tc>
        <w:tc>
          <w:tcPr>
            <w:tcW w:w="3137" w:type="dxa"/>
            <w:shd w:val="clear" w:color="auto" w:fill="auto"/>
          </w:tcPr>
          <w:p w14:paraId="4FC74ABC" w14:textId="77777777" w:rsidR="00E97D5B" w:rsidRPr="00BA240A" w:rsidRDefault="00E97D5B" w:rsidP="00BA240A">
            <w:pPr>
              <w:spacing w:before="60" w:after="60" w:line="19" w:lineRule="atLeast"/>
              <w:jc w:val="center"/>
              <w:rPr>
                <w:rStyle w:val="Fontepargpadro2"/>
                <w:rFonts w:ascii="Arial Narrow" w:eastAsia="MS Mincho" w:hAnsi="Arial Narrow" w:cs="Calibri"/>
                <w:color w:val="000000"/>
                <w:sz w:val="22"/>
                <w:shd w:val="clear" w:color="auto" w:fill="FFFFFF"/>
              </w:rPr>
            </w:pPr>
          </w:p>
        </w:tc>
      </w:tr>
      <w:tr w:rsidR="00E97D5B" w:rsidRPr="00BA240A" w14:paraId="78E6BCA3" w14:textId="77777777" w:rsidTr="00BA240A">
        <w:tc>
          <w:tcPr>
            <w:tcW w:w="3136" w:type="dxa"/>
            <w:shd w:val="clear" w:color="auto" w:fill="auto"/>
          </w:tcPr>
          <w:p w14:paraId="0E063537" w14:textId="77777777" w:rsidR="00E97D5B" w:rsidRPr="00BA240A" w:rsidRDefault="00E97D5B" w:rsidP="00BA240A">
            <w:pPr>
              <w:spacing w:before="60" w:after="60" w:line="19" w:lineRule="atLeast"/>
              <w:jc w:val="center"/>
              <w:rPr>
                <w:rStyle w:val="Fontepargpadro2"/>
                <w:rFonts w:ascii="Arial Narrow" w:eastAsia="MS Mincho" w:hAnsi="Arial Narrow" w:cs="Calibri"/>
                <w:color w:val="000000"/>
                <w:sz w:val="22"/>
                <w:shd w:val="clear" w:color="auto" w:fill="FFFFFF"/>
              </w:rPr>
            </w:pPr>
          </w:p>
        </w:tc>
        <w:tc>
          <w:tcPr>
            <w:tcW w:w="3137" w:type="dxa"/>
            <w:shd w:val="clear" w:color="auto" w:fill="auto"/>
          </w:tcPr>
          <w:p w14:paraId="1F34299E" w14:textId="77777777" w:rsidR="00E97D5B" w:rsidRPr="00BA240A" w:rsidRDefault="00E97D5B" w:rsidP="00BA240A">
            <w:pPr>
              <w:spacing w:before="60" w:after="60" w:line="19" w:lineRule="atLeast"/>
              <w:jc w:val="center"/>
              <w:rPr>
                <w:rStyle w:val="Fontepargpadro2"/>
                <w:rFonts w:ascii="Arial Narrow" w:eastAsia="MS Mincho" w:hAnsi="Arial Narrow" w:cs="Calibri"/>
                <w:color w:val="000000"/>
                <w:sz w:val="22"/>
                <w:shd w:val="clear" w:color="auto" w:fill="FFFFFF"/>
              </w:rPr>
            </w:pPr>
          </w:p>
        </w:tc>
        <w:tc>
          <w:tcPr>
            <w:tcW w:w="3137" w:type="dxa"/>
            <w:shd w:val="clear" w:color="auto" w:fill="auto"/>
          </w:tcPr>
          <w:p w14:paraId="2F2D5370" w14:textId="77777777" w:rsidR="00E97D5B" w:rsidRPr="00BA240A" w:rsidRDefault="00E97D5B" w:rsidP="00BA240A">
            <w:pPr>
              <w:spacing w:before="60" w:after="60" w:line="19" w:lineRule="atLeast"/>
              <w:jc w:val="center"/>
              <w:rPr>
                <w:rStyle w:val="Fontepargpadro2"/>
                <w:rFonts w:ascii="Arial Narrow" w:eastAsia="MS Mincho" w:hAnsi="Arial Narrow" w:cs="Calibri"/>
                <w:color w:val="000000"/>
                <w:sz w:val="22"/>
                <w:shd w:val="clear" w:color="auto" w:fill="FFFFFF"/>
              </w:rPr>
            </w:pPr>
          </w:p>
        </w:tc>
      </w:tr>
    </w:tbl>
    <w:p w14:paraId="46DFA7F5" w14:textId="77777777" w:rsidR="00E97D5B" w:rsidRPr="00BA240A" w:rsidRDefault="00E97D5B" w:rsidP="00E97D5B">
      <w:pPr>
        <w:spacing w:before="60" w:after="60" w:line="19" w:lineRule="atLeast"/>
        <w:ind w:right="-55"/>
        <w:jc w:val="center"/>
        <w:rPr>
          <w:rStyle w:val="Fontepargpadro2"/>
          <w:rFonts w:ascii="Arial Narrow" w:eastAsia="MS Mincho" w:hAnsi="Arial Narrow" w:cs="Calibri"/>
          <w:color w:val="000000"/>
          <w:sz w:val="22"/>
          <w:shd w:val="clear" w:color="auto" w:fill="FFFFFF"/>
        </w:rPr>
      </w:pPr>
    </w:p>
    <w:p w14:paraId="0D3B4DD4" w14:textId="77777777" w:rsidR="00463B89" w:rsidRPr="00BA240A" w:rsidRDefault="00463B89" w:rsidP="003D1D5B">
      <w:pPr>
        <w:spacing w:before="60" w:after="60" w:line="19" w:lineRule="atLeast"/>
        <w:ind w:right="-55"/>
        <w:rPr>
          <w:rFonts w:ascii="Arial Narrow" w:hAnsi="Arial Narrow" w:cs="Calibri"/>
          <w:sz w:val="22"/>
        </w:rPr>
      </w:pPr>
      <w:r w:rsidRPr="00BA240A">
        <w:rPr>
          <w:rStyle w:val="Fontepargpadro2"/>
          <w:rFonts w:ascii="Arial Narrow" w:eastAsia="MS Mincho" w:hAnsi="Arial Narrow" w:cs="Calibri"/>
          <w:color w:val="000000"/>
          <w:sz w:val="22"/>
          <w:shd w:val="clear" w:color="auto" w:fill="FFFFFF"/>
        </w:rPr>
        <w:t>2. 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14:paraId="3725801A" w14:textId="77777777" w:rsidR="00463B89" w:rsidRPr="00BA240A" w:rsidRDefault="00463B89" w:rsidP="003D1D5B">
      <w:pPr>
        <w:spacing w:before="60" w:after="60" w:line="19" w:lineRule="atLeast"/>
        <w:ind w:left="9" w:right="-55"/>
        <w:rPr>
          <w:rFonts w:ascii="Arial Narrow" w:hAnsi="Arial Narrow" w:cs="Calibri"/>
          <w:sz w:val="22"/>
        </w:rPr>
      </w:pPr>
    </w:p>
    <w:p w14:paraId="34B0473A" w14:textId="77777777" w:rsidR="00463B89" w:rsidRPr="00BA240A" w:rsidRDefault="00463B89" w:rsidP="003D1D5B">
      <w:pPr>
        <w:spacing w:before="60" w:after="60" w:line="19" w:lineRule="atLeast"/>
        <w:ind w:left="9" w:right="-55"/>
        <w:rPr>
          <w:rFonts w:ascii="Arial Narrow" w:hAnsi="Arial Narrow" w:cs="Calibri"/>
          <w:sz w:val="22"/>
        </w:rPr>
      </w:pPr>
      <w:r w:rsidRPr="00BA240A">
        <w:rPr>
          <w:rStyle w:val="Fontepargpadro2"/>
          <w:rFonts w:ascii="Arial Narrow" w:eastAsia="MS Mincho" w:hAnsi="Arial Narrow" w:cs="Calibri"/>
          <w:color w:val="000000"/>
          <w:sz w:val="22"/>
          <w:shd w:val="clear" w:color="auto" w:fill="FFFFFF"/>
        </w:rPr>
        <w:t>3. 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69A9577B" w14:textId="77777777" w:rsidR="00463B89" w:rsidRPr="00BA240A" w:rsidRDefault="00463B89" w:rsidP="003D1D5B">
      <w:pPr>
        <w:spacing w:before="60" w:after="60" w:line="19" w:lineRule="atLeast"/>
        <w:ind w:left="9" w:right="-55"/>
        <w:rPr>
          <w:rFonts w:ascii="Arial Narrow" w:hAnsi="Arial Narrow" w:cs="Calibri"/>
          <w:sz w:val="22"/>
        </w:rPr>
      </w:pPr>
    </w:p>
    <w:p w14:paraId="208DFA9A" w14:textId="77777777" w:rsidR="00F862DB" w:rsidRPr="00F862DB" w:rsidRDefault="00F862DB" w:rsidP="00F862DB">
      <w:pPr>
        <w:spacing w:before="60" w:after="60" w:line="19" w:lineRule="atLeast"/>
        <w:jc w:val="right"/>
        <w:rPr>
          <w:rFonts w:ascii="Arial Narrow" w:hAnsi="Arial Narrow" w:cs="Calibri"/>
          <w:sz w:val="22"/>
        </w:rPr>
      </w:pPr>
      <w:r w:rsidRPr="00F862DB">
        <w:rPr>
          <w:rFonts w:ascii="Arial Narrow" w:hAnsi="Arial Narrow" w:cs="Calibri"/>
          <w:sz w:val="22"/>
        </w:rPr>
        <w:t xml:space="preserve">(Local e data)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de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de 2019.</w:t>
      </w:r>
    </w:p>
    <w:p w14:paraId="01D3B586" w14:textId="77777777" w:rsidR="00F862DB" w:rsidRDefault="00F862DB" w:rsidP="00F862DB">
      <w:pPr>
        <w:tabs>
          <w:tab w:val="left" w:pos="284"/>
        </w:tabs>
        <w:spacing w:before="60" w:after="60" w:line="19" w:lineRule="atLeast"/>
        <w:ind w:left="9" w:right="-55"/>
        <w:jc w:val="center"/>
        <w:rPr>
          <w:rFonts w:ascii="Arial Narrow" w:eastAsia="MS Mincho" w:hAnsi="Arial Narrow" w:cs="Calibri"/>
          <w:color w:val="000000"/>
          <w:spacing w:val="-2"/>
          <w:sz w:val="22"/>
          <w:shd w:val="clear" w:color="auto" w:fill="FFFFFF"/>
        </w:rPr>
      </w:pPr>
    </w:p>
    <w:p w14:paraId="31E78569" w14:textId="77777777" w:rsidR="00F862DB" w:rsidRDefault="00F862DB" w:rsidP="00F862DB">
      <w:pPr>
        <w:tabs>
          <w:tab w:val="left" w:pos="284"/>
        </w:tabs>
        <w:spacing w:before="60" w:after="60" w:line="19" w:lineRule="atLeast"/>
        <w:ind w:left="9" w:right="-55"/>
        <w:jc w:val="center"/>
        <w:rPr>
          <w:rFonts w:ascii="Arial Narrow" w:eastAsia="MS Mincho" w:hAnsi="Arial Narrow" w:cs="Calibri"/>
          <w:color w:val="000000"/>
          <w:spacing w:val="-2"/>
          <w:sz w:val="22"/>
          <w:shd w:val="clear" w:color="auto" w:fill="FFFFFF"/>
        </w:rPr>
      </w:pPr>
    </w:p>
    <w:p w14:paraId="19F5DBAD" w14:textId="77777777" w:rsidR="00F862DB" w:rsidRDefault="00F862DB" w:rsidP="00F862DB">
      <w:pPr>
        <w:tabs>
          <w:tab w:val="left" w:pos="284"/>
        </w:tabs>
        <w:spacing w:before="60" w:after="60" w:line="19" w:lineRule="atLeast"/>
        <w:ind w:left="9" w:right="-55"/>
        <w:jc w:val="center"/>
        <w:rPr>
          <w:rFonts w:ascii="Arial Narrow" w:eastAsia="MS Mincho" w:hAnsi="Arial Narrow" w:cs="Calibri"/>
          <w:color w:val="000000"/>
          <w:spacing w:val="-2"/>
          <w:sz w:val="22"/>
          <w:shd w:val="clear" w:color="auto" w:fill="FFFFFF"/>
        </w:rPr>
      </w:pPr>
    </w:p>
    <w:p w14:paraId="07F92DC1" w14:textId="77777777" w:rsidR="00F862DB" w:rsidRPr="00F862DB" w:rsidRDefault="00F862DB" w:rsidP="00F862DB">
      <w:pPr>
        <w:tabs>
          <w:tab w:val="left" w:pos="284"/>
        </w:tabs>
        <w:spacing w:before="60" w:after="60" w:line="19" w:lineRule="atLeast"/>
        <w:ind w:left="9" w:right="-55"/>
        <w:jc w:val="center"/>
        <w:rPr>
          <w:rFonts w:ascii="Arial Narrow" w:eastAsia="MS Mincho" w:hAnsi="Arial Narrow" w:cs="Calibri"/>
          <w:color w:val="000000"/>
          <w:spacing w:val="-2"/>
          <w:sz w:val="22"/>
          <w:shd w:val="clear" w:color="auto" w:fill="FFFFFF"/>
        </w:rPr>
      </w:pPr>
      <w:r w:rsidRPr="00F862DB">
        <w:rPr>
          <w:rFonts w:ascii="Arial Narrow" w:eastAsia="MS Mincho" w:hAnsi="Arial Narrow" w:cs="Calibri"/>
          <w:color w:val="000000"/>
          <w:spacing w:val="-2"/>
          <w:sz w:val="22"/>
          <w:shd w:val="clear" w:color="auto" w:fill="FFFFFF"/>
        </w:rPr>
        <w:t>...........................................................................................</w:t>
      </w:r>
    </w:p>
    <w:p w14:paraId="7D5CF789" w14:textId="77777777" w:rsidR="00F862DB" w:rsidRPr="00F862DB" w:rsidRDefault="00F862DB" w:rsidP="00F862DB">
      <w:pPr>
        <w:spacing w:before="60" w:after="60" w:line="19" w:lineRule="atLeast"/>
        <w:ind w:left="9" w:right="-55"/>
        <w:jc w:val="center"/>
        <w:rPr>
          <w:rStyle w:val="Fontepargpadro2"/>
          <w:rFonts w:ascii="Arial Narrow" w:eastAsia="MS Mincho" w:hAnsi="Arial Narrow" w:cs="Calibri"/>
          <w:i/>
          <w:iCs/>
          <w:color w:val="000000"/>
          <w:sz w:val="22"/>
          <w:shd w:val="clear" w:color="auto" w:fill="FFFFFF"/>
        </w:rPr>
      </w:pPr>
      <w:r w:rsidRPr="00F862DB">
        <w:rPr>
          <w:rStyle w:val="Fontepargpadro2"/>
          <w:rFonts w:ascii="Arial Narrow" w:eastAsia="MS Mincho" w:hAnsi="Arial Narrow" w:cs="Calibri"/>
          <w:b/>
          <w:bCs/>
          <w:i/>
          <w:iCs/>
          <w:color w:val="000000"/>
          <w:sz w:val="22"/>
        </w:rPr>
        <w:t>Representante Legal da OSC</w:t>
      </w:r>
      <w:r w:rsidRPr="00F862DB">
        <w:rPr>
          <w:rStyle w:val="Fontepargpadro2"/>
          <w:rFonts w:ascii="Arial Narrow" w:eastAsia="MS Mincho" w:hAnsi="Arial Narrow" w:cs="Calibri"/>
          <w:i/>
          <w:iCs/>
          <w:color w:val="000000"/>
          <w:sz w:val="22"/>
        </w:rPr>
        <w:br/>
      </w:r>
      <w:r w:rsidRPr="00F862DB">
        <w:rPr>
          <w:rStyle w:val="Fontepargpadro2"/>
          <w:rFonts w:ascii="Arial Narrow" w:eastAsia="MS Mincho" w:hAnsi="Arial Narrow" w:cs="Calibri"/>
          <w:i/>
          <w:iCs/>
          <w:color w:val="000000"/>
          <w:sz w:val="22"/>
          <w:shd w:val="clear" w:color="auto" w:fill="FFFFFF"/>
        </w:rPr>
        <w:t>Nome e Cargo</w:t>
      </w:r>
    </w:p>
    <w:p w14:paraId="72914C56" w14:textId="77777777" w:rsidR="00463B89" w:rsidRPr="00BA240A" w:rsidRDefault="00463B89" w:rsidP="003D1D5B">
      <w:pPr>
        <w:pStyle w:val="03texto"/>
        <w:spacing w:line="19" w:lineRule="atLeast"/>
        <w:rPr>
          <w:rFonts w:cs="Calibri"/>
          <w:szCs w:val="22"/>
        </w:rPr>
      </w:pPr>
    </w:p>
    <w:p w14:paraId="4B2A6BF6" w14:textId="77777777" w:rsidR="00463B89" w:rsidRPr="00BA240A" w:rsidRDefault="00463B89" w:rsidP="003D1D5B">
      <w:pPr>
        <w:pStyle w:val="03texto"/>
        <w:spacing w:line="19" w:lineRule="atLeast"/>
        <w:rPr>
          <w:rFonts w:cs="Calibri"/>
          <w:szCs w:val="22"/>
        </w:rPr>
      </w:pPr>
    </w:p>
    <w:p w14:paraId="357CABC9" w14:textId="77777777" w:rsidR="00463B89" w:rsidRPr="00BA240A" w:rsidRDefault="00463B89" w:rsidP="003D1D5B">
      <w:pPr>
        <w:pStyle w:val="03texto"/>
        <w:spacing w:line="19" w:lineRule="atLeast"/>
        <w:rPr>
          <w:rFonts w:cs="Calibri"/>
          <w:szCs w:val="22"/>
        </w:rPr>
      </w:pPr>
    </w:p>
    <w:p w14:paraId="0AD71BAF" w14:textId="77777777" w:rsidR="00463B89" w:rsidRPr="00BA240A" w:rsidRDefault="00463B89" w:rsidP="003D1D5B">
      <w:pPr>
        <w:pStyle w:val="03texto"/>
        <w:spacing w:line="19" w:lineRule="atLeast"/>
        <w:rPr>
          <w:rFonts w:cs="Calibri"/>
          <w:szCs w:val="22"/>
        </w:rPr>
      </w:pPr>
    </w:p>
    <w:p w14:paraId="794DBDFF" w14:textId="77777777" w:rsidR="00E97D5B" w:rsidRPr="00BA240A" w:rsidRDefault="00E97D5B" w:rsidP="003D1D5B">
      <w:pPr>
        <w:pStyle w:val="02topico"/>
        <w:spacing w:after="60" w:line="19" w:lineRule="atLeast"/>
        <w:jc w:val="center"/>
        <w:rPr>
          <w:rFonts w:eastAsia="Calibri" w:cs="Calibri"/>
          <w:szCs w:val="22"/>
        </w:rPr>
      </w:pPr>
    </w:p>
    <w:p w14:paraId="367ECD08" w14:textId="77777777" w:rsidR="00E97D5B" w:rsidRPr="00BA240A" w:rsidRDefault="00E97D5B" w:rsidP="003D1D5B">
      <w:pPr>
        <w:pStyle w:val="02topico"/>
        <w:spacing w:after="60" w:line="19" w:lineRule="atLeast"/>
        <w:jc w:val="center"/>
        <w:rPr>
          <w:rFonts w:eastAsia="Calibri" w:cs="Calibri"/>
          <w:szCs w:val="22"/>
        </w:rPr>
      </w:pPr>
      <w:r w:rsidRPr="00BA240A">
        <w:rPr>
          <w:rFonts w:eastAsia="Calibri" w:cs="Calibri"/>
          <w:szCs w:val="22"/>
        </w:rPr>
        <w:br w:type="page"/>
      </w:r>
    </w:p>
    <w:p w14:paraId="398C8D3D" w14:textId="77777777" w:rsidR="00463B89" w:rsidRPr="00BA240A" w:rsidRDefault="00463B89" w:rsidP="003D1D5B">
      <w:pPr>
        <w:pStyle w:val="02topico"/>
        <w:spacing w:after="60" w:line="19" w:lineRule="atLeast"/>
        <w:jc w:val="center"/>
        <w:rPr>
          <w:rFonts w:eastAsia="Calibri" w:cs="Calibri"/>
          <w:szCs w:val="22"/>
        </w:rPr>
      </w:pPr>
      <w:r w:rsidRPr="00BA240A">
        <w:rPr>
          <w:rFonts w:eastAsia="Calibri" w:cs="Calibri"/>
          <w:szCs w:val="22"/>
        </w:rPr>
        <w:t>CHAMADA PÚBLICA 10/2019 - PROGRAMA DE BOLSA-TÉCNICO (ACORDO CAPES/FA)</w:t>
      </w:r>
    </w:p>
    <w:p w14:paraId="60133520" w14:textId="77777777" w:rsidR="00463B89" w:rsidRPr="00BA240A" w:rsidRDefault="00463B89" w:rsidP="003D1D5B">
      <w:pPr>
        <w:pStyle w:val="03texto"/>
        <w:spacing w:line="19" w:lineRule="atLeast"/>
        <w:rPr>
          <w:rFonts w:cs="Calibri"/>
          <w:szCs w:val="22"/>
        </w:rPr>
      </w:pPr>
    </w:p>
    <w:p w14:paraId="5BE9EFE7" w14:textId="77777777" w:rsidR="00E97D5B" w:rsidRPr="00BA240A" w:rsidRDefault="00E97D5B" w:rsidP="003D1D5B">
      <w:pPr>
        <w:pStyle w:val="03texto"/>
        <w:spacing w:line="19" w:lineRule="atLeast"/>
        <w:rPr>
          <w:rFonts w:cs="Calibri"/>
          <w:szCs w:val="22"/>
        </w:rPr>
      </w:pPr>
    </w:p>
    <w:p w14:paraId="38A5649C" w14:textId="77777777" w:rsidR="00463B89" w:rsidRPr="00BA240A" w:rsidRDefault="00E97D5B" w:rsidP="003D1D5B">
      <w:pPr>
        <w:tabs>
          <w:tab w:val="left" w:pos="284"/>
        </w:tabs>
        <w:spacing w:before="60" w:after="60" w:line="19" w:lineRule="atLeast"/>
        <w:ind w:left="9" w:right="-55"/>
        <w:jc w:val="center"/>
        <w:rPr>
          <w:rFonts w:ascii="Arial Narrow" w:hAnsi="Arial Narrow" w:cs="Calibri"/>
          <w:spacing w:val="-2"/>
          <w:sz w:val="22"/>
        </w:rPr>
      </w:pPr>
      <w:r w:rsidRPr="00BA240A">
        <w:rPr>
          <w:rFonts w:ascii="Arial Narrow" w:eastAsia="MS Mincho" w:hAnsi="Arial Narrow" w:cs="Calibri"/>
          <w:b/>
          <w:bCs/>
          <w:color w:val="000000"/>
          <w:spacing w:val="-2"/>
          <w:sz w:val="36"/>
          <w:szCs w:val="36"/>
          <w:shd w:val="clear" w:color="auto" w:fill="FFFFFF"/>
        </w:rPr>
        <w:t xml:space="preserve">Anexo </w:t>
      </w:r>
      <w:r w:rsidR="00463B89" w:rsidRPr="00BA240A">
        <w:rPr>
          <w:rFonts w:ascii="Arial Narrow" w:eastAsia="MS Mincho" w:hAnsi="Arial Narrow" w:cs="Calibri"/>
          <w:b/>
          <w:bCs/>
          <w:color w:val="000000"/>
          <w:spacing w:val="-2"/>
          <w:sz w:val="36"/>
          <w:szCs w:val="36"/>
          <w:shd w:val="clear" w:color="auto" w:fill="FFFFFF"/>
        </w:rPr>
        <w:t>VIII</w:t>
      </w:r>
      <w:r w:rsidRPr="00BA240A">
        <w:rPr>
          <w:rFonts w:ascii="Arial Narrow" w:eastAsia="MS Mincho" w:hAnsi="Arial Narrow" w:cs="Calibri"/>
          <w:b/>
          <w:bCs/>
          <w:color w:val="000000"/>
          <w:spacing w:val="-2"/>
          <w:sz w:val="36"/>
          <w:szCs w:val="36"/>
          <w:shd w:val="clear" w:color="auto" w:fill="FFFFFF"/>
        </w:rPr>
        <w:t xml:space="preserve"> - Declaração da Não Ocorrência de Impedimentos</w:t>
      </w:r>
      <w:r w:rsidRPr="00BA240A">
        <w:rPr>
          <w:rFonts w:ascii="Arial Narrow" w:eastAsia="MS Mincho" w:hAnsi="Arial Narrow" w:cs="Calibri"/>
          <w:b/>
          <w:bCs/>
          <w:color w:val="000000"/>
          <w:spacing w:val="-2"/>
          <w:sz w:val="22"/>
          <w:shd w:val="clear" w:color="auto" w:fill="FFFFFF"/>
        </w:rPr>
        <w:t xml:space="preserve"> </w:t>
      </w:r>
      <w:r w:rsidRPr="00BA240A">
        <w:rPr>
          <w:rFonts w:ascii="Arial Narrow" w:eastAsia="MS Mincho" w:hAnsi="Arial Narrow" w:cs="Calibri"/>
          <w:b/>
          <w:bCs/>
          <w:color w:val="000000"/>
          <w:spacing w:val="-2"/>
          <w:sz w:val="22"/>
          <w:shd w:val="clear" w:color="auto" w:fill="FFFFFF"/>
        </w:rPr>
        <w:br/>
      </w:r>
      <w:r w:rsidR="00463B89" w:rsidRPr="00BA240A">
        <w:rPr>
          <w:rFonts w:ascii="Arial Narrow" w:hAnsi="Arial Narrow" w:cs="Calibri"/>
          <w:spacing w:val="-2"/>
          <w:sz w:val="22"/>
        </w:rPr>
        <w:t>(exclusivo para OSC’s)</w:t>
      </w:r>
    </w:p>
    <w:p w14:paraId="3C117988" w14:textId="77777777" w:rsidR="00463B89" w:rsidRPr="00BA240A" w:rsidRDefault="00463B89" w:rsidP="003D1D5B">
      <w:pPr>
        <w:tabs>
          <w:tab w:val="left" w:pos="284"/>
        </w:tabs>
        <w:spacing w:before="60" w:after="60" w:line="19" w:lineRule="atLeast"/>
        <w:rPr>
          <w:rFonts w:ascii="Arial Narrow" w:hAnsi="Arial Narrow" w:cs="Calibri"/>
          <w:spacing w:val="-2"/>
          <w:sz w:val="22"/>
        </w:rPr>
      </w:pPr>
    </w:p>
    <w:p w14:paraId="05702D7A" w14:textId="77777777" w:rsidR="00E97D5B" w:rsidRPr="00BA240A" w:rsidRDefault="00E97D5B" w:rsidP="003D1D5B">
      <w:pPr>
        <w:tabs>
          <w:tab w:val="left" w:pos="284"/>
        </w:tabs>
        <w:spacing w:before="60" w:after="60" w:line="19" w:lineRule="atLeast"/>
        <w:rPr>
          <w:rFonts w:ascii="Arial Narrow" w:hAnsi="Arial Narrow" w:cs="Calibri"/>
          <w:spacing w:val="-2"/>
          <w:sz w:val="22"/>
        </w:rPr>
      </w:pPr>
    </w:p>
    <w:p w14:paraId="3B8D5758" w14:textId="77777777" w:rsidR="00463B89" w:rsidRPr="00BA240A" w:rsidRDefault="00463B89" w:rsidP="003D1D5B">
      <w:pPr>
        <w:tabs>
          <w:tab w:val="left" w:pos="284"/>
        </w:tabs>
        <w:spacing w:before="60" w:after="60" w:line="19" w:lineRule="atLeast"/>
        <w:ind w:left="9" w:right="-55"/>
        <w:rPr>
          <w:rFonts w:ascii="Arial Narrow" w:eastAsia="MS Mincho" w:hAnsi="Arial Narrow" w:cs="Calibri"/>
          <w:color w:val="000000"/>
          <w:spacing w:val="-2"/>
          <w:sz w:val="22"/>
          <w:shd w:val="clear" w:color="auto" w:fill="FFFFFF"/>
        </w:rPr>
      </w:pPr>
      <w:r w:rsidRPr="00BA240A">
        <w:rPr>
          <w:rFonts w:ascii="Arial Narrow" w:eastAsia="MS Mincho" w:hAnsi="Arial Narrow" w:cs="Calibri"/>
          <w:color w:val="000000"/>
          <w:spacing w:val="-2"/>
          <w:sz w:val="22"/>
          <w:shd w:val="clear" w:color="auto" w:fill="FFFFFF"/>
        </w:rPr>
        <w:t>A [</w:t>
      </w:r>
      <w:r w:rsidRPr="00BA240A">
        <w:rPr>
          <w:rFonts w:ascii="Arial Narrow" w:eastAsia="MS Mincho" w:hAnsi="Arial Narrow" w:cs="Calibri"/>
          <w:color w:val="000000"/>
          <w:spacing w:val="-2"/>
          <w:sz w:val="22"/>
        </w:rPr>
        <w:t>NOME DA OSC</w:t>
      </w:r>
      <w:r w:rsidRPr="00BA240A">
        <w:rPr>
          <w:rFonts w:ascii="Arial Narrow" w:eastAsia="MS Mincho" w:hAnsi="Arial Narrow" w:cs="Calibri"/>
          <w:color w:val="000000"/>
          <w:spacing w:val="-2"/>
          <w:sz w:val="22"/>
          <w:shd w:val="clear" w:color="auto" w:fill="FFFFFF"/>
        </w:rPr>
        <w:t>] declara, para os devidos fins, que a entidade e seus dirigentes não incorrem em quaisquer das vedações previstas no art. 39 da Lei nº 13.019/2014 e no art. 20 do Decreto Estadual nº 3.513/2016. Nesse sentido, a citada entidade:</w:t>
      </w:r>
    </w:p>
    <w:p w14:paraId="385CA363" w14:textId="77777777" w:rsidR="00463B89" w:rsidRPr="00BA240A" w:rsidRDefault="00463B89" w:rsidP="003D1D5B">
      <w:pPr>
        <w:tabs>
          <w:tab w:val="left" w:pos="284"/>
        </w:tabs>
        <w:spacing w:before="60" w:after="60" w:line="19" w:lineRule="atLeast"/>
        <w:ind w:left="9" w:right="-55"/>
        <w:rPr>
          <w:rFonts w:ascii="Arial Narrow" w:eastAsia="MS Mincho" w:hAnsi="Arial Narrow" w:cs="Calibri"/>
          <w:color w:val="000000"/>
          <w:spacing w:val="-2"/>
          <w:sz w:val="22"/>
          <w:shd w:val="clear" w:color="auto" w:fill="FFFFFF"/>
        </w:rPr>
      </w:pPr>
      <w:r w:rsidRPr="00BA240A">
        <w:rPr>
          <w:rFonts w:ascii="Arial Narrow" w:eastAsia="MS Mincho" w:hAnsi="Arial Narrow" w:cs="Calibri"/>
          <w:color w:val="000000"/>
          <w:spacing w:val="-2"/>
          <w:sz w:val="22"/>
          <w:shd w:val="clear" w:color="auto" w:fill="FFFFFF"/>
        </w:rPr>
        <w:t>1. Está regularmente constituída ou, se estrangeira, está autorizada a funcionar no território nacional;</w:t>
      </w:r>
    </w:p>
    <w:p w14:paraId="54F4CD54" w14:textId="77777777" w:rsidR="00463B89" w:rsidRPr="00BA240A" w:rsidRDefault="00463B89" w:rsidP="003D1D5B">
      <w:pPr>
        <w:tabs>
          <w:tab w:val="left" w:pos="284"/>
        </w:tabs>
        <w:spacing w:before="60" w:after="60" w:line="19" w:lineRule="atLeast"/>
        <w:ind w:left="9" w:right="-55"/>
        <w:rPr>
          <w:rFonts w:ascii="Arial Narrow" w:eastAsia="MS Mincho" w:hAnsi="Arial Narrow" w:cs="Calibri"/>
          <w:color w:val="000000"/>
          <w:spacing w:val="-2"/>
          <w:sz w:val="22"/>
          <w:shd w:val="clear" w:color="auto" w:fill="FFFFFF"/>
        </w:rPr>
      </w:pPr>
      <w:r w:rsidRPr="00BA240A">
        <w:rPr>
          <w:rFonts w:ascii="Arial Narrow" w:eastAsia="MS Mincho" w:hAnsi="Arial Narrow" w:cs="Calibri"/>
          <w:color w:val="000000"/>
          <w:spacing w:val="-2"/>
          <w:sz w:val="22"/>
          <w:shd w:val="clear" w:color="auto" w:fill="FFFFFF"/>
        </w:rPr>
        <w:t>2. Não foi omissa no dever de prestar contas de parceria anteriormente celebrada;</w:t>
      </w:r>
    </w:p>
    <w:p w14:paraId="4E75EA7A" w14:textId="77777777" w:rsidR="00463B89" w:rsidRPr="00BA240A" w:rsidRDefault="00463B89" w:rsidP="003D1D5B">
      <w:pPr>
        <w:tabs>
          <w:tab w:val="left" w:pos="284"/>
        </w:tabs>
        <w:spacing w:before="60" w:after="60" w:line="19" w:lineRule="atLeast"/>
        <w:ind w:left="9" w:right="-55"/>
        <w:rPr>
          <w:rFonts w:ascii="Arial Narrow" w:eastAsia="MS Mincho" w:hAnsi="Arial Narrow" w:cs="Calibri"/>
          <w:color w:val="000000"/>
          <w:spacing w:val="-2"/>
          <w:sz w:val="22"/>
          <w:shd w:val="clear" w:color="auto" w:fill="FFFFFF"/>
        </w:rPr>
      </w:pPr>
      <w:r w:rsidRPr="00BA240A">
        <w:rPr>
          <w:rFonts w:ascii="Arial Narrow" w:eastAsia="MS Mincho" w:hAnsi="Arial Narrow" w:cs="Calibri"/>
          <w:color w:val="000000"/>
          <w:spacing w:val="-2"/>
          <w:sz w:val="22"/>
          <w:shd w:val="clear" w:color="auto" w:fill="FFFFFF"/>
        </w:rPr>
        <w:t xml:space="preserve">3. Não tem como dirigente membro de Poder ou do Ministério Público, ou dirigente de órgão ou entidade da administração pública da mesma esfera governamental na qual será </w:t>
      </w:r>
      <w:r w:rsidR="00354C27" w:rsidRPr="00BA240A">
        <w:rPr>
          <w:rFonts w:ascii="Arial Narrow" w:eastAsia="MS Mincho" w:hAnsi="Arial Narrow" w:cs="Calibri"/>
          <w:color w:val="000000"/>
          <w:spacing w:val="-2"/>
          <w:sz w:val="22"/>
          <w:shd w:val="clear" w:color="auto" w:fill="FFFFFF"/>
        </w:rPr>
        <w:t>celebrado o</w:t>
      </w:r>
      <w:r w:rsidRPr="00BA240A">
        <w:rPr>
          <w:rFonts w:ascii="Arial Narrow" w:eastAsia="MS Mincho" w:hAnsi="Arial Narrow" w:cs="Calibri"/>
          <w:color w:val="000000"/>
          <w:spacing w:val="-2"/>
          <w:sz w:val="22"/>
          <w:shd w:val="clear" w:color="auto" w:fill="FFFFFF"/>
        </w:rPr>
        <w:t xml:space="preserve"> termo de colaboração, estendendo-se a vedação aos respectivos cônjuges ou companheiros, bem como parentes em linha reta, colateral ou por afinidade, até o segundo grau;</w:t>
      </w:r>
    </w:p>
    <w:p w14:paraId="1CB137CB" w14:textId="77777777" w:rsidR="00463B89" w:rsidRPr="00BA240A" w:rsidRDefault="00463B89" w:rsidP="003D1D5B">
      <w:pPr>
        <w:tabs>
          <w:tab w:val="left" w:pos="284"/>
        </w:tabs>
        <w:spacing w:before="60" w:after="60" w:line="19" w:lineRule="atLeast"/>
        <w:ind w:left="9" w:right="-55"/>
        <w:rPr>
          <w:rFonts w:ascii="Arial Narrow" w:eastAsia="MS Mincho" w:hAnsi="Arial Narrow" w:cs="Calibri"/>
          <w:color w:val="000000"/>
          <w:spacing w:val="-2"/>
          <w:sz w:val="22"/>
          <w:shd w:val="clear" w:color="auto" w:fill="FFFFFF"/>
        </w:rPr>
      </w:pPr>
      <w:r w:rsidRPr="00BA240A">
        <w:rPr>
          <w:rFonts w:ascii="Arial Narrow" w:eastAsia="MS Mincho" w:hAnsi="Arial Narrow" w:cs="Calibri"/>
          <w:color w:val="000000"/>
          <w:spacing w:val="-2"/>
          <w:sz w:val="22"/>
          <w:shd w:val="clear" w:color="auto" w:fill="FFFFFF"/>
        </w:rPr>
        <w:t xml:space="preserve">4. Não teve as contas rejeitadas pela administração pública nos últimos cinco anos, observadas as exceções previstas no art. 39, caput, inciso IV, alíneas “a” a “c”, da Lei nº 13.019/2014; </w:t>
      </w:r>
    </w:p>
    <w:p w14:paraId="55B628AF" w14:textId="77777777" w:rsidR="00463B89" w:rsidRPr="00BA240A" w:rsidRDefault="00463B89" w:rsidP="003D1D5B">
      <w:pPr>
        <w:tabs>
          <w:tab w:val="left" w:pos="284"/>
        </w:tabs>
        <w:spacing w:before="60" w:after="60" w:line="19" w:lineRule="atLeast"/>
        <w:ind w:left="9" w:right="-55"/>
        <w:rPr>
          <w:rFonts w:ascii="Arial Narrow" w:eastAsia="MS Mincho" w:hAnsi="Arial Narrow" w:cs="Calibri"/>
          <w:color w:val="000000"/>
          <w:spacing w:val="-2"/>
          <w:sz w:val="22"/>
          <w:shd w:val="clear" w:color="auto" w:fill="FFFFFF"/>
        </w:rPr>
      </w:pPr>
      <w:r w:rsidRPr="00BA240A">
        <w:rPr>
          <w:rFonts w:ascii="Arial Narrow" w:eastAsia="MS Mincho" w:hAnsi="Arial Narrow" w:cs="Calibri"/>
          <w:color w:val="000000"/>
          <w:spacing w:val="-2"/>
          <w:sz w:val="22"/>
          <w:shd w:val="clear" w:color="auto" w:fill="FFFFFF"/>
        </w:rPr>
        <w:t>5.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4843956B" w14:textId="77777777" w:rsidR="00463B89" w:rsidRPr="00BA240A" w:rsidRDefault="00463B89" w:rsidP="003D1D5B">
      <w:pPr>
        <w:tabs>
          <w:tab w:val="left" w:pos="284"/>
        </w:tabs>
        <w:spacing w:before="60" w:after="60" w:line="19" w:lineRule="atLeast"/>
        <w:ind w:left="9" w:right="-55"/>
        <w:rPr>
          <w:rFonts w:ascii="Arial Narrow" w:eastAsia="MS Mincho" w:hAnsi="Arial Narrow" w:cs="Calibri"/>
          <w:color w:val="000000"/>
          <w:spacing w:val="-2"/>
          <w:sz w:val="22"/>
          <w:shd w:val="clear" w:color="auto" w:fill="FFFFFF"/>
        </w:rPr>
      </w:pPr>
      <w:r w:rsidRPr="00BA240A">
        <w:rPr>
          <w:rFonts w:ascii="Arial Narrow" w:eastAsia="MS Mincho" w:hAnsi="Arial Narrow" w:cs="Calibri"/>
          <w:color w:val="000000"/>
          <w:spacing w:val="-2"/>
          <w:sz w:val="22"/>
          <w:shd w:val="clear" w:color="auto" w:fill="FFFFFF"/>
        </w:rPr>
        <w:t>6. Não teve contas de parceria julgadas irregulares ou rejeitadas por Tribunal ou Conselho de Contas de qualquer esfera da Federação, em decisão irrecorrível, nos últimos 8 (oito) anos; e</w:t>
      </w:r>
    </w:p>
    <w:p w14:paraId="63C80D86" w14:textId="77777777" w:rsidR="00463B89" w:rsidRPr="00BA240A" w:rsidRDefault="00463B89" w:rsidP="003D1D5B">
      <w:pPr>
        <w:tabs>
          <w:tab w:val="left" w:pos="284"/>
        </w:tabs>
        <w:spacing w:before="60" w:after="60" w:line="19" w:lineRule="atLeast"/>
        <w:ind w:left="9" w:right="-55"/>
        <w:rPr>
          <w:rFonts w:ascii="Arial Narrow" w:eastAsia="MS Mincho" w:hAnsi="Arial Narrow" w:cs="Calibri"/>
          <w:color w:val="000000"/>
          <w:spacing w:val="-2"/>
          <w:sz w:val="22"/>
          <w:shd w:val="clear" w:color="auto" w:fill="FFFFFF"/>
        </w:rPr>
      </w:pPr>
      <w:r w:rsidRPr="00BA240A">
        <w:rPr>
          <w:rFonts w:ascii="Arial Narrow" w:eastAsia="MS Mincho" w:hAnsi="Arial Narrow" w:cs="Calibri"/>
          <w:color w:val="000000"/>
          <w:spacing w:val="-2"/>
          <w:sz w:val="22"/>
          <w:shd w:val="clear" w:color="auto" w:fill="FFFFFF"/>
        </w:rPr>
        <w:t xml:space="preserve">7.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8.429/1992. </w:t>
      </w:r>
    </w:p>
    <w:p w14:paraId="0CBBBDDA" w14:textId="77777777" w:rsidR="00E97D5B" w:rsidRPr="00BA240A" w:rsidRDefault="00E97D5B" w:rsidP="003D1D5B">
      <w:pPr>
        <w:tabs>
          <w:tab w:val="left" w:pos="284"/>
        </w:tabs>
        <w:spacing w:before="60" w:after="60" w:line="19" w:lineRule="atLeast"/>
        <w:ind w:left="9" w:right="-55"/>
        <w:rPr>
          <w:rFonts w:ascii="Arial Narrow" w:eastAsia="MS Mincho" w:hAnsi="Arial Narrow" w:cs="Calibri"/>
          <w:color w:val="000000"/>
          <w:spacing w:val="-2"/>
          <w:sz w:val="22"/>
          <w:shd w:val="clear" w:color="auto" w:fill="FFFFFF"/>
        </w:rPr>
      </w:pPr>
    </w:p>
    <w:p w14:paraId="196F0474" w14:textId="77777777" w:rsidR="00F862DB" w:rsidRPr="00F862DB" w:rsidRDefault="00F862DB" w:rsidP="00F862DB">
      <w:pPr>
        <w:spacing w:before="60" w:after="60" w:line="19" w:lineRule="atLeast"/>
        <w:jc w:val="right"/>
        <w:rPr>
          <w:rFonts w:ascii="Arial Narrow" w:hAnsi="Arial Narrow" w:cs="Calibri"/>
          <w:sz w:val="22"/>
        </w:rPr>
      </w:pPr>
      <w:r w:rsidRPr="00F862DB">
        <w:rPr>
          <w:rFonts w:ascii="Arial Narrow" w:hAnsi="Arial Narrow" w:cs="Calibri"/>
          <w:sz w:val="22"/>
        </w:rPr>
        <w:t xml:space="preserve">(Local e data)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de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de 2019.</w:t>
      </w:r>
    </w:p>
    <w:p w14:paraId="530A88B7" w14:textId="77777777" w:rsidR="00F862DB" w:rsidRDefault="00F862DB" w:rsidP="00F862DB">
      <w:pPr>
        <w:tabs>
          <w:tab w:val="left" w:pos="284"/>
        </w:tabs>
        <w:spacing w:before="60" w:after="60" w:line="19" w:lineRule="atLeast"/>
        <w:ind w:left="9" w:right="-55"/>
        <w:jc w:val="center"/>
        <w:rPr>
          <w:rFonts w:ascii="Arial Narrow" w:eastAsia="MS Mincho" w:hAnsi="Arial Narrow" w:cs="Calibri"/>
          <w:color w:val="000000"/>
          <w:spacing w:val="-2"/>
          <w:sz w:val="22"/>
          <w:shd w:val="clear" w:color="auto" w:fill="FFFFFF"/>
        </w:rPr>
      </w:pPr>
    </w:p>
    <w:p w14:paraId="562BC59F" w14:textId="77777777" w:rsidR="00F862DB" w:rsidRDefault="00F862DB" w:rsidP="00F862DB">
      <w:pPr>
        <w:tabs>
          <w:tab w:val="left" w:pos="284"/>
        </w:tabs>
        <w:spacing w:before="60" w:after="60" w:line="19" w:lineRule="atLeast"/>
        <w:ind w:left="9" w:right="-55"/>
        <w:jc w:val="center"/>
        <w:rPr>
          <w:rFonts w:ascii="Arial Narrow" w:eastAsia="MS Mincho" w:hAnsi="Arial Narrow" w:cs="Calibri"/>
          <w:color w:val="000000"/>
          <w:spacing w:val="-2"/>
          <w:sz w:val="22"/>
          <w:shd w:val="clear" w:color="auto" w:fill="FFFFFF"/>
        </w:rPr>
      </w:pPr>
    </w:p>
    <w:p w14:paraId="6849493D" w14:textId="77777777" w:rsidR="00F862DB" w:rsidRDefault="00F862DB" w:rsidP="00F862DB">
      <w:pPr>
        <w:tabs>
          <w:tab w:val="left" w:pos="284"/>
        </w:tabs>
        <w:spacing w:before="60" w:after="60" w:line="19" w:lineRule="atLeast"/>
        <w:ind w:left="9" w:right="-55"/>
        <w:jc w:val="center"/>
        <w:rPr>
          <w:rFonts w:ascii="Arial Narrow" w:eastAsia="MS Mincho" w:hAnsi="Arial Narrow" w:cs="Calibri"/>
          <w:color w:val="000000"/>
          <w:spacing w:val="-2"/>
          <w:sz w:val="22"/>
          <w:shd w:val="clear" w:color="auto" w:fill="FFFFFF"/>
        </w:rPr>
      </w:pPr>
    </w:p>
    <w:p w14:paraId="5E8B9940" w14:textId="77777777" w:rsidR="00F862DB" w:rsidRPr="00F862DB" w:rsidRDefault="00F862DB" w:rsidP="00F862DB">
      <w:pPr>
        <w:tabs>
          <w:tab w:val="left" w:pos="284"/>
        </w:tabs>
        <w:spacing w:before="60" w:after="60" w:line="19" w:lineRule="atLeast"/>
        <w:ind w:left="9" w:right="-55"/>
        <w:jc w:val="center"/>
        <w:rPr>
          <w:rFonts w:ascii="Arial Narrow" w:eastAsia="MS Mincho" w:hAnsi="Arial Narrow" w:cs="Calibri"/>
          <w:color w:val="000000"/>
          <w:spacing w:val="-2"/>
          <w:sz w:val="22"/>
          <w:shd w:val="clear" w:color="auto" w:fill="FFFFFF"/>
        </w:rPr>
      </w:pPr>
      <w:r w:rsidRPr="00F862DB">
        <w:rPr>
          <w:rFonts w:ascii="Arial Narrow" w:eastAsia="MS Mincho" w:hAnsi="Arial Narrow" w:cs="Calibri"/>
          <w:color w:val="000000"/>
          <w:spacing w:val="-2"/>
          <w:sz w:val="22"/>
          <w:shd w:val="clear" w:color="auto" w:fill="FFFFFF"/>
        </w:rPr>
        <w:t>...........................................................................................</w:t>
      </w:r>
    </w:p>
    <w:p w14:paraId="2C832243" w14:textId="77777777" w:rsidR="00F862DB" w:rsidRPr="00F862DB" w:rsidRDefault="00F862DB" w:rsidP="00F862DB">
      <w:pPr>
        <w:spacing w:before="60" w:after="60" w:line="19" w:lineRule="atLeast"/>
        <w:ind w:left="9" w:right="-55"/>
        <w:jc w:val="center"/>
        <w:rPr>
          <w:rStyle w:val="Fontepargpadro2"/>
          <w:rFonts w:ascii="Arial Narrow" w:eastAsia="MS Mincho" w:hAnsi="Arial Narrow" w:cs="Calibri"/>
          <w:i/>
          <w:iCs/>
          <w:color w:val="000000"/>
          <w:sz w:val="22"/>
          <w:shd w:val="clear" w:color="auto" w:fill="FFFFFF"/>
        </w:rPr>
      </w:pPr>
      <w:r w:rsidRPr="00F862DB">
        <w:rPr>
          <w:rStyle w:val="Fontepargpadro2"/>
          <w:rFonts w:ascii="Arial Narrow" w:eastAsia="MS Mincho" w:hAnsi="Arial Narrow" w:cs="Calibri"/>
          <w:b/>
          <w:bCs/>
          <w:i/>
          <w:iCs/>
          <w:color w:val="000000"/>
          <w:sz w:val="22"/>
        </w:rPr>
        <w:t>Representante Legal da OSC</w:t>
      </w:r>
      <w:r w:rsidRPr="00F862DB">
        <w:rPr>
          <w:rStyle w:val="Fontepargpadro2"/>
          <w:rFonts w:ascii="Arial Narrow" w:eastAsia="MS Mincho" w:hAnsi="Arial Narrow" w:cs="Calibri"/>
          <w:i/>
          <w:iCs/>
          <w:color w:val="000000"/>
          <w:sz w:val="22"/>
        </w:rPr>
        <w:br/>
      </w:r>
      <w:r w:rsidRPr="00F862DB">
        <w:rPr>
          <w:rStyle w:val="Fontepargpadro2"/>
          <w:rFonts w:ascii="Arial Narrow" w:eastAsia="MS Mincho" w:hAnsi="Arial Narrow" w:cs="Calibri"/>
          <w:i/>
          <w:iCs/>
          <w:color w:val="000000"/>
          <w:sz w:val="22"/>
          <w:shd w:val="clear" w:color="auto" w:fill="FFFFFF"/>
        </w:rPr>
        <w:t>Nome e Cargo</w:t>
      </w:r>
    </w:p>
    <w:p w14:paraId="3DC64167" w14:textId="77777777" w:rsidR="00463B89" w:rsidRPr="00BA240A" w:rsidRDefault="00463B89" w:rsidP="003D1D5B">
      <w:pPr>
        <w:pStyle w:val="03texto"/>
        <w:spacing w:line="19" w:lineRule="atLeast"/>
        <w:rPr>
          <w:rFonts w:cs="Calibri"/>
          <w:szCs w:val="22"/>
        </w:rPr>
      </w:pPr>
    </w:p>
    <w:p w14:paraId="79C7D6D2" w14:textId="77777777" w:rsidR="00463B89" w:rsidRPr="00BA240A" w:rsidRDefault="00463B89" w:rsidP="003D1D5B">
      <w:pPr>
        <w:pStyle w:val="03texto"/>
        <w:spacing w:line="19" w:lineRule="atLeast"/>
        <w:rPr>
          <w:rFonts w:cs="Calibri"/>
          <w:szCs w:val="22"/>
        </w:rPr>
      </w:pPr>
    </w:p>
    <w:p w14:paraId="02891E4B" w14:textId="77777777" w:rsidR="00463B89" w:rsidRPr="00BA240A" w:rsidRDefault="00463B89" w:rsidP="003D1D5B">
      <w:pPr>
        <w:pStyle w:val="03texto"/>
        <w:spacing w:line="19" w:lineRule="atLeast"/>
        <w:rPr>
          <w:rFonts w:cs="Calibri"/>
          <w:szCs w:val="22"/>
        </w:rPr>
      </w:pPr>
    </w:p>
    <w:p w14:paraId="615BDB37" w14:textId="77777777" w:rsidR="00463B89" w:rsidRPr="00BA240A" w:rsidRDefault="00463B89" w:rsidP="003D1D5B">
      <w:pPr>
        <w:pStyle w:val="03texto"/>
        <w:spacing w:line="19" w:lineRule="atLeast"/>
        <w:rPr>
          <w:rFonts w:cs="Calibri"/>
          <w:szCs w:val="22"/>
        </w:rPr>
      </w:pPr>
    </w:p>
    <w:p w14:paraId="1BF5C120" w14:textId="77777777" w:rsidR="00463B89" w:rsidRPr="00BA240A" w:rsidRDefault="00463B89" w:rsidP="003D1D5B">
      <w:pPr>
        <w:pStyle w:val="03texto"/>
        <w:spacing w:line="19" w:lineRule="atLeast"/>
        <w:rPr>
          <w:rFonts w:cs="Calibri"/>
          <w:szCs w:val="22"/>
        </w:rPr>
      </w:pPr>
    </w:p>
    <w:p w14:paraId="3DFEA192" w14:textId="77777777" w:rsidR="00463B89" w:rsidRPr="00BA240A" w:rsidRDefault="00463B89" w:rsidP="003D1D5B">
      <w:pPr>
        <w:pStyle w:val="03texto"/>
        <w:spacing w:line="19" w:lineRule="atLeast"/>
        <w:rPr>
          <w:rFonts w:cs="Calibri"/>
          <w:szCs w:val="22"/>
        </w:rPr>
      </w:pPr>
    </w:p>
    <w:p w14:paraId="6C8939AD" w14:textId="77777777" w:rsidR="00463B89" w:rsidRPr="00BA240A" w:rsidRDefault="00463B89" w:rsidP="003D1D5B">
      <w:pPr>
        <w:pStyle w:val="03texto"/>
        <w:spacing w:line="19" w:lineRule="atLeast"/>
        <w:rPr>
          <w:rFonts w:cs="Calibri"/>
          <w:szCs w:val="22"/>
        </w:rPr>
      </w:pPr>
    </w:p>
    <w:p w14:paraId="6776814E" w14:textId="77777777" w:rsidR="00856CCB" w:rsidRPr="00BA240A" w:rsidRDefault="00856CCB" w:rsidP="003D1D5B">
      <w:pPr>
        <w:pStyle w:val="03texto"/>
        <w:spacing w:line="19" w:lineRule="atLeast"/>
        <w:rPr>
          <w:rFonts w:cs="Calibri"/>
          <w:szCs w:val="22"/>
        </w:rPr>
      </w:pPr>
    </w:p>
    <w:p w14:paraId="484B770F" w14:textId="77777777" w:rsidR="00856CCB" w:rsidRPr="00BA240A" w:rsidRDefault="00856CCB" w:rsidP="003D1D5B">
      <w:pPr>
        <w:pStyle w:val="03texto"/>
        <w:spacing w:line="19" w:lineRule="atLeast"/>
        <w:rPr>
          <w:rFonts w:cs="Calibri"/>
          <w:szCs w:val="22"/>
        </w:rPr>
      </w:pPr>
    </w:p>
    <w:p w14:paraId="12235F9B" w14:textId="77777777" w:rsidR="00463B89" w:rsidRPr="00BA240A" w:rsidRDefault="00463B89" w:rsidP="003D1D5B">
      <w:pPr>
        <w:pStyle w:val="03texto"/>
        <w:spacing w:line="19" w:lineRule="atLeast"/>
        <w:rPr>
          <w:rFonts w:cs="Calibri"/>
          <w:szCs w:val="22"/>
        </w:rPr>
      </w:pPr>
    </w:p>
    <w:p w14:paraId="72177906" w14:textId="77777777" w:rsidR="00463B89" w:rsidRPr="00BA240A" w:rsidRDefault="00463B89" w:rsidP="003D1D5B">
      <w:pPr>
        <w:pStyle w:val="03texto"/>
        <w:spacing w:line="19" w:lineRule="atLeast"/>
        <w:rPr>
          <w:rFonts w:cs="Calibri"/>
          <w:szCs w:val="22"/>
        </w:rPr>
      </w:pPr>
    </w:p>
    <w:p w14:paraId="098AD278" w14:textId="77777777" w:rsidR="00463B89" w:rsidRPr="00BA240A" w:rsidRDefault="00463B89" w:rsidP="003D1D5B">
      <w:pPr>
        <w:pStyle w:val="02topico"/>
        <w:spacing w:after="60" w:line="19" w:lineRule="atLeast"/>
        <w:jc w:val="center"/>
        <w:rPr>
          <w:rFonts w:eastAsia="Calibri" w:cs="Calibri"/>
          <w:szCs w:val="22"/>
        </w:rPr>
      </w:pPr>
      <w:r w:rsidRPr="00BA240A">
        <w:rPr>
          <w:rFonts w:eastAsia="Calibri" w:cs="Calibri"/>
          <w:szCs w:val="22"/>
        </w:rPr>
        <w:t>CHAMADA PÚBLICA 10/2019 - PROGRAMA DE BOLSA-TÉCNICO (ACORDO CAPES/FA)</w:t>
      </w:r>
    </w:p>
    <w:p w14:paraId="2DB8FFAA" w14:textId="77777777" w:rsidR="00463B89" w:rsidRPr="00BA240A" w:rsidRDefault="00463B89" w:rsidP="00261FF1">
      <w:pPr>
        <w:keepNext/>
        <w:widowControl/>
        <w:tabs>
          <w:tab w:val="clear" w:pos="709"/>
        </w:tabs>
        <w:autoSpaceDN w:val="0"/>
        <w:spacing w:before="60" w:after="60" w:line="19" w:lineRule="atLeast"/>
        <w:jc w:val="center"/>
        <w:outlineLvl w:val="0"/>
        <w:rPr>
          <w:rFonts w:ascii="Arial Narrow" w:hAnsi="Arial Narrow" w:cs="Calibri"/>
          <w:b/>
          <w:color w:val="000000"/>
          <w:sz w:val="22"/>
        </w:rPr>
      </w:pPr>
    </w:p>
    <w:p w14:paraId="2D34EDD5" w14:textId="77777777" w:rsidR="00261FF1" w:rsidRPr="00BA240A" w:rsidRDefault="00261FF1" w:rsidP="00261FF1">
      <w:pPr>
        <w:keepNext/>
        <w:widowControl/>
        <w:tabs>
          <w:tab w:val="clear" w:pos="709"/>
        </w:tabs>
        <w:autoSpaceDN w:val="0"/>
        <w:spacing w:before="60" w:after="60" w:line="19" w:lineRule="atLeast"/>
        <w:jc w:val="center"/>
        <w:outlineLvl w:val="0"/>
        <w:rPr>
          <w:rFonts w:ascii="Arial Narrow" w:hAnsi="Arial Narrow" w:cs="Calibri"/>
          <w:b/>
          <w:color w:val="000000"/>
          <w:sz w:val="22"/>
        </w:rPr>
      </w:pPr>
    </w:p>
    <w:p w14:paraId="6294CC62" w14:textId="77777777" w:rsidR="00463B89" w:rsidRPr="00BA240A" w:rsidRDefault="00261FF1" w:rsidP="00BA240A">
      <w:pPr>
        <w:keepNext/>
        <w:widowControl/>
        <w:numPr>
          <w:ilvl w:val="0"/>
          <w:numId w:val="10"/>
        </w:numPr>
        <w:tabs>
          <w:tab w:val="clear" w:pos="709"/>
        </w:tabs>
        <w:autoSpaceDN w:val="0"/>
        <w:spacing w:before="60" w:after="60" w:line="19" w:lineRule="atLeast"/>
        <w:ind w:left="431" w:hanging="431"/>
        <w:jc w:val="center"/>
        <w:outlineLvl w:val="0"/>
        <w:rPr>
          <w:rFonts w:ascii="Arial Narrow" w:hAnsi="Arial Narrow" w:cs="Calibri"/>
          <w:b/>
          <w:color w:val="000000"/>
          <w:sz w:val="36"/>
          <w:szCs w:val="36"/>
        </w:rPr>
      </w:pPr>
      <w:r w:rsidRPr="00BA240A">
        <w:rPr>
          <w:rFonts w:ascii="Arial Narrow" w:hAnsi="Arial Narrow" w:cs="Calibri"/>
          <w:b/>
          <w:sz w:val="36"/>
          <w:szCs w:val="36"/>
        </w:rPr>
        <w:t xml:space="preserve">Anexo </w:t>
      </w:r>
      <w:r w:rsidR="00463B89" w:rsidRPr="00BA240A">
        <w:rPr>
          <w:rFonts w:ascii="Arial Narrow" w:hAnsi="Arial Narrow" w:cs="Calibri"/>
          <w:b/>
          <w:sz w:val="36"/>
          <w:szCs w:val="36"/>
        </w:rPr>
        <w:t>IX</w:t>
      </w:r>
      <w:r w:rsidRPr="00BA240A">
        <w:rPr>
          <w:rFonts w:ascii="Arial Narrow" w:hAnsi="Arial Narrow" w:cs="Calibri"/>
          <w:b/>
          <w:sz w:val="36"/>
          <w:szCs w:val="36"/>
        </w:rPr>
        <w:t xml:space="preserve"> - </w:t>
      </w:r>
      <w:r w:rsidRPr="00BA240A">
        <w:rPr>
          <w:rFonts w:ascii="Arial Narrow" w:hAnsi="Arial Narrow" w:cs="Calibri"/>
          <w:b/>
          <w:color w:val="000000"/>
          <w:sz w:val="36"/>
          <w:szCs w:val="36"/>
        </w:rPr>
        <w:t>Modelo de Plano de Trabalho</w:t>
      </w:r>
    </w:p>
    <w:p w14:paraId="0171BACD" w14:textId="77777777" w:rsidR="00463B89" w:rsidRPr="00BA240A" w:rsidRDefault="00463B89" w:rsidP="003D1D5B">
      <w:pPr>
        <w:autoSpaceDN w:val="0"/>
        <w:spacing w:before="60" w:after="60" w:line="19" w:lineRule="atLeast"/>
        <w:rPr>
          <w:rFonts w:ascii="Arial Narrow" w:hAnsi="Arial Narrow" w:cs="Calibri"/>
          <w:sz w:val="22"/>
        </w:rPr>
      </w:pPr>
    </w:p>
    <w:p w14:paraId="0317ECDE" w14:textId="77777777" w:rsidR="00261FF1" w:rsidRPr="00BA240A" w:rsidRDefault="00261FF1" w:rsidP="003D1D5B">
      <w:pPr>
        <w:autoSpaceDN w:val="0"/>
        <w:spacing w:before="60" w:after="60" w:line="19" w:lineRule="atLeast"/>
        <w:rPr>
          <w:rFonts w:ascii="Arial Narrow" w:hAnsi="Arial Narrow" w:cs="Calibri"/>
          <w:sz w:val="22"/>
        </w:rPr>
      </w:pPr>
    </w:p>
    <w:p w14:paraId="47E6C270" w14:textId="77777777" w:rsidR="00463B89" w:rsidRPr="00BA240A" w:rsidRDefault="00463B89" w:rsidP="003D1D5B">
      <w:pPr>
        <w:autoSpaceDN w:val="0"/>
        <w:spacing w:before="60" w:after="60" w:line="19" w:lineRule="atLeast"/>
        <w:rPr>
          <w:rFonts w:ascii="Arial Narrow" w:eastAsia="DejaVu Sans" w:hAnsi="Arial Narrow" w:cs="Calibri"/>
          <w:b/>
          <w:bCs/>
          <w:color w:val="0070C0"/>
          <w:kern w:val="3"/>
          <w:sz w:val="22"/>
          <w:lang w:eastAsia="pt-BR"/>
        </w:rPr>
      </w:pPr>
      <w:r w:rsidRPr="00BA240A">
        <w:rPr>
          <w:rFonts w:ascii="Arial Narrow" w:eastAsia="DejaVu Sans" w:hAnsi="Arial Narrow" w:cs="Calibri"/>
          <w:b/>
          <w:bCs/>
          <w:color w:val="0070C0"/>
          <w:kern w:val="3"/>
          <w:sz w:val="22"/>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6"/>
        <w:gridCol w:w="7408"/>
      </w:tblGrid>
      <w:tr w:rsidR="00463B89" w:rsidRPr="00BA240A" w14:paraId="027F0CE3" w14:textId="77777777" w:rsidTr="00BA240A">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ABE1417" w14:textId="77777777" w:rsidR="00463B89" w:rsidRPr="00BA240A" w:rsidRDefault="00463B89" w:rsidP="00374B29">
            <w:pPr>
              <w:autoSpaceDN w:val="0"/>
              <w:spacing w:before="60" w:after="60" w:line="19" w:lineRule="atLeast"/>
              <w:jc w:val="left"/>
              <w:rPr>
                <w:rFonts w:ascii="Arial Narrow" w:hAnsi="Arial Narrow" w:cs="Calibri"/>
                <w:bCs/>
                <w:i/>
                <w:iCs/>
                <w:sz w:val="22"/>
              </w:rPr>
            </w:pPr>
            <w:r w:rsidRPr="00BA240A">
              <w:rPr>
                <w:rFonts w:ascii="Arial Narrow" w:hAnsi="Arial Narrow" w:cs="Calibri"/>
                <w:bCs/>
                <w:i/>
                <w:iCs/>
                <w:sz w:val="22"/>
              </w:rPr>
              <w:t>Título da proposta</w:t>
            </w:r>
          </w:p>
        </w:tc>
        <w:tc>
          <w:tcPr>
            <w:tcW w:w="7619" w:type="dxa"/>
            <w:tcBorders>
              <w:top w:val="single" w:sz="4" w:space="0" w:color="000000"/>
              <w:left w:val="single" w:sz="4" w:space="0" w:color="000000"/>
              <w:bottom w:val="single" w:sz="4" w:space="0" w:color="000000"/>
              <w:right w:val="single" w:sz="4" w:space="0" w:color="000000"/>
            </w:tcBorders>
          </w:tcPr>
          <w:p w14:paraId="6915C04C" w14:textId="77777777" w:rsidR="00463B89" w:rsidRPr="00BA240A" w:rsidRDefault="00463B89" w:rsidP="003D1D5B">
            <w:pPr>
              <w:autoSpaceDN w:val="0"/>
              <w:spacing w:before="60" w:after="60" w:line="19" w:lineRule="atLeast"/>
              <w:rPr>
                <w:rFonts w:ascii="Arial Narrow" w:hAnsi="Arial Narrow" w:cs="Calibri"/>
                <w:sz w:val="22"/>
              </w:rPr>
            </w:pPr>
          </w:p>
        </w:tc>
      </w:tr>
      <w:tr w:rsidR="00463B89" w:rsidRPr="00BA240A" w14:paraId="09DBA79F" w14:textId="77777777" w:rsidTr="00BA240A">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F1E1BCE" w14:textId="77777777" w:rsidR="00463B89" w:rsidRPr="00BA240A" w:rsidRDefault="00463B89" w:rsidP="00374B29">
            <w:pPr>
              <w:autoSpaceDN w:val="0"/>
              <w:spacing w:before="60" w:after="60" w:line="19" w:lineRule="atLeast"/>
              <w:jc w:val="left"/>
              <w:rPr>
                <w:rFonts w:ascii="Arial Narrow" w:hAnsi="Arial Narrow" w:cs="Calibri"/>
                <w:bCs/>
                <w:i/>
                <w:iCs/>
                <w:sz w:val="22"/>
              </w:rPr>
            </w:pPr>
            <w:r w:rsidRPr="00BA240A">
              <w:rPr>
                <w:rFonts w:ascii="Arial Narrow" w:hAnsi="Arial Narrow" w:cs="Calibri"/>
                <w:bCs/>
                <w:i/>
                <w:iCs/>
                <w:sz w:val="22"/>
              </w:rPr>
              <w:t>Instituição/Sigla</w:t>
            </w:r>
          </w:p>
        </w:tc>
        <w:tc>
          <w:tcPr>
            <w:tcW w:w="7619" w:type="dxa"/>
            <w:tcBorders>
              <w:top w:val="single" w:sz="4" w:space="0" w:color="000000"/>
              <w:left w:val="single" w:sz="4" w:space="0" w:color="000000"/>
              <w:bottom w:val="single" w:sz="4" w:space="0" w:color="000000"/>
              <w:right w:val="single" w:sz="4" w:space="0" w:color="000000"/>
            </w:tcBorders>
          </w:tcPr>
          <w:p w14:paraId="211DA8A6" w14:textId="77777777" w:rsidR="00463B89" w:rsidRPr="00BA240A" w:rsidRDefault="00463B89" w:rsidP="003D1D5B">
            <w:pPr>
              <w:autoSpaceDN w:val="0"/>
              <w:spacing w:before="60" w:after="60" w:line="19" w:lineRule="atLeast"/>
              <w:rPr>
                <w:rFonts w:ascii="Arial Narrow" w:hAnsi="Arial Narrow" w:cs="Calibri"/>
                <w:sz w:val="22"/>
              </w:rPr>
            </w:pPr>
          </w:p>
        </w:tc>
      </w:tr>
      <w:tr w:rsidR="00463B89" w:rsidRPr="00BA240A" w14:paraId="681D068B" w14:textId="77777777" w:rsidTr="00BA240A">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ABA44E5" w14:textId="77777777" w:rsidR="00463B89" w:rsidRPr="00BA240A" w:rsidRDefault="00463B89" w:rsidP="00374B29">
            <w:pPr>
              <w:autoSpaceDN w:val="0"/>
              <w:spacing w:before="60" w:after="60" w:line="19" w:lineRule="atLeast"/>
              <w:jc w:val="left"/>
              <w:rPr>
                <w:rFonts w:ascii="Arial Narrow" w:hAnsi="Arial Narrow" w:cs="Calibri"/>
                <w:bCs/>
                <w:i/>
                <w:iCs/>
                <w:sz w:val="22"/>
              </w:rPr>
            </w:pPr>
            <w:r w:rsidRPr="00BA240A">
              <w:rPr>
                <w:rFonts w:ascii="Arial Narrow" w:hAnsi="Arial Narrow" w:cs="Calibri"/>
                <w:bCs/>
                <w:i/>
                <w:iCs/>
                <w:sz w:val="22"/>
              </w:rPr>
              <w:t xml:space="preserve">Coordenador </w:t>
            </w:r>
          </w:p>
        </w:tc>
        <w:tc>
          <w:tcPr>
            <w:tcW w:w="7619" w:type="dxa"/>
            <w:tcBorders>
              <w:top w:val="single" w:sz="4" w:space="0" w:color="000000"/>
              <w:left w:val="single" w:sz="4" w:space="0" w:color="000000"/>
              <w:bottom w:val="single" w:sz="4" w:space="0" w:color="000000"/>
              <w:right w:val="single" w:sz="4" w:space="0" w:color="000000"/>
            </w:tcBorders>
          </w:tcPr>
          <w:p w14:paraId="66F1DFA1" w14:textId="77777777" w:rsidR="00463B89" w:rsidRPr="00BA240A" w:rsidRDefault="00463B89" w:rsidP="003D1D5B">
            <w:pPr>
              <w:autoSpaceDN w:val="0"/>
              <w:spacing w:before="60" w:after="60" w:line="19" w:lineRule="atLeast"/>
              <w:rPr>
                <w:rFonts w:ascii="Arial Narrow" w:hAnsi="Arial Narrow" w:cs="Calibri"/>
                <w:sz w:val="22"/>
              </w:rPr>
            </w:pPr>
          </w:p>
        </w:tc>
      </w:tr>
      <w:tr w:rsidR="00463B89" w:rsidRPr="00BA240A" w14:paraId="568E572E" w14:textId="77777777" w:rsidTr="00BA240A">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C90E148" w14:textId="77777777" w:rsidR="00463B89" w:rsidRPr="00BA240A" w:rsidRDefault="00463B89" w:rsidP="00374B29">
            <w:pPr>
              <w:autoSpaceDN w:val="0"/>
              <w:spacing w:before="60" w:after="60" w:line="19" w:lineRule="atLeast"/>
              <w:jc w:val="left"/>
              <w:rPr>
                <w:rFonts w:ascii="Arial Narrow" w:hAnsi="Arial Narrow" w:cs="Calibri"/>
                <w:bCs/>
                <w:i/>
                <w:iCs/>
                <w:sz w:val="22"/>
              </w:rPr>
            </w:pPr>
            <w:r w:rsidRPr="00BA240A">
              <w:rPr>
                <w:rFonts w:ascii="Arial Narrow" w:hAnsi="Arial Narrow" w:cs="Calibri"/>
                <w:bCs/>
                <w:i/>
                <w:iCs/>
                <w:sz w:val="22"/>
              </w:rPr>
              <w:t>E-mail</w:t>
            </w:r>
          </w:p>
        </w:tc>
        <w:tc>
          <w:tcPr>
            <w:tcW w:w="7619" w:type="dxa"/>
            <w:tcBorders>
              <w:top w:val="single" w:sz="4" w:space="0" w:color="000000"/>
              <w:left w:val="single" w:sz="4" w:space="0" w:color="000000"/>
              <w:bottom w:val="single" w:sz="4" w:space="0" w:color="000000"/>
              <w:right w:val="single" w:sz="4" w:space="0" w:color="000000"/>
            </w:tcBorders>
          </w:tcPr>
          <w:p w14:paraId="1D1F5862" w14:textId="77777777" w:rsidR="00463B89" w:rsidRPr="00BA240A" w:rsidRDefault="00463B89" w:rsidP="003D1D5B">
            <w:pPr>
              <w:autoSpaceDN w:val="0"/>
              <w:spacing w:before="60" w:after="60" w:line="19" w:lineRule="atLeast"/>
              <w:rPr>
                <w:rFonts w:ascii="Arial Narrow" w:hAnsi="Arial Narrow" w:cs="Calibri"/>
                <w:sz w:val="22"/>
              </w:rPr>
            </w:pPr>
          </w:p>
        </w:tc>
      </w:tr>
      <w:tr w:rsidR="00463B89" w:rsidRPr="00BA240A" w14:paraId="14185873" w14:textId="77777777" w:rsidTr="00BA240A">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DB366AA" w14:textId="77777777" w:rsidR="00463B89" w:rsidRPr="00BA240A" w:rsidRDefault="00463B89" w:rsidP="00374B29">
            <w:pPr>
              <w:autoSpaceDN w:val="0"/>
              <w:spacing w:before="60" w:after="60" w:line="19" w:lineRule="atLeast"/>
              <w:jc w:val="left"/>
              <w:rPr>
                <w:rFonts w:ascii="Arial Narrow" w:hAnsi="Arial Narrow" w:cs="Calibri"/>
                <w:bCs/>
                <w:i/>
                <w:iCs/>
                <w:sz w:val="22"/>
              </w:rPr>
            </w:pPr>
            <w:r w:rsidRPr="00BA240A">
              <w:rPr>
                <w:rFonts w:ascii="Arial Narrow" w:hAnsi="Arial Narrow" w:cs="Calibri"/>
                <w:bCs/>
                <w:i/>
                <w:iCs/>
                <w:sz w:val="22"/>
              </w:rPr>
              <w:t>Telefones</w:t>
            </w:r>
          </w:p>
        </w:tc>
        <w:tc>
          <w:tcPr>
            <w:tcW w:w="7619" w:type="dxa"/>
            <w:tcBorders>
              <w:top w:val="single" w:sz="4" w:space="0" w:color="000000"/>
              <w:left w:val="single" w:sz="4" w:space="0" w:color="000000"/>
              <w:bottom w:val="single" w:sz="4" w:space="0" w:color="000000"/>
              <w:right w:val="single" w:sz="4" w:space="0" w:color="000000"/>
            </w:tcBorders>
          </w:tcPr>
          <w:p w14:paraId="56765143" w14:textId="77777777" w:rsidR="00463B89" w:rsidRPr="00BA240A" w:rsidRDefault="00463B89" w:rsidP="003D1D5B">
            <w:pPr>
              <w:autoSpaceDN w:val="0"/>
              <w:spacing w:before="60" w:after="60" w:line="19" w:lineRule="atLeast"/>
              <w:rPr>
                <w:rFonts w:ascii="Arial Narrow" w:hAnsi="Arial Narrow" w:cs="Calibri"/>
                <w:sz w:val="22"/>
              </w:rPr>
            </w:pPr>
          </w:p>
        </w:tc>
      </w:tr>
    </w:tbl>
    <w:p w14:paraId="0505F6D8" w14:textId="77777777" w:rsidR="00463B89" w:rsidRPr="00BA240A" w:rsidRDefault="00463B89" w:rsidP="003D1D5B">
      <w:pPr>
        <w:autoSpaceDN w:val="0"/>
        <w:spacing w:before="60" w:after="60" w:line="19" w:lineRule="atLeast"/>
        <w:rPr>
          <w:rFonts w:ascii="Arial Narrow" w:eastAsia="DejaVu Sans" w:hAnsi="Arial Narrow" w:cs="Calibri"/>
          <w:b/>
          <w:bCs/>
          <w:color w:val="0070C0"/>
          <w:kern w:val="3"/>
          <w:sz w:val="22"/>
          <w:lang w:eastAsia="pt-BR"/>
        </w:rPr>
      </w:pPr>
    </w:p>
    <w:p w14:paraId="50DB5F62" w14:textId="77777777" w:rsidR="00463B89" w:rsidRPr="00BA240A" w:rsidRDefault="00463B89" w:rsidP="003D1D5B">
      <w:pPr>
        <w:autoSpaceDN w:val="0"/>
        <w:spacing w:before="60" w:after="60" w:line="19" w:lineRule="atLeast"/>
        <w:rPr>
          <w:rFonts w:ascii="Arial Narrow" w:eastAsia="DejaVu Sans" w:hAnsi="Arial Narrow" w:cs="Calibri"/>
          <w:b/>
          <w:bCs/>
          <w:color w:val="0070C0"/>
          <w:kern w:val="3"/>
          <w:sz w:val="22"/>
          <w:lang w:eastAsia="pt-BR"/>
        </w:rPr>
      </w:pPr>
    </w:p>
    <w:p w14:paraId="0AE7252C" w14:textId="77777777" w:rsidR="00463B89" w:rsidRPr="00BA240A" w:rsidRDefault="00463B89" w:rsidP="003D1D5B">
      <w:pPr>
        <w:autoSpaceDN w:val="0"/>
        <w:spacing w:before="60" w:after="60" w:line="19" w:lineRule="atLeast"/>
        <w:rPr>
          <w:rFonts w:ascii="Arial Narrow" w:eastAsia="DejaVu Sans" w:hAnsi="Arial Narrow" w:cs="Calibri"/>
          <w:b/>
          <w:bCs/>
          <w:color w:val="0070C0"/>
          <w:kern w:val="3"/>
          <w:sz w:val="22"/>
          <w:lang w:eastAsia="pt-BR"/>
        </w:rPr>
      </w:pPr>
      <w:r w:rsidRPr="00BA240A">
        <w:rPr>
          <w:rFonts w:ascii="Arial Narrow" w:eastAsia="DejaVu Sans" w:hAnsi="Arial Narrow" w:cs="Calibri"/>
          <w:b/>
          <w:bCs/>
          <w:color w:val="0070C0"/>
          <w:kern w:val="3"/>
          <w:sz w:val="22"/>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223"/>
        <w:gridCol w:w="1972"/>
        <w:gridCol w:w="2071"/>
      </w:tblGrid>
      <w:tr w:rsidR="00463B89" w:rsidRPr="00BA240A" w14:paraId="66EC8DB8" w14:textId="77777777" w:rsidTr="00BA240A">
        <w:trPr>
          <w:trHeight w:val="340"/>
          <w:jc w:val="center"/>
        </w:trPr>
        <w:tc>
          <w:tcPr>
            <w:tcW w:w="4874"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6089B20B" w14:textId="77777777" w:rsidR="00463B89" w:rsidRPr="00BA240A" w:rsidRDefault="00463B89" w:rsidP="003D1D5B">
            <w:pPr>
              <w:autoSpaceDN w:val="0"/>
              <w:spacing w:before="60" w:after="60" w:line="19" w:lineRule="atLeast"/>
              <w:jc w:val="center"/>
              <w:rPr>
                <w:rFonts w:ascii="Arial Narrow" w:hAnsi="Arial Narrow" w:cs="Calibri"/>
                <w:bCs/>
                <w:i/>
                <w:sz w:val="22"/>
              </w:rPr>
            </w:pPr>
            <w:r w:rsidRPr="00BA240A">
              <w:rPr>
                <w:rFonts w:ascii="Arial Narrow" w:hAnsi="Arial Narrow" w:cs="Calibri"/>
                <w:bCs/>
                <w:i/>
                <w:sz w:val="22"/>
              </w:rPr>
              <w:t>Nome</w:t>
            </w:r>
          </w:p>
        </w:tc>
        <w:tc>
          <w:tcPr>
            <w:tcW w:w="1840"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1D803E85" w14:textId="77777777" w:rsidR="00463B89" w:rsidRPr="00BA240A" w:rsidRDefault="00463B89" w:rsidP="003D1D5B">
            <w:pPr>
              <w:autoSpaceDN w:val="0"/>
              <w:spacing w:before="60" w:after="60" w:line="19" w:lineRule="atLeast"/>
              <w:jc w:val="center"/>
              <w:rPr>
                <w:rFonts w:ascii="Arial Narrow" w:hAnsi="Arial Narrow" w:cs="Calibri"/>
                <w:bCs/>
                <w:i/>
                <w:sz w:val="22"/>
              </w:rPr>
            </w:pPr>
            <w:r w:rsidRPr="00BA240A">
              <w:rPr>
                <w:rFonts w:ascii="Arial Narrow" w:hAnsi="Arial Narrow" w:cs="Calibri"/>
                <w:bCs/>
                <w:i/>
                <w:sz w:val="22"/>
              </w:rPr>
              <w:t>Função</w:t>
            </w:r>
          </w:p>
        </w:tc>
        <w:tc>
          <w:tcPr>
            <w:tcW w:w="1933"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5BEB24B8" w14:textId="77777777" w:rsidR="00463B89" w:rsidRPr="00BA240A" w:rsidRDefault="00463B89" w:rsidP="003D1D5B">
            <w:pPr>
              <w:autoSpaceDN w:val="0"/>
              <w:spacing w:before="60" w:after="60" w:line="19" w:lineRule="atLeast"/>
              <w:jc w:val="center"/>
              <w:rPr>
                <w:rFonts w:ascii="Arial Narrow" w:hAnsi="Arial Narrow" w:cs="Calibri"/>
                <w:bCs/>
                <w:i/>
                <w:sz w:val="22"/>
              </w:rPr>
            </w:pPr>
            <w:r w:rsidRPr="00BA240A">
              <w:rPr>
                <w:rFonts w:ascii="Arial Narrow" w:hAnsi="Arial Narrow" w:cs="Calibri"/>
                <w:bCs/>
                <w:i/>
                <w:sz w:val="22"/>
              </w:rPr>
              <w:t>Instituição</w:t>
            </w:r>
          </w:p>
        </w:tc>
      </w:tr>
      <w:tr w:rsidR="00463B89" w:rsidRPr="00BA240A" w14:paraId="25E228C7" w14:textId="77777777" w:rsidTr="00DC0853">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C05B4BF" w14:textId="77777777" w:rsidR="00463B89" w:rsidRPr="00BA240A" w:rsidRDefault="00463B89" w:rsidP="003D1D5B">
            <w:pPr>
              <w:autoSpaceDN w:val="0"/>
              <w:spacing w:before="60" w:after="60" w:line="19" w:lineRule="atLeast"/>
              <w:rPr>
                <w:rFonts w:ascii="Arial Narrow" w:hAnsi="Arial Narrow" w:cs="Calibri"/>
                <w:sz w:val="22"/>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1F3C241" w14:textId="77777777" w:rsidR="00463B89" w:rsidRPr="00BA240A" w:rsidRDefault="00463B89" w:rsidP="003D1D5B">
            <w:pPr>
              <w:autoSpaceDN w:val="0"/>
              <w:spacing w:before="60" w:after="60" w:line="19" w:lineRule="atLeast"/>
              <w:rPr>
                <w:rFonts w:ascii="Arial Narrow" w:hAnsi="Arial Narrow" w:cs="Calibri"/>
                <w:sz w:val="22"/>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F6FFA4D" w14:textId="77777777" w:rsidR="00463B89" w:rsidRPr="00BA240A" w:rsidRDefault="00463B89" w:rsidP="003D1D5B">
            <w:pPr>
              <w:autoSpaceDN w:val="0"/>
              <w:spacing w:before="60" w:after="60" w:line="19" w:lineRule="atLeast"/>
              <w:rPr>
                <w:rFonts w:ascii="Arial Narrow" w:hAnsi="Arial Narrow" w:cs="Calibri"/>
                <w:sz w:val="22"/>
              </w:rPr>
            </w:pPr>
          </w:p>
        </w:tc>
      </w:tr>
      <w:tr w:rsidR="00463B89" w:rsidRPr="00BA240A" w14:paraId="32596B2D" w14:textId="77777777" w:rsidTr="00DC0853">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04314BC" w14:textId="77777777" w:rsidR="00463B89" w:rsidRPr="00BA240A" w:rsidRDefault="00463B89" w:rsidP="003D1D5B">
            <w:pPr>
              <w:autoSpaceDN w:val="0"/>
              <w:spacing w:before="60" w:after="60" w:line="19" w:lineRule="atLeast"/>
              <w:rPr>
                <w:rFonts w:ascii="Arial Narrow" w:hAnsi="Arial Narrow" w:cs="Calibri"/>
                <w:sz w:val="22"/>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87F6436" w14:textId="77777777" w:rsidR="00463B89" w:rsidRPr="00BA240A" w:rsidRDefault="00463B89" w:rsidP="003D1D5B">
            <w:pPr>
              <w:autoSpaceDN w:val="0"/>
              <w:spacing w:before="60" w:after="60" w:line="19" w:lineRule="atLeast"/>
              <w:rPr>
                <w:rFonts w:ascii="Arial Narrow" w:hAnsi="Arial Narrow" w:cs="Calibri"/>
                <w:sz w:val="22"/>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A344575" w14:textId="77777777" w:rsidR="00463B89" w:rsidRPr="00BA240A" w:rsidRDefault="00463B89" w:rsidP="003D1D5B">
            <w:pPr>
              <w:autoSpaceDN w:val="0"/>
              <w:spacing w:before="60" w:after="60" w:line="19" w:lineRule="atLeast"/>
              <w:rPr>
                <w:rFonts w:ascii="Arial Narrow" w:hAnsi="Arial Narrow" w:cs="Calibri"/>
                <w:sz w:val="22"/>
              </w:rPr>
            </w:pPr>
          </w:p>
        </w:tc>
      </w:tr>
      <w:tr w:rsidR="00463B89" w:rsidRPr="00BA240A" w14:paraId="3D482E52" w14:textId="77777777" w:rsidTr="00DC0853">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B7176BD" w14:textId="77777777" w:rsidR="00463B89" w:rsidRPr="00BA240A" w:rsidRDefault="00463B89" w:rsidP="003D1D5B">
            <w:pPr>
              <w:autoSpaceDN w:val="0"/>
              <w:spacing w:before="60" w:after="60" w:line="19" w:lineRule="atLeast"/>
              <w:rPr>
                <w:rFonts w:ascii="Arial Narrow" w:hAnsi="Arial Narrow" w:cs="Calibri"/>
                <w:sz w:val="22"/>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AE4FEE3" w14:textId="77777777" w:rsidR="00463B89" w:rsidRPr="00BA240A" w:rsidRDefault="00463B89" w:rsidP="003D1D5B">
            <w:pPr>
              <w:autoSpaceDN w:val="0"/>
              <w:spacing w:before="60" w:after="60" w:line="19" w:lineRule="atLeast"/>
              <w:rPr>
                <w:rFonts w:ascii="Arial Narrow" w:hAnsi="Arial Narrow" w:cs="Calibri"/>
                <w:sz w:val="22"/>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E131637" w14:textId="77777777" w:rsidR="00463B89" w:rsidRPr="00BA240A" w:rsidRDefault="00463B89" w:rsidP="003D1D5B">
            <w:pPr>
              <w:autoSpaceDN w:val="0"/>
              <w:spacing w:before="60" w:after="60" w:line="19" w:lineRule="atLeast"/>
              <w:rPr>
                <w:rFonts w:ascii="Arial Narrow" w:hAnsi="Arial Narrow" w:cs="Calibri"/>
                <w:sz w:val="22"/>
              </w:rPr>
            </w:pPr>
          </w:p>
        </w:tc>
      </w:tr>
    </w:tbl>
    <w:p w14:paraId="1525E0D3" w14:textId="77777777" w:rsidR="00463B89" w:rsidRPr="00BA240A" w:rsidRDefault="00463B89" w:rsidP="003D1D5B">
      <w:pPr>
        <w:autoSpaceDN w:val="0"/>
        <w:spacing w:before="60" w:after="60" w:line="19" w:lineRule="atLeast"/>
        <w:rPr>
          <w:rFonts w:ascii="Arial Narrow" w:hAnsi="Arial Narrow" w:cs="Calibri"/>
          <w:b/>
          <w:bCs/>
          <w:sz w:val="22"/>
        </w:rPr>
      </w:pPr>
    </w:p>
    <w:p w14:paraId="692EBABE" w14:textId="77777777" w:rsidR="00463B89" w:rsidRPr="00BA240A" w:rsidRDefault="00463B89" w:rsidP="003D1D5B">
      <w:pPr>
        <w:autoSpaceDN w:val="0"/>
        <w:spacing w:before="60" w:after="60" w:line="19" w:lineRule="atLeast"/>
        <w:rPr>
          <w:rFonts w:ascii="Arial Narrow" w:hAnsi="Arial Narrow" w:cs="Calibri"/>
          <w:b/>
          <w:bCs/>
          <w:sz w:val="22"/>
        </w:rPr>
      </w:pPr>
    </w:p>
    <w:p w14:paraId="40BEFECA" w14:textId="77777777" w:rsidR="00463B89" w:rsidRPr="00BA240A" w:rsidRDefault="00463B89" w:rsidP="003D1D5B">
      <w:pPr>
        <w:keepNext/>
        <w:autoSpaceDN w:val="0"/>
        <w:spacing w:before="60" w:after="60" w:line="19" w:lineRule="atLeast"/>
        <w:rPr>
          <w:rFonts w:ascii="Arial Narrow" w:eastAsia="Lucida Sans Unicode" w:hAnsi="Arial Narrow" w:cs="Calibri"/>
          <w:b/>
          <w:bCs/>
          <w:iCs/>
          <w:color w:val="0070C0"/>
          <w:sz w:val="22"/>
          <w:lang w:bidi="hi-IN"/>
        </w:rPr>
      </w:pPr>
      <w:r w:rsidRPr="00BA240A">
        <w:rPr>
          <w:rFonts w:ascii="Arial Narrow" w:eastAsia="Lucida Sans Unicode" w:hAnsi="Arial Narrow" w:cs="Calibri"/>
          <w:b/>
          <w:bCs/>
          <w:iCs/>
          <w:color w:val="0070C0"/>
          <w:sz w:val="22"/>
          <w:lang w:bidi="hi-IN"/>
        </w:rPr>
        <w:t xml:space="preserve">3. INFORMAÇÕES DA PROPOSTA </w:t>
      </w:r>
    </w:p>
    <w:p w14:paraId="7A415735" w14:textId="77777777" w:rsidR="00261FF1" w:rsidRPr="00BA240A" w:rsidRDefault="00261FF1" w:rsidP="003D1D5B">
      <w:pPr>
        <w:autoSpaceDE w:val="0"/>
        <w:spacing w:before="60" w:after="60" w:line="19" w:lineRule="atLeast"/>
        <w:rPr>
          <w:rFonts w:ascii="Arial Narrow" w:eastAsia="Arial Narrow" w:hAnsi="Arial Narrow" w:cs="Calibri"/>
          <w:b/>
          <w:bCs/>
          <w:sz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261FF1" w:rsidRPr="00BA240A" w14:paraId="2FFFC226" w14:textId="77777777" w:rsidTr="00BA240A">
        <w:tc>
          <w:tcPr>
            <w:tcW w:w="9494" w:type="dxa"/>
            <w:shd w:val="clear" w:color="auto" w:fill="auto"/>
          </w:tcPr>
          <w:p w14:paraId="37BB8590" w14:textId="77777777" w:rsidR="00261FF1" w:rsidRPr="00BA240A" w:rsidRDefault="00261FF1" w:rsidP="00BA240A">
            <w:pPr>
              <w:autoSpaceDE w:val="0"/>
              <w:spacing w:before="60" w:after="60" w:line="19" w:lineRule="atLeast"/>
              <w:rPr>
                <w:rFonts w:ascii="Arial Narrow" w:eastAsia="Arial Narrow" w:hAnsi="Arial Narrow" w:cs="Calibri"/>
                <w:sz w:val="22"/>
                <w:lang w:bidi="hi-IN"/>
              </w:rPr>
            </w:pPr>
            <w:r w:rsidRPr="00BA240A">
              <w:rPr>
                <w:rFonts w:ascii="Arial Narrow" w:eastAsia="Arial Narrow" w:hAnsi="Arial Narrow" w:cs="Calibri"/>
                <w:b/>
                <w:bCs/>
                <w:sz w:val="22"/>
                <w:lang w:bidi="hi-IN"/>
              </w:rPr>
              <w:t>3.1 Título</w:t>
            </w:r>
            <w:r w:rsidRPr="00BA240A">
              <w:rPr>
                <w:rFonts w:ascii="Arial Narrow" w:eastAsia="Arial Narrow" w:hAnsi="Arial Narrow" w:cs="Calibri"/>
                <w:sz w:val="22"/>
                <w:lang w:bidi="hi-IN"/>
              </w:rPr>
              <w:t>:</w:t>
            </w:r>
          </w:p>
        </w:tc>
      </w:tr>
      <w:tr w:rsidR="00261FF1" w:rsidRPr="00BA240A" w14:paraId="71DAF91E" w14:textId="77777777" w:rsidTr="00BA240A">
        <w:tc>
          <w:tcPr>
            <w:tcW w:w="9494" w:type="dxa"/>
            <w:shd w:val="clear" w:color="auto" w:fill="auto"/>
          </w:tcPr>
          <w:p w14:paraId="01C807AC" w14:textId="77777777" w:rsidR="00261FF1" w:rsidRPr="00BA240A" w:rsidRDefault="00261FF1" w:rsidP="00BA240A">
            <w:pPr>
              <w:autoSpaceDE w:val="0"/>
              <w:spacing w:before="60" w:after="60" w:line="19" w:lineRule="atLeast"/>
              <w:rPr>
                <w:rFonts w:ascii="Arial Narrow" w:eastAsia="Times New Roman" w:hAnsi="Arial Narrow" w:cs="Calibri"/>
                <w:sz w:val="22"/>
                <w:lang w:bidi="hi-IN"/>
              </w:rPr>
            </w:pPr>
            <w:r w:rsidRPr="00BA240A">
              <w:rPr>
                <w:rFonts w:ascii="Arial Narrow" w:eastAsia="Arial Narrow" w:hAnsi="Arial Narrow" w:cs="Calibri"/>
                <w:b/>
                <w:bCs/>
                <w:sz w:val="22"/>
                <w:lang w:bidi="hi-IN"/>
              </w:rPr>
              <w:t>3.</w:t>
            </w:r>
            <w:r w:rsidRPr="00BA240A">
              <w:rPr>
                <w:rFonts w:ascii="Arial Narrow" w:eastAsia="Arial" w:hAnsi="Arial Narrow" w:cs="Calibri"/>
                <w:b/>
                <w:sz w:val="22"/>
                <w:lang w:bidi="hi-IN"/>
              </w:rPr>
              <w:t>2</w:t>
            </w:r>
            <w:r w:rsidRPr="00BA240A">
              <w:rPr>
                <w:rFonts w:ascii="Arial Narrow" w:eastAsia="Arial Narrow" w:hAnsi="Arial Narrow" w:cs="Calibri"/>
                <w:b/>
                <w:sz w:val="22"/>
                <w:lang w:bidi="hi-IN"/>
              </w:rPr>
              <w:t xml:space="preserve"> Objetivos</w:t>
            </w:r>
            <w:r w:rsidRPr="00BA240A">
              <w:rPr>
                <w:rFonts w:ascii="Arial Narrow" w:eastAsia="Times New Roman" w:hAnsi="Arial Narrow" w:cs="Calibri"/>
                <w:sz w:val="22"/>
                <w:lang w:bidi="hi-IN"/>
              </w:rPr>
              <w:t>:</w:t>
            </w:r>
          </w:p>
        </w:tc>
      </w:tr>
      <w:tr w:rsidR="00261FF1" w:rsidRPr="00BA240A" w14:paraId="5F89CC60" w14:textId="77777777" w:rsidTr="00BA240A">
        <w:tc>
          <w:tcPr>
            <w:tcW w:w="9494" w:type="dxa"/>
            <w:shd w:val="clear" w:color="auto" w:fill="auto"/>
          </w:tcPr>
          <w:p w14:paraId="7893F779" w14:textId="77777777" w:rsidR="00261FF1" w:rsidRPr="00BA240A" w:rsidRDefault="00261FF1" w:rsidP="00BA240A">
            <w:pPr>
              <w:autoSpaceDE w:val="0"/>
              <w:spacing w:before="60" w:after="60" w:line="19" w:lineRule="atLeast"/>
              <w:rPr>
                <w:rFonts w:ascii="Arial Narrow" w:eastAsia="Times New Roman" w:hAnsi="Arial Narrow" w:cs="Calibri"/>
                <w:spacing w:val="-6"/>
                <w:sz w:val="22"/>
                <w:lang w:bidi="hi-IN"/>
              </w:rPr>
            </w:pPr>
            <w:r w:rsidRPr="00BA240A">
              <w:rPr>
                <w:rFonts w:ascii="Arial Narrow" w:eastAsia="Arial Narrow" w:hAnsi="Arial Narrow" w:cs="Calibri"/>
                <w:b/>
                <w:bCs/>
                <w:sz w:val="22"/>
                <w:lang w:bidi="hi-IN"/>
              </w:rPr>
              <w:t>3.</w:t>
            </w:r>
            <w:r w:rsidRPr="00BA240A">
              <w:rPr>
                <w:rFonts w:ascii="Arial Narrow" w:eastAsia="Times New Roman" w:hAnsi="Arial Narrow" w:cs="Calibri"/>
                <w:b/>
                <w:sz w:val="22"/>
                <w:lang w:bidi="hi-IN"/>
              </w:rPr>
              <w:t>3</w:t>
            </w:r>
            <w:r w:rsidRPr="00BA240A">
              <w:rPr>
                <w:rFonts w:ascii="Arial Narrow" w:eastAsia="Arial Narrow" w:hAnsi="Arial Narrow" w:cs="Calibri"/>
                <w:b/>
                <w:sz w:val="22"/>
                <w:lang w:bidi="hi-IN"/>
              </w:rPr>
              <w:t xml:space="preserve"> </w:t>
            </w:r>
            <w:r w:rsidRPr="00BA240A">
              <w:rPr>
                <w:rFonts w:ascii="Arial Narrow" w:eastAsia="Times New Roman" w:hAnsi="Arial Narrow" w:cs="Calibri"/>
                <w:b/>
                <w:sz w:val="22"/>
                <w:lang w:bidi="hi-IN"/>
              </w:rPr>
              <w:t>Resultados</w:t>
            </w:r>
            <w:r w:rsidRPr="00BA240A">
              <w:rPr>
                <w:rFonts w:ascii="Arial Narrow" w:eastAsia="Arial Narrow" w:hAnsi="Arial Narrow" w:cs="Calibri"/>
                <w:b/>
                <w:sz w:val="22"/>
                <w:lang w:bidi="hi-IN"/>
              </w:rPr>
              <w:t xml:space="preserve"> </w:t>
            </w:r>
            <w:r w:rsidRPr="00BA240A">
              <w:rPr>
                <w:rFonts w:ascii="Arial Narrow" w:eastAsia="Times New Roman" w:hAnsi="Arial Narrow" w:cs="Calibri"/>
                <w:b/>
                <w:sz w:val="22"/>
                <w:lang w:bidi="hi-IN"/>
              </w:rPr>
              <w:t>esperados</w:t>
            </w:r>
            <w:r w:rsidRPr="00BA240A">
              <w:rPr>
                <w:rFonts w:ascii="Arial Narrow" w:eastAsia="Times New Roman" w:hAnsi="Arial Narrow" w:cs="Calibri"/>
                <w:sz w:val="22"/>
                <w:lang w:bidi="hi-IN"/>
              </w:rPr>
              <w:t xml:space="preserve"> (listar os resultados e os benefícios esperados considerando o aspecto social, econômico, ambiental </w:t>
            </w:r>
            <w:r w:rsidRPr="00BA240A">
              <w:rPr>
                <w:rFonts w:ascii="Arial Narrow" w:eastAsia="Times New Roman" w:hAnsi="Arial Narrow" w:cs="Calibri"/>
                <w:spacing w:val="-6"/>
                <w:sz w:val="22"/>
                <w:lang w:bidi="hi-IN"/>
              </w:rPr>
              <w:t>científico, tecnológico e/ou sociocultural para o Estado ou região):</w:t>
            </w:r>
          </w:p>
        </w:tc>
      </w:tr>
      <w:tr w:rsidR="00261FF1" w:rsidRPr="00BA240A" w14:paraId="7257AF6D" w14:textId="77777777" w:rsidTr="00BA240A">
        <w:tc>
          <w:tcPr>
            <w:tcW w:w="9494" w:type="dxa"/>
            <w:shd w:val="clear" w:color="auto" w:fill="auto"/>
          </w:tcPr>
          <w:p w14:paraId="44725C9C" w14:textId="77777777" w:rsidR="00261FF1" w:rsidRPr="00BA240A" w:rsidRDefault="00261FF1" w:rsidP="00BA240A">
            <w:pPr>
              <w:autoSpaceDN w:val="0"/>
              <w:spacing w:before="60" w:after="60" w:line="19" w:lineRule="atLeast"/>
              <w:rPr>
                <w:rFonts w:ascii="Arial Narrow" w:hAnsi="Arial Narrow" w:cs="Calibri"/>
                <w:sz w:val="22"/>
              </w:rPr>
            </w:pPr>
            <w:r w:rsidRPr="00BA240A">
              <w:rPr>
                <w:rFonts w:ascii="Arial Narrow" w:eastAsia="Arial Narrow" w:hAnsi="Arial Narrow" w:cs="Calibri"/>
                <w:b/>
                <w:bCs/>
                <w:sz w:val="22"/>
                <w:lang w:bidi="hi-IN"/>
              </w:rPr>
              <w:t>3.4</w:t>
            </w:r>
            <w:r w:rsidRPr="00BA240A">
              <w:rPr>
                <w:rFonts w:ascii="Arial Narrow" w:hAnsi="Arial Narrow" w:cs="Calibri"/>
                <w:b/>
                <w:sz w:val="22"/>
                <w:lang w:bidi="hi-IN"/>
              </w:rPr>
              <w:t xml:space="preserve"> </w:t>
            </w:r>
            <w:r w:rsidRPr="00BA240A">
              <w:rPr>
                <w:rFonts w:ascii="Arial Narrow" w:eastAsia="Arial Narrow" w:hAnsi="Arial Narrow" w:cs="Calibri"/>
                <w:b/>
                <w:sz w:val="22"/>
                <w:lang w:bidi="hi-IN"/>
              </w:rPr>
              <w:t>Indicação de colaborações ou parcerias</w:t>
            </w:r>
            <w:r w:rsidRPr="00BA240A">
              <w:rPr>
                <w:rFonts w:ascii="Arial Narrow" w:hAnsi="Arial Narrow" w:cs="Calibri"/>
                <w:sz w:val="22"/>
                <w:lang w:bidi="hi-IN"/>
              </w:rPr>
              <w:t xml:space="preserve"> </w:t>
            </w:r>
            <w:r w:rsidRPr="00BA240A">
              <w:rPr>
                <w:rFonts w:ascii="Arial Narrow" w:eastAsia="Arial" w:hAnsi="Arial Narrow" w:cs="Calibri"/>
                <w:sz w:val="22"/>
                <w:lang w:bidi="hi-IN"/>
              </w:rPr>
              <w:t>já estabelecidas com outros centros de pesquisa e/ou empresas na área, quando houver:</w:t>
            </w:r>
          </w:p>
        </w:tc>
      </w:tr>
    </w:tbl>
    <w:p w14:paraId="28F1D1E0" w14:textId="77777777" w:rsidR="00463B89" w:rsidRPr="00BA240A" w:rsidRDefault="00463B89" w:rsidP="003D1D5B">
      <w:pPr>
        <w:autoSpaceDN w:val="0"/>
        <w:spacing w:before="60" w:after="60" w:line="19" w:lineRule="atLeast"/>
        <w:rPr>
          <w:rFonts w:ascii="Arial Narrow" w:hAnsi="Arial Narrow" w:cs="Calibri"/>
          <w:sz w:val="22"/>
        </w:rPr>
      </w:pPr>
    </w:p>
    <w:p w14:paraId="600D39CB" w14:textId="77777777" w:rsidR="00261FF1" w:rsidRPr="00BA240A" w:rsidRDefault="00261FF1" w:rsidP="003D1D5B">
      <w:pPr>
        <w:autoSpaceDN w:val="0"/>
        <w:spacing w:before="60" w:after="60" w:line="19" w:lineRule="atLeast"/>
        <w:rPr>
          <w:rFonts w:ascii="Arial Narrow" w:hAnsi="Arial Narrow" w:cs="Calibri"/>
          <w:sz w:val="22"/>
        </w:rPr>
      </w:pPr>
    </w:p>
    <w:p w14:paraId="766EFC28" w14:textId="77777777" w:rsidR="00261FF1" w:rsidRPr="00BA240A" w:rsidRDefault="00191964" w:rsidP="003D1D5B">
      <w:pPr>
        <w:pStyle w:val="02topico"/>
        <w:spacing w:after="60" w:line="19" w:lineRule="atLeast"/>
        <w:rPr>
          <w:rFonts w:eastAsia="Calibri" w:cs="Calibri"/>
          <w:szCs w:val="22"/>
        </w:rPr>
      </w:pPr>
      <w:r w:rsidRPr="00BA240A">
        <w:rPr>
          <w:rFonts w:cs="Calibri"/>
          <w:szCs w:val="22"/>
        </w:rPr>
        <w:t>4</w:t>
      </w:r>
      <w:r w:rsidR="00463B89" w:rsidRPr="00BA240A">
        <w:rPr>
          <w:rFonts w:cs="Calibri"/>
          <w:szCs w:val="22"/>
        </w:rPr>
        <w:t>.</w:t>
      </w:r>
      <w:r w:rsidR="00463B89" w:rsidRPr="00BA240A">
        <w:rPr>
          <w:rFonts w:eastAsia="Calibri" w:cs="Calibri"/>
          <w:szCs w:val="22"/>
        </w:rPr>
        <w:t xml:space="preserve"> </w:t>
      </w:r>
      <w:r w:rsidR="00463B89" w:rsidRPr="00BA240A">
        <w:rPr>
          <w:rFonts w:cs="Calibri"/>
          <w:szCs w:val="22"/>
        </w:rPr>
        <w:t>CRONOGRAMA</w:t>
      </w:r>
      <w:r w:rsidR="00463B89" w:rsidRPr="00BA240A">
        <w:rPr>
          <w:rFonts w:eastAsia="Calibri" w:cs="Calibri"/>
          <w:szCs w:val="22"/>
        </w:rPr>
        <w:t xml:space="preserve"> </w:t>
      </w:r>
      <w:r w:rsidR="00463B89" w:rsidRPr="00BA240A">
        <w:rPr>
          <w:rFonts w:cs="Calibri"/>
          <w:szCs w:val="22"/>
        </w:rPr>
        <w:t>DE</w:t>
      </w:r>
      <w:r w:rsidR="00463B89" w:rsidRPr="00BA240A">
        <w:rPr>
          <w:rFonts w:eastAsia="Calibri" w:cs="Calibri"/>
          <w:szCs w:val="22"/>
        </w:rPr>
        <w:t xml:space="preserve"> </w:t>
      </w:r>
      <w:r w:rsidR="00463B89" w:rsidRPr="00BA240A">
        <w:rPr>
          <w:rFonts w:cs="Calibri"/>
          <w:szCs w:val="22"/>
        </w:rPr>
        <w:t>EXECUÇÃO</w:t>
      </w:r>
      <w:r w:rsidR="00463B89" w:rsidRPr="00BA240A">
        <w:rPr>
          <w:rFonts w:eastAsia="Calibri" w:cs="Calibri"/>
          <w:szCs w:val="22"/>
        </w:rPr>
        <w:t xml:space="preserve"> </w:t>
      </w:r>
      <w:r w:rsidR="00463B89" w:rsidRPr="00BA240A">
        <w:rPr>
          <w:rFonts w:cs="Calibri"/>
          <w:szCs w:val="22"/>
        </w:rPr>
        <w:t>FINANCEIRA</w:t>
      </w:r>
      <w:r w:rsidR="00463B89" w:rsidRPr="00BA240A">
        <w:rPr>
          <w:rFonts w:eastAsia="Calibri" w:cs="Calibri"/>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3802"/>
        <w:gridCol w:w="706"/>
        <w:gridCol w:w="1534"/>
        <w:gridCol w:w="1426"/>
      </w:tblGrid>
      <w:tr w:rsidR="00261FF1" w:rsidRPr="00BA240A" w14:paraId="3F85FB82" w14:textId="77777777" w:rsidTr="00BA240A">
        <w:tc>
          <w:tcPr>
            <w:tcW w:w="1898" w:type="dxa"/>
            <w:shd w:val="clear" w:color="auto" w:fill="DEEAF6"/>
            <w:vAlign w:val="center"/>
          </w:tcPr>
          <w:p w14:paraId="1ACC7B73" w14:textId="77777777" w:rsidR="00261FF1" w:rsidRPr="00BA240A" w:rsidRDefault="00261FF1" w:rsidP="00BA240A">
            <w:pPr>
              <w:tabs>
                <w:tab w:val="clear" w:pos="709"/>
                <w:tab w:val="left" w:pos="708"/>
              </w:tabs>
              <w:suppressAutoHyphens w:val="0"/>
              <w:autoSpaceDN w:val="0"/>
              <w:spacing w:before="60" w:after="60" w:line="19" w:lineRule="atLeast"/>
              <w:jc w:val="center"/>
              <w:rPr>
                <w:rFonts w:ascii="Arial Narrow" w:eastAsia="Calibri" w:hAnsi="Arial Narrow" w:cs="Calibri"/>
                <w:i/>
                <w:iCs/>
                <w:spacing w:val="0"/>
                <w:kern w:val="0"/>
                <w:sz w:val="22"/>
                <w:lang w:eastAsia="en-US"/>
              </w:rPr>
            </w:pPr>
            <w:r w:rsidRPr="00BA240A">
              <w:rPr>
                <w:rFonts w:ascii="Arial Narrow" w:eastAsia="Calibri" w:hAnsi="Arial Narrow" w:cs="Calibri"/>
                <w:i/>
                <w:iCs/>
                <w:spacing w:val="0"/>
                <w:kern w:val="0"/>
                <w:sz w:val="24"/>
                <w:szCs w:val="24"/>
                <w:lang w:eastAsia="en-US"/>
              </w:rPr>
              <w:t>Rubrica</w:t>
            </w:r>
          </w:p>
        </w:tc>
        <w:tc>
          <w:tcPr>
            <w:tcW w:w="3880" w:type="dxa"/>
            <w:shd w:val="clear" w:color="auto" w:fill="DEEAF6"/>
            <w:vAlign w:val="center"/>
          </w:tcPr>
          <w:p w14:paraId="31A8BA6D" w14:textId="77777777" w:rsidR="00261FF1" w:rsidRPr="00BA240A" w:rsidRDefault="00261FF1" w:rsidP="00BA240A">
            <w:pPr>
              <w:tabs>
                <w:tab w:val="clear" w:pos="709"/>
                <w:tab w:val="left" w:pos="708"/>
              </w:tabs>
              <w:suppressAutoHyphens w:val="0"/>
              <w:autoSpaceDN w:val="0"/>
              <w:spacing w:before="60" w:after="60" w:line="19" w:lineRule="atLeast"/>
              <w:jc w:val="center"/>
              <w:rPr>
                <w:rFonts w:ascii="Arial Narrow" w:hAnsi="Arial Narrow" w:cs="Calibri"/>
                <w:i/>
                <w:iCs/>
                <w:spacing w:val="0"/>
                <w:sz w:val="22"/>
                <w:lang w:eastAsia="en-US"/>
              </w:rPr>
            </w:pPr>
            <w:r w:rsidRPr="00BA240A">
              <w:rPr>
                <w:rFonts w:ascii="Arial Narrow" w:hAnsi="Arial Narrow" w:cs="Calibri"/>
                <w:i/>
                <w:iCs/>
                <w:spacing w:val="0"/>
                <w:sz w:val="22"/>
                <w:lang w:eastAsia="en-US"/>
              </w:rPr>
              <w:t>Item de Despesa</w:t>
            </w:r>
          </w:p>
        </w:tc>
        <w:tc>
          <w:tcPr>
            <w:tcW w:w="709" w:type="dxa"/>
            <w:shd w:val="clear" w:color="auto" w:fill="DEEAF6"/>
            <w:vAlign w:val="center"/>
          </w:tcPr>
          <w:p w14:paraId="3104C4A9" w14:textId="77777777" w:rsidR="00261FF1" w:rsidRPr="00BA240A" w:rsidRDefault="00261FF1" w:rsidP="00BA240A">
            <w:pPr>
              <w:tabs>
                <w:tab w:val="clear" w:pos="709"/>
                <w:tab w:val="left" w:pos="708"/>
              </w:tabs>
              <w:suppressAutoHyphens w:val="0"/>
              <w:autoSpaceDN w:val="0"/>
              <w:spacing w:before="60" w:after="60" w:line="19" w:lineRule="atLeast"/>
              <w:jc w:val="center"/>
              <w:rPr>
                <w:rFonts w:ascii="Arial Narrow" w:hAnsi="Arial Narrow" w:cs="Calibri"/>
                <w:i/>
                <w:iCs/>
                <w:spacing w:val="0"/>
                <w:sz w:val="22"/>
                <w:lang w:eastAsia="en-US"/>
              </w:rPr>
            </w:pPr>
            <w:r w:rsidRPr="00BA240A">
              <w:rPr>
                <w:rFonts w:ascii="Arial Narrow" w:hAnsi="Arial Narrow" w:cs="Calibri"/>
                <w:i/>
                <w:iCs/>
                <w:spacing w:val="0"/>
                <w:sz w:val="22"/>
                <w:lang w:eastAsia="en-US"/>
              </w:rPr>
              <w:t>Qtde</w:t>
            </w:r>
          </w:p>
        </w:tc>
        <w:tc>
          <w:tcPr>
            <w:tcW w:w="1559" w:type="dxa"/>
            <w:shd w:val="clear" w:color="auto" w:fill="DEEAF6"/>
            <w:vAlign w:val="center"/>
          </w:tcPr>
          <w:p w14:paraId="1EF951CD" w14:textId="77777777" w:rsidR="00261FF1" w:rsidRPr="00BA240A" w:rsidRDefault="00261FF1" w:rsidP="00BA240A">
            <w:pPr>
              <w:tabs>
                <w:tab w:val="clear" w:pos="709"/>
                <w:tab w:val="left" w:pos="708"/>
              </w:tabs>
              <w:suppressAutoHyphens w:val="0"/>
              <w:autoSpaceDN w:val="0"/>
              <w:spacing w:before="60" w:after="60" w:line="19" w:lineRule="atLeast"/>
              <w:jc w:val="center"/>
              <w:rPr>
                <w:rFonts w:ascii="Arial Narrow" w:hAnsi="Arial Narrow" w:cs="Calibri"/>
                <w:i/>
                <w:iCs/>
                <w:spacing w:val="0"/>
                <w:sz w:val="22"/>
                <w:lang w:eastAsia="en-US"/>
              </w:rPr>
            </w:pPr>
            <w:r w:rsidRPr="00BA240A">
              <w:rPr>
                <w:rFonts w:ascii="Arial Narrow" w:hAnsi="Arial Narrow" w:cs="Calibri"/>
                <w:i/>
                <w:iCs/>
                <w:spacing w:val="0"/>
                <w:sz w:val="22"/>
                <w:lang w:eastAsia="en-US"/>
              </w:rPr>
              <w:t>Valor Unit. (R$)</w:t>
            </w:r>
          </w:p>
        </w:tc>
        <w:tc>
          <w:tcPr>
            <w:tcW w:w="1448" w:type="dxa"/>
            <w:shd w:val="clear" w:color="auto" w:fill="DEEAF6"/>
            <w:vAlign w:val="center"/>
          </w:tcPr>
          <w:p w14:paraId="5DC3E71C" w14:textId="77777777" w:rsidR="00261FF1" w:rsidRPr="00BA240A" w:rsidRDefault="00261FF1" w:rsidP="00BA240A">
            <w:pPr>
              <w:tabs>
                <w:tab w:val="clear" w:pos="709"/>
                <w:tab w:val="left" w:pos="708"/>
              </w:tabs>
              <w:suppressAutoHyphens w:val="0"/>
              <w:autoSpaceDN w:val="0"/>
              <w:spacing w:before="60" w:after="60" w:line="19" w:lineRule="atLeast"/>
              <w:jc w:val="center"/>
              <w:rPr>
                <w:rFonts w:ascii="Arial Narrow" w:hAnsi="Arial Narrow" w:cs="Calibri"/>
                <w:i/>
                <w:iCs/>
                <w:spacing w:val="0"/>
                <w:sz w:val="22"/>
                <w:lang w:eastAsia="en-US"/>
              </w:rPr>
            </w:pPr>
            <w:r w:rsidRPr="00BA240A">
              <w:rPr>
                <w:rFonts w:ascii="Arial Narrow" w:hAnsi="Arial Narrow" w:cs="Calibri"/>
                <w:i/>
                <w:iCs/>
                <w:spacing w:val="0"/>
                <w:sz w:val="22"/>
                <w:lang w:eastAsia="en-US"/>
              </w:rPr>
              <w:t>Valor Total (R$)</w:t>
            </w:r>
          </w:p>
        </w:tc>
      </w:tr>
      <w:tr w:rsidR="00261FF1" w:rsidRPr="00BA240A" w14:paraId="4A06A0CE" w14:textId="77777777" w:rsidTr="00BA240A">
        <w:tc>
          <w:tcPr>
            <w:tcW w:w="1898" w:type="dxa"/>
            <w:shd w:val="clear" w:color="auto" w:fill="auto"/>
          </w:tcPr>
          <w:p w14:paraId="120E7801" w14:textId="77777777" w:rsidR="00261FF1" w:rsidRPr="00BA240A" w:rsidRDefault="00261FF1" w:rsidP="00BA240A">
            <w:pPr>
              <w:tabs>
                <w:tab w:val="clear" w:pos="709"/>
                <w:tab w:val="left" w:pos="708"/>
              </w:tabs>
              <w:suppressAutoHyphens w:val="0"/>
              <w:autoSpaceDN w:val="0"/>
              <w:spacing w:before="60" w:after="60" w:line="19" w:lineRule="atLeast"/>
              <w:jc w:val="left"/>
              <w:rPr>
                <w:rFonts w:ascii="Arial Narrow" w:hAnsi="Arial Narrow" w:cs="Calibri"/>
                <w:spacing w:val="0"/>
                <w:sz w:val="22"/>
                <w:lang w:eastAsia="en-US"/>
              </w:rPr>
            </w:pPr>
            <w:r w:rsidRPr="00BA240A">
              <w:rPr>
                <w:rFonts w:ascii="Arial Narrow" w:eastAsia="DejaVu Sans" w:hAnsi="Arial Narrow" w:cs="Calibri"/>
                <w:b/>
                <w:bCs/>
                <w:color w:val="0070C0"/>
                <w:spacing w:val="0"/>
                <w:kern w:val="3"/>
                <w:sz w:val="22"/>
                <w:lang w:eastAsia="pt-BR"/>
              </w:rPr>
              <w:t>BOLSA -TÉCNICO</w:t>
            </w:r>
          </w:p>
        </w:tc>
        <w:tc>
          <w:tcPr>
            <w:tcW w:w="3880" w:type="dxa"/>
            <w:shd w:val="clear" w:color="auto" w:fill="auto"/>
          </w:tcPr>
          <w:p w14:paraId="501E86AB" w14:textId="77777777" w:rsidR="00261FF1" w:rsidRPr="00BA240A" w:rsidRDefault="00261FF1" w:rsidP="00BA240A">
            <w:pPr>
              <w:pStyle w:val="02topico"/>
              <w:spacing w:after="60" w:line="19" w:lineRule="atLeast"/>
              <w:jc w:val="left"/>
              <w:rPr>
                <w:rFonts w:eastAsia="Calibri" w:cs="Calibri"/>
                <w:szCs w:val="22"/>
              </w:rPr>
            </w:pPr>
          </w:p>
        </w:tc>
        <w:tc>
          <w:tcPr>
            <w:tcW w:w="709" w:type="dxa"/>
            <w:shd w:val="clear" w:color="auto" w:fill="auto"/>
          </w:tcPr>
          <w:p w14:paraId="3E2132D3" w14:textId="77777777" w:rsidR="00261FF1" w:rsidRPr="00BA240A" w:rsidRDefault="00261FF1" w:rsidP="00BA240A">
            <w:pPr>
              <w:pStyle w:val="02topico"/>
              <w:spacing w:after="60" w:line="19" w:lineRule="atLeast"/>
              <w:jc w:val="right"/>
              <w:rPr>
                <w:rFonts w:eastAsia="Calibri" w:cs="Calibri"/>
                <w:szCs w:val="22"/>
              </w:rPr>
            </w:pPr>
          </w:p>
        </w:tc>
        <w:tc>
          <w:tcPr>
            <w:tcW w:w="1559" w:type="dxa"/>
            <w:shd w:val="clear" w:color="auto" w:fill="auto"/>
          </w:tcPr>
          <w:p w14:paraId="1AA7A74A" w14:textId="77777777" w:rsidR="00261FF1" w:rsidRPr="00BA240A" w:rsidRDefault="00261FF1" w:rsidP="00BA240A">
            <w:pPr>
              <w:pStyle w:val="02topico"/>
              <w:spacing w:after="60" w:line="19" w:lineRule="atLeast"/>
              <w:jc w:val="right"/>
              <w:rPr>
                <w:rFonts w:eastAsia="Calibri" w:cs="Calibri"/>
                <w:szCs w:val="22"/>
              </w:rPr>
            </w:pPr>
          </w:p>
        </w:tc>
        <w:tc>
          <w:tcPr>
            <w:tcW w:w="1448" w:type="dxa"/>
            <w:shd w:val="clear" w:color="auto" w:fill="auto"/>
          </w:tcPr>
          <w:p w14:paraId="2CC9852B" w14:textId="77777777" w:rsidR="00261FF1" w:rsidRPr="00BA240A" w:rsidRDefault="00261FF1" w:rsidP="00BA240A">
            <w:pPr>
              <w:pStyle w:val="02topico"/>
              <w:spacing w:after="60" w:line="19" w:lineRule="atLeast"/>
              <w:jc w:val="right"/>
              <w:rPr>
                <w:rFonts w:eastAsia="Calibri" w:cs="Calibri"/>
                <w:szCs w:val="22"/>
              </w:rPr>
            </w:pPr>
          </w:p>
        </w:tc>
      </w:tr>
    </w:tbl>
    <w:p w14:paraId="7B53E509" w14:textId="77777777" w:rsidR="00261FF1" w:rsidRPr="00BA240A" w:rsidRDefault="00261FF1" w:rsidP="003D1D5B">
      <w:pPr>
        <w:keepNext/>
        <w:autoSpaceDN w:val="0"/>
        <w:spacing w:before="60" w:after="60" w:line="19" w:lineRule="atLeast"/>
        <w:rPr>
          <w:rFonts w:ascii="Arial Narrow" w:eastAsia="Lucida Sans Unicode" w:hAnsi="Arial Narrow" w:cs="Calibri"/>
          <w:b/>
          <w:bCs/>
          <w:iCs/>
          <w:color w:val="0070C0"/>
          <w:sz w:val="22"/>
          <w:lang w:bidi="hi-IN"/>
        </w:rPr>
      </w:pPr>
    </w:p>
    <w:p w14:paraId="5C86812E" w14:textId="77777777" w:rsidR="00261FF1" w:rsidRPr="00BA240A" w:rsidRDefault="00261FF1" w:rsidP="003D1D5B">
      <w:pPr>
        <w:keepNext/>
        <w:autoSpaceDN w:val="0"/>
        <w:spacing w:before="60" w:after="60" w:line="19" w:lineRule="atLeast"/>
        <w:rPr>
          <w:rFonts w:ascii="Arial Narrow" w:eastAsia="Lucida Sans Unicode" w:hAnsi="Arial Narrow" w:cs="Calibri"/>
          <w:b/>
          <w:bCs/>
          <w:iCs/>
          <w:color w:val="0070C0"/>
          <w:sz w:val="22"/>
          <w:lang w:bidi="hi-IN"/>
        </w:rPr>
      </w:pPr>
    </w:p>
    <w:p w14:paraId="2F16A5BE" w14:textId="77777777" w:rsidR="00463B89" w:rsidRPr="00BA240A" w:rsidRDefault="00261FF1" w:rsidP="003D1D5B">
      <w:pPr>
        <w:keepNext/>
        <w:autoSpaceDN w:val="0"/>
        <w:spacing w:before="60" w:after="60" w:line="19" w:lineRule="atLeast"/>
        <w:rPr>
          <w:rFonts w:ascii="Arial Narrow" w:eastAsia="Lucida Sans Unicode" w:hAnsi="Arial Narrow" w:cs="Calibri"/>
          <w:b/>
          <w:bCs/>
          <w:iCs/>
          <w:color w:val="0070C0"/>
          <w:sz w:val="22"/>
          <w:lang w:bidi="hi-IN"/>
        </w:rPr>
      </w:pPr>
      <w:r w:rsidRPr="00BA240A">
        <w:rPr>
          <w:rFonts w:ascii="Arial Narrow" w:eastAsia="Lucida Sans Unicode" w:hAnsi="Arial Narrow" w:cs="Calibri"/>
          <w:b/>
          <w:bCs/>
          <w:iCs/>
          <w:color w:val="0070C0"/>
          <w:sz w:val="22"/>
          <w:lang w:bidi="hi-IN"/>
        </w:rPr>
        <w:br w:type="page"/>
      </w:r>
      <w:r w:rsidR="00321F31" w:rsidRPr="00BA240A">
        <w:rPr>
          <w:rFonts w:ascii="Arial Narrow" w:eastAsia="Lucida Sans Unicode" w:hAnsi="Arial Narrow" w:cs="Calibri"/>
          <w:b/>
          <w:bCs/>
          <w:iCs/>
          <w:color w:val="0070C0"/>
          <w:sz w:val="22"/>
          <w:lang w:bidi="hi-IN"/>
        </w:rPr>
        <w:lastRenderedPageBreak/>
        <w:t>5.</w:t>
      </w:r>
      <w:r w:rsidR="00191964" w:rsidRPr="00BA240A">
        <w:rPr>
          <w:rFonts w:ascii="Arial Narrow" w:eastAsia="Lucida Sans Unicode" w:hAnsi="Arial Narrow" w:cs="Calibri"/>
          <w:b/>
          <w:bCs/>
          <w:iCs/>
          <w:color w:val="0070C0"/>
          <w:sz w:val="22"/>
          <w:lang w:bidi="hi-IN"/>
        </w:rPr>
        <w:t xml:space="preserve"> </w:t>
      </w:r>
      <w:r w:rsidR="00463B89" w:rsidRPr="00BA240A">
        <w:rPr>
          <w:rFonts w:ascii="Arial Narrow" w:eastAsia="Lucida Sans Unicode" w:hAnsi="Arial Narrow" w:cs="Calibri"/>
          <w:b/>
          <w:bCs/>
          <w:iCs/>
          <w:color w:val="0070C0"/>
          <w:sz w:val="22"/>
          <w:lang w:bidi="hi-IN"/>
        </w:rPr>
        <w:t>ATIVIDADES DO PROJETO</w:t>
      </w:r>
    </w:p>
    <w:p w14:paraId="12E1304F" w14:textId="77777777" w:rsidR="00BD44FF" w:rsidRPr="00BA240A" w:rsidRDefault="00BD44FF" w:rsidP="003D1D5B">
      <w:pPr>
        <w:keepNext/>
        <w:autoSpaceDN w:val="0"/>
        <w:spacing w:before="60" w:after="60" w:line="19" w:lineRule="atLeast"/>
        <w:rPr>
          <w:rFonts w:ascii="Arial Narrow" w:eastAsia="Lucida Sans Unicode" w:hAnsi="Arial Narrow" w:cs="Calibri"/>
          <w:b/>
          <w:bCs/>
          <w:iCs/>
          <w:color w:val="0070C0"/>
          <w:sz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7"/>
        <w:gridCol w:w="2029"/>
        <w:gridCol w:w="988"/>
        <w:gridCol w:w="1946"/>
        <w:gridCol w:w="978"/>
        <w:gridCol w:w="1836"/>
      </w:tblGrid>
      <w:tr w:rsidR="00BD44FF" w:rsidRPr="00BA240A" w14:paraId="1FF171FF" w14:textId="77777777" w:rsidTr="00BA240A">
        <w:tc>
          <w:tcPr>
            <w:tcW w:w="1582" w:type="dxa"/>
            <w:shd w:val="clear" w:color="auto" w:fill="DEEAF6"/>
          </w:tcPr>
          <w:p w14:paraId="640708B6" w14:textId="77777777" w:rsidR="00BD44FF" w:rsidRPr="00BA240A" w:rsidRDefault="00321F31" w:rsidP="00BA240A">
            <w:pPr>
              <w:keepNext/>
              <w:autoSpaceDN w:val="0"/>
              <w:spacing w:before="60" w:after="60" w:line="19" w:lineRule="atLeast"/>
              <w:rPr>
                <w:rFonts w:ascii="Arial Narrow" w:eastAsia="Lucida Sans Unicode" w:hAnsi="Arial Narrow" w:cs="Calibri"/>
                <w:b/>
                <w:bCs/>
                <w:i/>
                <w:iCs/>
                <w:color w:val="0070C0"/>
                <w:sz w:val="22"/>
                <w:lang w:bidi="hi-IN"/>
              </w:rPr>
            </w:pPr>
            <w:r w:rsidRPr="00BA240A">
              <w:rPr>
                <w:rFonts w:ascii="Arial Narrow" w:hAnsi="Arial Narrow" w:cs="Calibri"/>
                <w:i/>
                <w:iCs/>
                <w:sz w:val="22"/>
                <w:lang w:bidi="hi-IN"/>
              </w:rPr>
              <w:t>Atividades (</w:t>
            </w:r>
            <w:r w:rsidR="00BD44FF" w:rsidRPr="00BA240A">
              <w:rPr>
                <w:rFonts w:ascii="Arial Narrow" w:hAnsi="Arial Narrow" w:cs="Calibri"/>
                <w:i/>
                <w:iCs/>
                <w:sz w:val="22"/>
                <w:lang w:bidi="hi-IN"/>
              </w:rPr>
              <w:t>A-1):</w:t>
            </w:r>
          </w:p>
        </w:tc>
        <w:tc>
          <w:tcPr>
            <w:tcW w:w="7912" w:type="dxa"/>
            <w:gridSpan w:val="5"/>
            <w:shd w:val="clear" w:color="auto" w:fill="auto"/>
          </w:tcPr>
          <w:p w14:paraId="7CE608ED" w14:textId="77777777" w:rsidR="00BD44FF" w:rsidRPr="00BA240A" w:rsidRDefault="00BD44FF" w:rsidP="00BA240A">
            <w:pPr>
              <w:keepNext/>
              <w:autoSpaceDN w:val="0"/>
              <w:spacing w:before="60" w:after="60" w:line="19" w:lineRule="atLeast"/>
              <w:rPr>
                <w:rFonts w:ascii="Arial Narrow" w:eastAsia="Lucida Sans Unicode" w:hAnsi="Arial Narrow" w:cs="Calibri"/>
                <w:b/>
                <w:bCs/>
                <w:iCs/>
                <w:color w:val="0070C0"/>
                <w:sz w:val="22"/>
                <w:lang w:bidi="hi-IN"/>
              </w:rPr>
            </w:pPr>
          </w:p>
        </w:tc>
      </w:tr>
      <w:tr w:rsidR="00BD44FF" w:rsidRPr="00BA240A" w14:paraId="3865E909" w14:textId="77777777" w:rsidTr="00BA240A">
        <w:tc>
          <w:tcPr>
            <w:tcW w:w="1582" w:type="dxa"/>
            <w:shd w:val="clear" w:color="auto" w:fill="DEEAF6"/>
          </w:tcPr>
          <w:p w14:paraId="0CAF0DE5" w14:textId="77777777" w:rsidR="00BD44FF" w:rsidRPr="00BA240A" w:rsidRDefault="00BD44FF" w:rsidP="00BA240A">
            <w:pPr>
              <w:keepNext/>
              <w:autoSpaceDN w:val="0"/>
              <w:spacing w:before="60" w:after="60" w:line="19" w:lineRule="atLeast"/>
              <w:rPr>
                <w:rFonts w:ascii="Arial Narrow" w:eastAsia="Lucida Sans Unicode" w:hAnsi="Arial Narrow" w:cs="Calibri"/>
                <w:b/>
                <w:bCs/>
                <w:i/>
                <w:iCs/>
                <w:color w:val="0070C0"/>
                <w:sz w:val="22"/>
                <w:lang w:bidi="hi-IN"/>
              </w:rPr>
            </w:pPr>
            <w:r w:rsidRPr="00BA240A">
              <w:rPr>
                <w:rFonts w:ascii="Arial Narrow" w:hAnsi="Arial Narrow" w:cs="Calibri"/>
                <w:i/>
                <w:iCs/>
                <w:sz w:val="22"/>
                <w:lang w:bidi="hi-IN"/>
              </w:rPr>
              <w:t>Início:</w:t>
            </w:r>
          </w:p>
        </w:tc>
        <w:tc>
          <w:tcPr>
            <w:tcW w:w="2070" w:type="dxa"/>
            <w:shd w:val="clear" w:color="auto" w:fill="auto"/>
          </w:tcPr>
          <w:p w14:paraId="32B4BDE5" w14:textId="77777777" w:rsidR="00BD44FF" w:rsidRPr="00BA240A" w:rsidRDefault="00BD44FF" w:rsidP="00BA240A">
            <w:pPr>
              <w:keepNext/>
              <w:autoSpaceDN w:val="0"/>
              <w:spacing w:before="60" w:after="60" w:line="19" w:lineRule="atLeast"/>
              <w:rPr>
                <w:rFonts w:ascii="Arial Narrow" w:eastAsia="Lucida Sans Unicode" w:hAnsi="Arial Narrow" w:cs="Calibri"/>
                <w:b/>
                <w:bCs/>
                <w:iCs/>
                <w:color w:val="0070C0"/>
                <w:sz w:val="22"/>
                <w:lang w:bidi="hi-IN"/>
              </w:rPr>
            </w:pPr>
          </w:p>
        </w:tc>
        <w:tc>
          <w:tcPr>
            <w:tcW w:w="992" w:type="dxa"/>
            <w:shd w:val="clear" w:color="auto" w:fill="DEEAF6"/>
          </w:tcPr>
          <w:p w14:paraId="5AE5BA67" w14:textId="77777777" w:rsidR="00BD44FF" w:rsidRPr="00BA240A" w:rsidRDefault="00BD44FF" w:rsidP="00BA240A">
            <w:pPr>
              <w:keepNext/>
              <w:autoSpaceDN w:val="0"/>
              <w:spacing w:before="60" w:after="60" w:line="19" w:lineRule="atLeast"/>
              <w:rPr>
                <w:rFonts w:ascii="Arial Narrow" w:eastAsia="Lucida Sans Unicode" w:hAnsi="Arial Narrow" w:cs="Calibri"/>
                <w:b/>
                <w:bCs/>
                <w:i/>
                <w:iCs/>
                <w:color w:val="0070C0"/>
                <w:sz w:val="22"/>
                <w:lang w:bidi="hi-IN"/>
              </w:rPr>
            </w:pPr>
            <w:r w:rsidRPr="00BA240A">
              <w:rPr>
                <w:rFonts w:ascii="Arial Narrow" w:hAnsi="Arial Narrow" w:cs="Calibri"/>
                <w:i/>
                <w:iCs/>
                <w:sz w:val="22"/>
                <w:lang w:bidi="hi-IN"/>
              </w:rPr>
              <w:t>Duração:</w:t>
            </w:r>
          </w:p>
        </w:tc>
        <w:tc>
          <w:tcPr>
            <w:tcW w:w="1985" w:type="dxa"/>
            <w:shd w:val="clear" w:color="auto" w:fill="auto"/>
          </w:tcPr>
          <w:p w14:paraId="3A2CF4CF" w14:textId="77777777" w:rsidR="00BD44FF" w:rsidRPr="00BA240A" w:rsidRDefault="00BD44FF" w:rsidP="00BA240A">
            <w:pPr>
              <w:keepNext/>
              <w:autoSpaceDN w:val="0"/>
              <w:spacing w:before="60" w:after="60" w:line="19" w:lineRule="atLeast"/>
              <w:rPr>
                <w:rFonts w:ascii="Arial Narrow" w:eastAsia="Lucida Sans Unicode" w:hAnsi="Arial Narrow" w:cs="Calibri"/>
                <w:b/>
                <w:bCs/>
                <w:iCs/>
                <w:color w:val="0070C0"/>
                <w:sz w:val="22"/>
                <w:lang w:bidi="hi-IN"/>
              </w:rPr>
            </w:pPr>
          </w:p>
        </w:tc>
        <w:tc>
          <w:tcPr>
            <w:tcW w:w="992" w:type="dxa"/>
            <w:shd w:val="clear" w:color="auto" w:fill="DEEAF6"/>
          </w:tcPr>
          <w:p w14:paraId="69B8788C" w14:textId="77777777" w:rsidR="00BD44FF" w:rsidRPr="00BA240A" w:rsidRDefault="00BD44FF" w:rsidP="00BA240A">
            <w:pPr>
              <w:keepNext/>
              <w:autoSpaceDN w:val="0"/>
              <w:spacing w:before="60" w:after="60" w:line="19" w:lineRule="atLeast"/>
              <w:rPr>
                <w:rFonts w:ascii="Arial Narrow" w:eastAsia="Lucida Sans Unicode" w:hAnsi="Arial Narrow" w:cs="Calibri"/>
                <w:b/>
                <w:bCs/>
                <w:i/>
                <w:iCs/>
                <w:color w:val="0070C0"/>
                <w:sz w:val="22"/>
                <w:lang w:bidi="hi-IN"/>
              </w:rPr>
            </w:pPr>
            <w:r w:rsidRPr="00BA240A">
              <w:rPr>
                <w:rFonts w:ascii="Arial Narrow" w:hAnsi="Arial Narrow" w:cs="Calibri"/>
                <w:i/>
                <w:iCs/>
                <w:sz w:val="22"/>
                <w:lang w:bidi="hi-IN"/>
              </w:rPr>
              <w:t>C. H. S.:</w:t>
            </w:r>
          </w:p>
        </w:tc>
        <w:tc>
          <w:tcPr>
            <w:tcW w:w="1873" w:type="dxa"/>
            <w:shd w:val="clear" w:color="auto" w:fill="auto"/>
          </w:tcPr>
          <w:p w14:paraId="64F57A69" w14:textId="77777777" w:rsidR="00BD44FF" w:rsidRPr="00BA240A" w:rsidRDefault="00BD44FF" w:rsidP="00BA240A">
            <w:pPr>
              <w:keepNext/>
              <w:autoSpaceDN w:val="0"/>
              <w:spacing w:before="60" w:after="60" w:line="19" w:lineRule="atLeast"/>
              <w:rPr>
                <w:rFonts w:ascii="Arial Narrow" w:eastAsia="Lucida Sans Unicode" w:hAnsi="Arial Narrow" w:cs="Calibri"/>
                <w:b/>
                <w:bCs/>
                <w:iCs/>
                <w:color w:val="0070C0"/>
                <w:sz w:val="22"/>
                <w:lang w:bidi="hi-IN"/>
              </w:rPr>
            </w:pPr>
          </w:p>
        </w:tc>
      </w:tr>
      <w:tr w:rsidR="00BD44FF" w:rsidRPr="00BA240A" w14:paraId="4048065C" w14:textId="77777777" w:rsidTr="00BA240A">
        <w:tc>
          <w:tcPr>
            <w:tcW w:w="1582" w:type="dxa"/>
            <w:shd w:val="clear" w:color="auto" w:fill="DEEAF6"/>
          </w:tcPr>
          <w:p w14:paraId="38A9BE69" w14:textId="77777777" w:rsidR="00BD44FF" w:rsidRPr="00BA240A" w:rsidRDefault="00BD44FF" w:rsidP="00BA240A">
            <w:pPr>
              <w:keepNext/>
              <w:autoSpaceDN w:val="0"/>
              <w:spacing w:before="60" w:after="60" w:line="19" w:lineRule="atLeast"/>
              <w:rPr>
                <w:rFonts w:ascii="Arial Narrow" w:eastAsia="Lucida Sans Unicode" w:hAnsi="Arial Narrow" w:cs="Calibri"/>
                <w:b/>
                <w:bCs/>
                <w:i/>
                <w:iCs/>
                <w:color w:val="0070C0"/>
                <w:sz w:val="22"/>
                <w:lang w:bidi="hi-IN"/>
              </w:rPr>
            </w:pPr>
            <w:r w:rsidRPr="00BA240A">
              <w:rPr>
                <w:rFonts w:ascii="Arial Narrow" w:hAnsi="Arial Narrow" w:cs="Calibri"/>
                <w:i/>
                <w:iCs/>
                <w:sz w:val="22"/>
                <w:lang w:bidi="hi-IN"/>
              </w:rPr>
              <w:t>Membros:</w:t>
            </w:r>
          </w:p>
        </w:tc>
        <w:tc>
          <w:tcPr>
            <w:tcW w:w="7912" w:type="dxa"/>
            <w:gridSpan w:val="5"/>
            <w:shd w:val="clear" w:color="auto" w:fill="auto"/>
          </w:tcPr>
          <w:p w14:paraId="62FA8833" w14:textId="77777777" w:rsidR="00BD44FF" w:rsidRPr="00BA240A" w:rsidRDefault="00BD44FF" w:rsidP="00BA240A">
            <w:pPr>
              <w:keepNext/>
              <w:autoSpaceDN w:val="0"/>
              <w:spacing w:before="60" w:after="60" w:line="19" w:lineRule="atLeast"/>
              <w:rPr>
                <w:rFonts w:ascii="Arial Narrow" w:eastAsia="Lucida Sans Unicode" w:hAnsi="Arial Narrow" w:cs="Calibri"/>
                <w:b/>
                <w:bCs/>
                <w:iCs/>
                <w:color w:val="0070C0"/>
                <w:sz w:val="22"/>
                <w:lang w:bidi="hi-IN"/>
              </w:rPr>
            </w:pPr>
          </w:p>
        </w:tc>
      </w:tr>
    </w:tbl>
    <w:p w14:paraId="2628DE9A" w14:textId="77777777" w:rsidR="00BD44FF" w:rsidRPr="00BA240A" w:rsidRDefault="00BD44FF" w:rsidP="003D1D5B">
      <w:pPr>
        <w:keepNext/>
        <w:autoSpaceDN w:val="0"/>
        <w:spacing w:before="60" w:after="60" w:line="19" w:lineRule="atLeast"/>
        <w:rPr>
          <w:rFonts w:ascii="Arial Narrow" w:eastAsia="Lucida Sans Unicode" w:hAnsi="Arial Narrow" w:cs="Calibri"/>
          <w:b/>
          <w:bCs/>
          <w:iCs/>
          <w:color w:val="0070C0"/>
          <w:sz w:val="16"/>
          <w:szCs w:val="16"/>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7"/>
        <w:gridCol w:w="2029"/>
        <w:gridCol w:w="988"/>
        <w:gridCol w:w="1946"/>
        <w:gridCol w:w="978"/>
        <w:gridCol w:w="1836"/>
      </w:tblGrid>
      <w:tr w:rsidR="00BD44FF" w:rsidRPr="00BA240A" w14:paraId="61BE6E00" w14:textId="77777777" w:rsidTr="00BA240A">
        <w:tc>
          <w:tcPr>
            <w:tcW w:w="1582" w:type="dxa"/>
            <w:shd w:val="clear" w:color="auto" w:fill="DEEAF6"/>
          </w:tcPr>
          <w:p w14:paraId="08F071FF" w14:textId="77777777" w:rsidR="00BD44FF" w:rsidRPr="00BA240A" w:rsidRDefault="00321F31" w:rsidP="00BA240A">
            <w:pPr>
              <w:keepNext/>
              <w:autoSpaceDN w:val="0"/>
              <w:spacing w:before="60" w:after="60" w:line="19" w:lineRule="atLeast"/>
              <w:rPr>
                <w:rFonts w:ascii="Arial Narrow" w:eastAsia="Lucida Sans Unicode" w:hAnsi="Arial Narrow" w:cs="Calibri"/>
                <w:b/>
                <w:bCs/>
                <w:i/>
                <w:iCs/>
                <w:color w:val="0070C0"/>
                <w:sz w:val="22"/>
                <w:lang w:bidi="hi-IN"/>
              </w:rPr>
            </w:pPr>
            <w:r w:rsidRPr="00BA240A">
              <w:rPr>
                <w:rFonts w:ascii="Arial Narrow" w:hAnsi="Arial Narrow" w:cs="Calibri"/>
                <w:i/>
                <w:iCs/>
                <w:sz w:val="22"/>
                <w:lang w:bidi="hi-IN"/>
              </w:rPr>
              <w:t>Atividades (</w:t>
            </w:r>
            <w:r w:rsidR="00BD44FF" w:rsidRPr="00BA240A">
              <w:rPr>
                <w:rFonts w:ascii="Arial Narrow" w:hAnsi="Arial Narrow" w:cs="Calibri"/>
                <w:i/>
                <w:iCs/>
                <w:sz w:val="22"/>
                <w:lang w:bidi="hi-IN"/>
              </w:rPr>
              <w:t>A-2):</w:t>
            </w:r>
          </w:p>
        </w:tc>
        <w:tc>
          <w:tcPr>
            <w:tcW w:w="7912" w:type="dxa"/>
            <w:gridSpan w:val="5"/>
            <w:shd w:val="clear" w:color="auto" w:fill="auto"/>
          </w:tcPr>
          <w:p w14:paraId="0B51F205" w14:textId="77777777" w:rsidR="00BD44FF" w:rsidRPr="00BA240A" w:rsidRDefault="00BD44FF" w:rsidP="00BA240A">
            <w:pPr>
              <w:keepNext/>
              <w:autoSpaceDN w:val="0"/>
              <w:spacing w:before="60" w:after="60" w:line="19" w:lineRule="atLeast"/>
              <w:rPr>
                <w:rFonts w:ascii="Arial Narrow" w:eastAsia="Lucida Sans Unicode" w:hAnsi="Arial Narrow" w:cs="Calibri"/>
                <w:b/>
                <w:bCs/>
                <w:iCs/>
                <w:color w:val="0070C0"/>
                <w:sz w:val="22"/>
                <w:lang w:bidi="hi-IN"/>
              </w:rPr>
            </w:pPr>
          </w:p>
        </w:tc>
      </w:tr>
      <w:tr w:rsidR="00BD44FF" w:rsidRPr="00BA240A" w14:paraId="287F9B69" w14:textId="77777777" w:rsidTr="00BA240A">
        <w:tc>
          <w:tcPr>
            <w:tcW w:w="1582" w:type="dxa"/>
            <w:shd w:val="clear" w:color="auto" w:fill="DEEAF6"/>
          </w:tcPr>
          <w:p w14:paraId="618EDB14" w14:textId="77777777" w:rsidR="00BD44FF" w:rsidRPr="00BA240A" w:rsidRDefault="00BD44FF" w:rsidP="00BA240A">
            <w:pPr>
              <w:keepNext/>
              <w:autoSpaceDN w:val="0"/>
              <w:spacing w:before="60" w:after="60" w:line="19" w:lineRule="atLeast"/>
              <w:rPr>
                <w:rFonts w:ascii="Arial Narrow" w:eastAsia="Lucida Sans Unicode" w:hAnsi="Arial Narrow" w:cs="Calibri"/>
                <w:b/>
                <w:bCs/>
                <w:i/>
                <w:iCs/>
                <w:color w:val="0070C0"/>
                <w:sz w:val="22"/>
                <w:lang w:bidi="hi-IN"/>
              </w:rPr>
            </w:pPr>
            <w:r w:rsidRPr="00BA240A">
              <w:rPr>
                <w:rFonts w:ascii="Arial Narrow" w:hAnsi="Arial Narrow" w:cs="Calibri"/>
                <w:i/>
                <w:iCs/>
                <w:sz w:val="22"/>
                <w:lang w:bidi="hi-IN"/>
              </w:rPr>
              <w:t>Início:</w:t>
            </w:r>
          </w:p>
        </w:tc>
        <w:tc>
          <w:tcPr>
            <w:tcW w:w="2070" w:type="dxa"/>
            <w:shd w:val="clear" w:color="auto" w:fill="auto"/>
          </w:tcPr>
          <w:p w14:paraId="40776961" w14:textId="77777777" w:rsidR="00BD44FF" w:rsidRPr="00BA240A" w:rsidRDefault="00BD44FF" w:rsidP="00BA240A">
            <w:pPr>
              <w:keepNext/>
              <w:autoSpaceDN w:val="0"/>
              <w:spacing w:before="60" w:after="60" w:line="19" w:lineRule="atLeast"/>
              <w:rPr>
                <w:rFonts w:ascii="Arial Narrow" w:eastAsia="Lucida Sans Unicode" w:hAnsi="Arial Narrow" w:cs="Calibri"/>
                <w:b/>
                <w:bCs/>
                <w:iCs/>
                <w:color w:val="0070C0"/>
                <w:sz w:val="22"/>
                <w:lang w:bidi="hi-IN"/>
              </w:rPr>
            </w:pPr>
          </w:p>
        </w:tc>
        <w:tc>
          <w:tcPr>
            <w:tcW w:w="992" w:type="dxa"/>
            <w:shd w:val="clear" w:color="auto" w:fill="DEEAF6"/>
          </w:tcPr>
          <w:p w14:paraId="40128348" w14:textId="77777777" w:rsidR="00BD44FF" w:rsidRPr="00BA240A" w:rsidRDefault="00BD44FF" w:rsidP="00BA240A">
            <w:pPr>
              <w:keepNext/>
              <w:autoSpaceDN w:val="0"/>
              <w:spacing w:before="60" w:after="60" w:line="19" w:lineRule="atLeast"/>
              <w:rPr>
                <w:rFonts w:ascii="Arial Narrow" w:eastAsia="Lucida Sans Unicode" w:hAnsi="Arial Narrow" w:cs="Calibri"/>
                <w:b/>
                <w:bCs/>
                <w:i/>
                <w:iCs/>
                <w:color w:val="0070C0"/>
                <w:sz w:val="22"/>
                <w:lang w:bidi="hi-IN"/>
              </w:rPr>
            </w:pPr>
            <w:r w:rsidRPr="00BA240A">
              <w:rPr>
                <w:rFonts w:ascii="Arial Narrow" w:hAnsi="Arial Narrow" w:cs="Calibri"/>
                <w:i/>
                <w:iCs/>
                <w:sz w:val="22"/>
                <w:lang w:bidi="hi-IN"/>
              </w:rPr>
              <w:t>Duração:</w:t>
            </w:r>
          </w:p>
        </w:tc>
        <w:tc>
          <w:tcPr>
            <w:tcW w:w="1985" w:type="dxa"/>
            <w:shd w:val="clear" w:color="auto" w:fill="auto"/>
          </w:tcPr>
          <w:p w14:paraId="21434137" w14:textId="77777777" w:rsidR="00BD44FF" w:rsidRPr="00BA240A" w:rsidRDefault="00BD44FF" w:rsidP="00BA240A">
            <w:pPr>
              <w:keepNext/>
              <w:autoSpaceDN w:val="0"/>
              <w:spacing w:before="60" w:after="60" w:line="19" w:lineRule="atLeast"/>
              <w:rPr>
                <w:rFonts w:ascii="Arial Narrow" w:eastAsia="Lucida Sans Unicode" w:hAnsi="Arial Narrow" w:cs="Calibri"/>
                <w:b/>
                <w:bCs/>
                <w:iCs/>
                <w:color w:val="0070C0"/>
                <w:sz w:val="22"/>
                <w:lang w:bidi="hi-IN"/>
              </w:rPr>
            </w:pPr>
          </w:p>
        </w:tc>
        <w:tc>
          <w:tcPr>
            <w:tcW w:w="992" w:type="dxa"/>
            <w:shd w:val="clear" w:color="auto" w:fill="DEEAF6"/>
          </w:tcPr>
          <w:p w14:paraId="2C29AF93" w14:textId="77777777" w:rsidR="00BD44FF" w:rsidRPr="00BA240A" w:rsidRDefault="00BD44FF" w:rsidP="00BA240A">
            <w:pPr>
              <w:keepNext/>
              <w:autoSpaceDN w:val="0"/>
              <w:spacing w:before="60" w:after="60" w:line="19" w:lineRule="atLeast"/>
              <w:rPr>
                <w:rFonts w:ascii="Arial Narrow" w:eastAsia="Lucida Sans Unicode" w:hAnsi="Arial Narrow" w:cs="Calibri"/>
                <w:b/>
                <w:bCs/>
                <w:i/>
                <w:iCs/>
                <w:color w:val="0070C0"/>
                <w:sz w:val="22"/>
                <w:lang w:bidi="hi-IN"/>
              </w:rPr>
            </w:pPr>
            <w:r w:rsidRPr="00BA240A">
              <w:rPr>
                <w:rFonts w:ascii="Arial Narrow" w:hAnsi="Arial Narrow" w:cs="Calibri"/>
                <w:i/>
                <w:iCs/>
                <w:sz w:val="22"/>
                <w:lang w:bidi="hi-IN"/>
              </w:rPr>
              <w:t>C. H. S.:</w:t>
            </w:r>
          </w:p>
        </w:tc>
        <w:tc>
          <w:tcPr>
            <w:tcW w:w="1873" w:type="dxa"/>
            <w:shd w:val="clear" w:color="auto" w:fill="auto"/>
          </w:tcPr>
          <w:p w14:paraId="56417703" w14:textId="77777777" w:rsidR="00BD44FF" w:rsidRPr="00BA240A" w:rsidRDefault="00BD44FF" w:rsidP="00BA240A">
            <w:pPr>
              <w:keepNext/>
              <w:autoSpaceDN w:val="0"/>
              <w:spacing w:before="60" w:after="60" w:line="19" w:lineRule="atLeast"/>
              <w:rPr>
                <w:rFonts w:ascii="Arial Narrow" w:eastAsia="Lucida Sans Unicode" w:hAnsi="Arial Narrow" w:cs="Calibri"/>
                <w:b/>
                <w:bCs/>
                <w:iCs/>
                <w:color w:val="0070C0"/>
                <w:sz w:val="22"/>
                <w:lang w:bidi="hi-IN"/>
              </w:rPr>
            </w:pPr>
          </w:p>
        </w:tc>
      </w:tr>
      <w:tr w:rsidR="00BD44FF" w:rsidRPr="00BA240A" w14:paraId="4D8847F8" w14:textId="77777777" w:rsidTr="00BA240A">
        <w:tc>
          <w:tcPr>
            <w:tcW w:w="1582" w:type="dxa"/>
            <w:shd w:val="clear" w:color="auto" w:fill="DEEAF6"/>
          </w:tcPr>
          <w:p w14:paraId="4279E582" w14:textId="77777777" w:rsidR="00BD44FF" w:rsidRPr="00BA240A" w:rsidRDefault="00BD44FF" w:rsidP="00BA240A">
            <w:pPr>
              <w:keepNext/>
              <w:autoSpaceDN w:val="0"/>
              <w:spacing w:before="60" w:after="60" w:line="19" w:lineRule="atLeast"/>
              <w:rPr>
                <w:rFonts w:ascii="Arial Narrow" w:eastAsia="Lucida Sans Unicode" w:hAnsi="Arial Narrow" w:cs="Calibri"/>
                <w:b/>
                <w:bCs/>
                <w:i/>
                <w:iCs/>
                <w:color w:val="0070C0"/>
                <w:sz w:val="22"/>
                <w:lang w:bidi="hi-IN"/>
              </w:rPr>
            </w:pPr>
            <w:r w:rsidRPr="00BA240A">
              <w:rPr>
                <w:rFonts w:ascii="Arial Narrow" w:hAnsi="Arial Narrow" w:cs="Calibri"/>
                <w:i/>
                <w:iCs/>
                <w:sz w:val="22"/>
                <w:lang w:bidi="hi-IN"/>
              </w:rPr>
              <w:t>Membros:</w:t>
            </w:r>
          </w:p>
        </w:tc>
        <w:tc>
          <w:tcPr>
            <w:tcW w:w="7912" w:type="dxa"/>
            <w:gridSpan w:val="5"/>
            <w:shd w:val="clear" w:color="auto" w:fill="auto"/>
          </w:tcPr>
          <w:p w14:paraId="59668850" w14:textId="77777777" w:rsidR="00BD44FF" w:rsidRPr="00BA240A" w:rsidRDefault="00BD44FF" w:rsidP="00BA240A">
            <w:pPr>
              <w:keepNext/>
              <w:autoSpaceDN w:val="0"/>
              <w:spacing w:before="60" w:after="60" w:line="19" w:lineRule="atLeast"/>
              <w:rPr>
                <w:rFonts w:ascii="Arial Narrow" w:eastAsia="Lucida Sans Unicode" w:hAnsi="Arial Narrow" w:cs="Calibri"/>
                <w:b/>
                <w:bCs/>
                <w:iCs/>
                <w:color w:val="0070C0"/>
                <w:sz w:val="22"/>
                <w:lang w:bidi="hi-IN"/>
              </w:rPr>
            </w:pPr>
          </w:p>
        </w:tc>
      </w:tr>
    </w:tbl>
    <w:p w14:paraId="003DC5F2" w14:textId="77777777" w:rsidR="00191964" w:rsidRPr="00BA240A" w:rsidRDefault="00463B89" w:rsidP="003D1D5B">
      <w:pPr>
        <w:autoSpaceDN w:val="0"/>
        <w:spacing w:before="60" w:after="60" w:line="19" w:lineRule="atLeast"/>
        <w:rPr>
          <w:rFonts w:ascii="Arial Narrow" w:hAnsi="Arial Narrow" w:cs="Calibri"/>
          <w:sz w:val="22"/>
          <w:lang w:bidi="hi-IN"/>
        </w:rPr>
      </w:pPr>
      <w:r w:rsidRPr="00BA240A">
        <w:rPr>
          <w:rFonts w:ascii="Arial Narrow" w:hAnsi="Arial Narrow" w:cs="Calibri"/>
          <w:sz w:val="22"/>
          <w:lang w:bidi="hi-IN"/>
        </w:rPr>
        <w:t>* C.H.S – Carga hor</w:t>
      </w:r>
      <w:r w:rsidR="00050457" w:rsidRPr="00BA240A">
        <w:rPr>
          <w:rFonts w:ascii="Arial Narrow" w:hAnsi="Arial Narrow" w:cs="Calibri"/>
          <w:sz w:val="22"/>
          <w:lang w:bidi="hi-IN"/>
        </w:rPr>
        <w:t>á</w:t>
      </w:r>
      <w:r w:rsidRPr="00BA240A">
        <w:rPr>
          <w:rFonts w:ascii="Arial Narrow" w:hAnsi="Arial Narrow" w:cs="Calibri"/>
          <w:sz w:val="22"/>
          <w:lang w:bidi="hi-IN"/>
        </w:rPr>
        <w:t>ria semanal</w:t>
      </w:r>
    </w:p>
    <w:p w14:paraId="5CDF8804" w14:textId="77777777" w:rsidR="00191964" w:rsidRPr="00BA240A" w:rsidRDefault="00191964" w:rsidP="003D1D5B">
      <w:pPr>
        <w:autoSpaceDN w:val="0"/>
        <w:spacing w:before="60" w:after="60" w:line="19" w:lineRule="atLeast"/>
        <w:rPr>
          <w:rFonts w:ascii="Arial Narrow" w:eastAsia="Lucida Sans Unicode" w:hAnsi="Arial Narrow" w:cs="Calibri"/>
          <w:b/>
          <w:bCs/>
          <w:iCs/>
          <w:color w:val="0070C0"/>
          <w:sz w:val="22"/>
          <w:lang w:bidi="hi-IN"/>
        </w:rPr>
      </w:pPr>
    </w:p>
    <w:p w14:paraId="0671D6A7" w14:textId="77777777" w:rsidR="00191964" w:rsidRPr="00BA240A" w:rsidRDefault="00191964" w:rsidP="003D1D5B">
      <w:pPr>
        <w:autoSpaceDN w:val="0"/>
        <w:spacing w:before="60" w:after="60" w:line="19" w:lineRule="atLeast"/>
        <w:rPr>
          <w:rFonts w:ascii="Arial Narrow" w:eastAsia="Lucida Sans Unicode" w:hAnsi="Arial Narrow" w:cs="Calibri"/>
          <w:b/>
          <w:bCs/>
          <w:iCs/>
          <w:color w:val="0070C0"/>
          <w:sz w:val="22"/>
          <w:lang w:bidi="hi-IN"/>
        </w:rPr>
      </w:pPr>
    </w:p>
    <w:p w14:paraId="58447452" w14:textId="77777777" w:rsidR="00463B89" w:rsidRPr="00BA240A" w:rsidRDefault="00463B89" w:rsidP="003D1D5B">
      <w:pPr>
        <w:autoSpaceDN w:val="0"/>
        <w:spacing w:before="60" w:after="60" w:line="19" w:lineRule="atLeast"/>
        <w:rPr>
          <w:rFonts w:ascii="Arial Narrow" w:eastAsia="Lucida Sans Unicode" w:hAnsi="Arial Narrow" w:cs="Calibri"/>
          <w:b/>
          <w:bCs/>
          <w:iCs/>
          <w:color w:val="0070C0"/>
          <w:sz w:val="22"/>
          <w:lang w:bidi="hi-IN"/>
        </w:rPr>
      </w:pPr>
      <w:r w:rsidRPr="00BA240A">
        <w:rPr>
          <w:rFonts w:ascii="Arial Narrow" w:eastAsia="Lucida Sans Unicode" w:hAnsi="Arial Narrow" w:cs="Calibri"/>
          <w:b/>
          <w:bCs/>
          <w:iCs/>
          <w:color w:val="0070C0"/>
          <w:sz w:val="22"/>
          <w:lang w:bidi="hi-IN"/>
        </w:rPr>
        <w:t>6. CRONOGRAMA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24"/>
        <w:gridCol w:w="461"/>
        <w:gridCol w:w="460"/>
        <w:gridCol w:w="460"/>
        <w:gridCol w:w="460"/>
        <w:gridCol w:w="460"/>
        <w:gridCol w:w="460"/>
        <w:gridCol w:w="460"/>
        <w:gridCol w:w="460"/>
        <w:gridCol w:w="460"/>
        <w:gridCol w:w="460"/>
        <w:gridCol w:w="459"/>
        <w:gridCol w:w="460"/>
      </w:tblGrid>
      <w:tr w:rsidR="00BD44FF" w:rsidRPr="00BA240A" w14:paraId="5BE50001" w14:textId="77777777" w:rsidTr="00BA240A">
        <w:tc>
          <w:tcPr>
            <w:tcW w:w="4077" w:type="dxa"/>
            <w:shd w:val="clear" w:color="auto" w:fill="DEEAF6"/>
            <w:vAlign w:val="center"/>
          </w:tcPr>
          <w:p w14:paraId="552F5BB5" w14:textId="77777777" w:rsidR="00BD44FF" w:rsidRPr="00BA240A" w:rsidRDefault="00BD44FF" w:rsidP="00BA240A">
            <w:pPr>
              <w:autoSpaceDN w:val="0"/>
              <w:spacing w:before="60" w:after="60" w:line="19" w:lineRule="atLeast"/>
              <w:jc w:val="center"/>
              <w:rPr>
                <w:rFonts w:ascii="Arial Narrow" w:hAnsi="Arial Narrow" w:cs="Calibri"/>
                <w:i/>
                <w:iCs/>
                <w:sz w:val="22"/>
              </w:rPr>
            </w:pPr>
            <w:r w:rsidRPr="00BA240A">
              <w:rPr>
                <w:rFonts w:ascii="Arial Narrow" w:hAnsi="Arial Narrow" w:cs="Calibri"/>
                <w:i/>
                <w:iCs/>
                <w:sz w:val="22"/>
              </w:rPr>
              <w:t>A/M</w:t>
            </w:r>
          </w:p>
        </w:tc>
        <w:tc>
          <w:tcPr>
            <w:tcW w:w="475" w:type="dxa"/>
            <w:shd w:val="clear" w:color="auto" w:fill="DEEAF6"/>
            <w:vAlign w:val="center"/>
          </w:tcPr>
          <w:p w14:paraId="14DE1A81" w14:textId="77777777" w:rsidR="00BD44FF" w:rsidRPr="00BA240A" w:rsidRDefault="00BD44FF" w:rsidP="00BA240A">
            <w:pPr>
              <w:autoSpaceDN w:val="0"/>
              <w:spacing w:before="60" w:after="60" w:line="19" w:lineRule="atLeast"/>
              <w:jc w:val="center"/>
              <w:rPr>
                <w:rFonts w:ascii="Arial Narrow" w:hAnsi="Arial Narrow" w:cs="Calibri"/>
                <w:i/>
                <w:iCs/>
                <w:sz w:val="22"/>
              </w:rPr>
            </w:pPr>
            <w:r w:rsidRPr="00BA240A">
              <w:rPr>
                <w:rFonts w:ascii="Arial Narrow" w:hAnsi="Arial Narrow" w:cs="Calibri"/>
                <w:i/>
                <w:iCs/>
                <w:sz w:val="22"/>
              </w:rPr>
              <w:t>01</w:t>
            </w:r>
          </w:p>
        </w:tc>
        <w:tc>
          <w:tcPr>
            <w:tcW w:w="476" w:type="dxa"/>
            <w:shd w:val="clear" w:color="auto" w:fill="DEEAF6"/>
            <w:vAlign w:val="center"/>
          </w:tcPr>
          <w:p w14:paraId="27AB81FC" w14:textId="77777777" w:rsidR="00BD44FF" w:rsidRPr="00BA240A" w:rsidRDefault="00BD44FF" w:rsidP="00BA240A">
            <w:pPr>
              <w:autoSpaceDN w:val="0"/>
              <w:spacing w:before="60" w:after="60" w:line="19" w:lineRule="atLeast"/>
              <w:jc w:val="center"/>
              <w:rPr>
                <w:rFonts w:ascii="Arial Narrow" w:hAnsi="Arial Narrow" w:cs="Calibri"/>
                <w:i/>
                <w:iCs/>
                <w:sz w:val="22"/>
              </w:rPr>
            </w:pPr>
            <w:r w:rsidRPr="00BA240A">
              <w:rPr>
                <w:rFonts w:ascii="Arial Narrow" w:hAnsi="Arial Narrow" w:cs="Calibri"/>
                <w:i/>
                <w:iCs/>
                <w:sz w:val="22"/>
              </w:rPr>
              <w:t>02</w:t>
            </w:r>
          </w:p>
        </w:tc>
        <w:tc>
          <w:tcPr>
            <w:tcW w:w="476" w:type="dxa"/>
            <w:shd w:val="clear" w:color="auto" w:fill="DEEAF6"/>
            <w:vAlign w:val="center"/>
          </w:tcPr>
          <w:p w14:paraId="79A66015" w14:textId="77777777" w:rsidR="00BD44FF" w:rsidRPr="00BA240A" w:rsidRDefault="00BD44FF" w:rsidP="00BA240A">
            <w:pPr>
              <w:autoSpaceDN w:val="0"/>
              <w:spacing w:before="60" w:after="60" w:line="19" w:lineRule="atLeast"/>
              <w:jc w:val="center"/>
              <w:rPr>
                <w:rFonts w:ascii="Arial Narrow" w:hAnsi="Arial Narrow" w:cs="Calibri"/>
                <w:i/>
                <w:iCs/>
                <w:sz w:val="22"/>
              </w:rPr>
            </w:pPr>
            <w:r w:rsidRPr="00BA240A">
              <w:rPr>
                <w:rFonts w:ascii="Arial Narrow" w:hAnsi="Arial Narrow" w:cs="Calibri"/>
                <w:i/>
                <w:iCs/>
                <w:sz w:val="22"/>
              </w:rPr>
              <w:t>03</w:t>
            </w:r>
          </w:p>
        </w:tc>
        <w:tc>
          <w:tcPr>
            <w:tcW w:w="475" w:type="dxa"/>
            <w:shd w:val="clear" w:color="auto" w:fill="DEEAF6"/>
            <w:vAlign w:val="center"/>
          </w:tcPr>
          <w:p w14:paraId="7EC10707" w14:textId="77777777" w:rsidR="00BD44FF" w:rsidRPr="00BA240A" w:rsidRDefault="00BD44FF" w:rsidP="00BA240A">
            <w:pPr>
              <w:autoSpaceDN w:val="0"/>
              <w:spacing w:before="60" w:after="60" w:line="19" w:lineRule="atLeast"/>
              <w:jc w:val="center"/>
              <w:rPr>
                <w:rFonts w:ascii="Arial Narrow" w:hAnsi="Arial Narrow" w:cs="Calibri"/>
                <w:i/>
                <w:iCs/>
                <w:sz w:val="22"/>
              </w:rPr>
            </w:pPr>
            <w:r w:rsidRPr="00BA240A">
              <w:rPr>
                <w:rFonts w:ascii="Arial Narrow" w:hAnsi="Arial Narrow" w:cs="Calibri"/>
                <w:i/>
                <w:iCs/>
                <w:sz w:val="22"/>
              </w:rPr>
              <w:t>04</w:t>
            </w:r>
          </w:p>
        </w:tc>
        <w:tc>
          <w:tcPr>
            <w:tcW w:w="476" w:type="dxa"/>
            <w:shd w:val="clear" w:color="auto" w:fill="DEEAF6"/>
            <w:vAlign w:val="center"/>
          </w:tcPr>
          <w:p w14:paraId="4E378C0E" w14:textId="77777777" w:rsidR="00BD44FF" w:rsidRPr="00BA240A" w:rsidRDefault="00BD44FF" w:rsidP="00BA240A">
            <w:pPr>
              <w:autoSpaceDN w:val="0"/>
              <w:spacing w:before="60" w:after="60" w:line="19" w:lineRule="atLeast"/>
              <w:jc w:val="center"/>
              <w:rPr>
                <w:rFonts w:ascii="Arial Narrow" w:hAnsi="Arial Narrow" w:cs="Calibri"/>
                <w:i/>
                <w:iCs/>
                <w:sz w:val="22"/>
              </w:rPr>
            </w:pPr>
            <w:r w:rsidRPr="00BA240A">
              <w:rPr>
                <w:rFonts w:ascii="Arial Narrow" w:hAnsi="Arial Narrow" w:cs="Calibri"/>
                <w:i/>
                <w:iCs/>
                <w:sz w:val="22"/>
              </w:rPr>
              <w:t>05</w:t>
            </w:r>
          </w:p>
        </w:tc>
        <w:tc>
          <w:tcPr>
            <w:tcW w:w="476" w:type="dxa"/>
            <w:shd w:val="clear" w:color="auto" w:fill="DEEAF6"/>
            <w:vAlign w:val="center"/>
          </w:tcPr>
          <w:p w14:paraId="4404E04F" w14:textId="77777777" w:rsidR="00BD44FF" w:rsidRPr="00BA240A" w:rsidRDefault="00BD44FF" w:rsidP="00BA240A">
            <w:pPr>
              <w:autoSpaceDN w:val="0"/>
              <w:spacing w:before="60" w:after="60" w:line="19" w:lineRule="atLeast"/>
              <w:jc w:val="center"/>
              <w:rPr>
                <w:rFonts w:ascii="Arial Narrow" w:hAnsi="Arial Narrow" w:cs="Calibri"/>
                <w:i/>
                <w:iCs/>
                <w:sz w:val="22"/>
              </w:rPr>
            </w:pPr>
            <w:r w:rsidRPr="00BA240A">
              <w:rPr>
                <w:rFonts w:ascii="Arial Narrow" w:hAnsi="Arial Narrow" w:cs="Calibri"/>
                <w:i/>
                <w:iCs/>
                <w:sz w:val="22"/>
              </w:rPr>
              <w:t>06</w:t>
            </w:r>
          </w:p>
        </w:tc>
        <w:tc>
          <w:tcPr>
            <w:tcW w:w="475" w:type="dxa"/>
            <w:shd w:val="clear" w:color="auto" w:fill="DEEAF6"/>
            <w:vAlign w:val="center"/>
          </w:tcPr>
          <w:p w14:paraId="0A1E0DC5" w14:textId="77777777" w:rsidR="00BD44FF" w:rsidRPr="00BA240A" w:rsidRDefault="00BD44FF" w:rsidP="00BA240A">
            <w:pPr>
              <w:autoSpaceDN w:val="0"/>
              <w:spacing w:before="60" w:after="60" w:line="19" w:lineRule="atLeast"/>
              <w:jc w:val="center"/>
              <w:rPr>
                <w:rFonts w:ascii="Arial Narrow" w:hAnsi="Arial Narrow" w:cs="Calibri"/>
                <w:i/>
                <w:iCs/>
                <w:sz w:val="22"/>
              </w:rPr>
            </w:pPr>
            <w:r w:rsidRPr="00BA240A">
              <w:rPr>
                <w:rFonts w:ascii="Arial Narrow" w:hAnsi="Arial Narrow" w:cs="Calibri"/>
                <w:i/>
                <w:iCs/>
                <w:sz w:val="22"/>
              </w:rPr>
              <w:t>07</w:t>
            </w:r>
          </w:p>
        </w:tc>
        <w:tc>
          <w:tcPr>
            <w:tcW w:w="476" w:type="dxa"/>
            <w:shd w:val="clear" w:color="auto" w:fill="DEEAF6"/>
            <w:vAlign w:val="center"/>
          </w:tcPr>
          <w:p w14:paraId="3E02F497" w14:textId="77777777" w:rsidR="00BD44FF" w:rsidRPr="00BA240A" w:rsidRDefault="00BD44FF" w:rsidP="00BA240A">
            <w:pPr>
              <w:autoSpaceDN w:val="0"/>
              <w:spacing w:before="60" w:after="60" w:line="19" w:lineRule="atLeast"/>
              <w:jc w:val="center"/>
              <w:rPr>
                <w:rFonts w:ascii="Arial Narrow" w:hAnsi="Arial Narrow" w:cs="Calibri"/>
                <w:i/>
                <w:iCs/>
                <w:sz w:val="22"/>
              </w:rPr>
            </w:pPr>
            <w:r w:rsidRPr="00BA240A">
              <w:rPr>
                <w:rFonts w:ascii="Arial Narrow" w:hAnsi="Arial Narrow" w:cs="Calibri"/>
                <w:i/>
                <w:iCs/>
                <w:sz w:val="22"/>
              </w:rPr>
              <w:t>08</w:t>
            </w:r>
          </w:p>
        </w:tc>
        <w:tc>
          <w:tcPr>
            <w:tcW w:w="476" w:type="dxa"/>
            <w:shd w:val="clear" w:color="auto" w:fill="DEEAF6"/>
            <w:vAlign w:val="center"/>
          </w:tcPr>
          <w:p w14:paraId="126E1D46" w14:textId="77777777" w:rsidR="00BD44FF" w:rsidRPr="00BA240A" w:rsidRDefault="00BD44FF" w:rsidP="00BA240A">
            <w:pPr>
              <w:autoSpaceDN w:val="0"/>
              <w:spacing w:before="60" w:after="60" w:line="19" w:lineRule="atLeast"/>
              <w:jc w:val="center"/>
              <w:rPr>
                <w:rFonts w:ascii="Arial Narrow" w:hAnsi="Arial Narrow" w:cs="Calibri"/>
                <w:i/>
                <w:iCs/>
                <w:sz w:val="22"/>
              </w:rPr>
            </w:pPr>
            <w:r w:rsidRPr="00BA240A">
              <w:rPr>
                <w:rFonts w:ascii="Arial Narrow" w:hAnsi="Arial Narrow" w:cs="Calibri"/>
                <w:i/>
                <w:iCs/>
                <w:sz w:val="22"/>
              </w:rPr>
              <w:t>09</w:t>
            </w:r>
          </w:p>
        </w:tc>
        <w:tc>
          <w:tcPr>
            <w:tcW w:w="475" w:type="dxa"/>
            <w:shd w:val="clear" w:color="auto" w:fill="DEEAF6"/>
            <w:vAlign w:val="center"/>
          </w:tcPr>
          <w:p w14:paraId="2565C6CC" w14:textId="77777777" w:rsidR="00BD44FF" w:rsidRPr="00BA240A" w:rsidRDefault="00BD44FF" w:rsidP="00BA240A">
            <w:pPr>
              <w:autoSpaceDN w:val="0"/>
              <w:spacing w:before="60" w:after="60" w:line="19" w:lineRule="atLeast"/>
              <w:jc w:val="center"/>
              <w:rPr>
                <w:rFonts w:ascii="Arial Narrow" w:hAnsi="Arial Narrow" w:cs="Calibri"/>
                <w:i/>
                <w:iCs/>
                <w:sz w:val="22"/>
              </w:rPr>
            </w:pPr>
            <w:r w:rsidRPr="00BA240A">
              <w:rPr>
                <w:rFonts w:ascii="Arial Narrow" w:hAnsi="Arial Narrow" w:cs="Calibri"/>
                <w:i/>
                <w:iCs/>
                <w:sz w:val="22"/>
              </w:rPr>
              <w:t>10</w:t>
            </w:r>
          </w:p>
        </w:tc>
        <w:tc>
          <w:tcPr>
            <w:tcW w:w="476" w:type="dxa"/>
            <w:shd w:val="clear" w:color="auto" w:fill="DEEAF6"/>
            <w:vAlign w:val="center"/>
          </w:tcPr>
          <w:p w14:paraId="4C8834B5" w14:textId="77777777" w:rsidR="00BD44FF" w:rsidRPr="00BA240A" w:rsidRDefault="00BD44FF" w:rsidP="00BA240A">
            <w:pPr>
              <w:autoSpaceDN w:val="0"/>
              <w:spacing w:before="60" w:after="60" w:line="19" w:lineRule="atLeast"/>
              <w:jc w:val="center"/>
              <w:rPr>
                <w:rFonts w:ascii="Arial Narrow" w:hAnsi="Arial Narrow" w:cs="Calibri"/>
                <w:i/>
                <w:iCs/>
                <w:sz w:val="22"/>
              </w:rPr>
            </w:pPr>
            <w:r w:rsidRPr="00BA240A">
              <w:rPr>
                <w:rFonts w:ascii="Arial Narrow" w:hAnsi="Arial Narrow" w:cs="Calibri"/>
                <w:i/>
                <w:iCs/>
                <w:sz w:val="22"/>
              </w:rPr>
              <w:t>11</w:t>
            </w:r>
          </w:p>
        </w:tc>
        <w:tc>
          <w:tcPr>
            <w:tcW w:w="476" w:type="dxa"/>
            <w:shd w:val="clear" w:color="auto" w:fill="DEEAF6"/>
            <w:vAlign w:val="center"/>
          </w:tcPr>
          <w:p w14:paraId="205AF13A" w14:textId="77777777" w:rsidR="00BD44FF" w:rsidRPr="00BA240A" w:rsidRDefault="00BD44FF" w:rsidP="00BA240A">
            <w:pPr>
              <w:autoSpaceDN w:val="0"/>
              <w:spacing w:before="60" w:after="60" w:line="19" w:lineRule="atLeast"/>
              <w:jc w:val="center"/>
              <w:rPr>
                <w:rFonts w:ascii="Arial Narrow" w:hAnsi="Arial Narrow" w:cs="Calibri"/>
                <w:i/>
                <w:iCs/>
                <w:sz w:val="22"/>
              </w:rPr>
            </w:pPr>
            <w:r w:rsidRPr="00BA240A">
              <w:rPr>
                <w:rFonts w:ascii="Arial Narrow" w:hAnsi="Arial Narrow" w:cs="Calibri"/>
                <w:i/>
                <w:iCs/>
                <w:sz w:val="22"/>
              </w:rPr>
              <w:t>12</w:t>
            </w:r>
          </w:p>
        </w:tc>
      </w:tr>
      <w:tr w:rsidR="00BD44FF" w:rsidRPr="00BA240A" w14:paraId="16150C09" w14:textId="77777777" w:rsidTr="00BA240A">
        <w:tc>
          <w:tcPr>
            <w:tcW w:w="4077" w:type="dxa"/>
            <w:shd w:val="clear" w:color="auto" w:fill="auto"/>
            <w:vAlign w:val="center"/>
          </w:tcPr>
          <w:p w14:paraId="7B3E2091" w14:textId="77777777" w:rsidR="00BD44FF" w:rsidRPr="00BA240A" w:rsidRDefault="00BD44FF" w:rsidP="00BA240A">
            <w:pPr>
              <w:autoSpaceDN w:val="0"/>
              <w:spacing w:before="60" w:after="60" w:line="19" w:lineRule="atLeast"/>
              <w:jc w:val="left"/>
              <w:rPr>
                <w:rFonts w:ascii="Arial Narrow" w:hAnsi="Arial Narrow" w:cs="Calibri"/>
                <w:sz w:val="22"/>
              </w:rPr>
            </w:pPr>
            <w:r w:rsidRPr="00BA240A">
              <w:rPr>
                <w:rFonts w:ascii="Arial Narrow" w:hAnsi="Arial Narrow" w:cs="Calibri"/>
                <w:sz w:val="22"/>
              </w:rPr>
              <w:t>A-1</w:t>
            </w:r>
          </w:p>
        </w:tc>
        <w:tc>
          <w:tcPr>
            <w:tcW w:w="475" w:type="dxa"/>
            <w:shd w:val="clear" w:color="auto" w:fill="auto"/>
            <w:vAlign w:val="center"/>
          </w:tcPr>
          <w:p w14:paraId="197464B2"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6" w:type="dxa"/>
            <w:shd w:val="clear" w:color="auto" w:fill="auto"/>
            <w:vAlign w:val="center"/>
          </w:tcPr>
          <w:p w14:paraId="2147CA9F"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6" w:type="dxa"/>
            <w:shd w:val="clear" w:color="auto" w:fill="auto"/>
            <w:vAlign w:val="center"/>
          </w:tcPr>
          <w:p w14:paraId="5A34F3F3"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5" w:type="dxa"/>
            <w:shd w:val="clear" w:color="auto" w:fill="auto"/>
            <w:vAlign w:val="center"/>
          </w:tcPr>
          <w:p w14:paraId="3C7FA857"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6" w:type="dxa"/>
            <w:shd w:val="clear" w:color="auto" w:fill="auto"/>
            <w:vAlign w:val="center"/>
          </w:tcPr>
          <w:p w14:paraId="0869DD23"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6" w:type="dxa"/>
            <w:shd w:val="clear" w:color="auto" w:fill="auto"/>
            <w:vAlign w:val="center"/>
          </w:tcPr>
          <w:p w14:paraId="60553EC9"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5" w:type="dxa"/>
            <w:shd w:val="clear" w:color="auto" w:fill="auto"/>
            <w:vAlign w:val="center"/>
          </w:tcPr>
          <w:p w14:paraId="41569244"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6" w:type="dxa"/>
            <w:shd w:val="clear" w:color="auto" w:fill="auto"/>
            <w:vAlign w:val="center"/>
          </w:tcPr>
          <w:p w14:paraId="31360E19"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6" w:type="dxa"/>
            <w:shd w:val="clear" w:color="auto" w:fill="auto"/>
            <w:vAlign w:val="center"/>
          </w:tcPr>
          <w:p w14:paraId="01C7B54B"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5" w:type="dxa"/>
            <w:shd w:val="clear" w:color="auto" w:fill="auto"/>
            <w:vAlign w:val="center"/>
          </w:tcPr>
          <w:p w14:paraId="6582BA69"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6" w:type="dxa"/>
            <w:shd w:val="clear" w:color="auto" w:fill="auto"/>
            <w:vAlign w:val="center"/>
          </w:tcPr>
          <w:p w14:paraId="633648E1"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6" w:type="dxa"/>
            <w:shd w:val="clear" w:color="auto" w:fill="auto"/>
            <w:vAlign w:val="center"/>
          </w:tcPr>
          <w:p w14:paraId="3496BE73" w14:textId="77777777" w:rsidR="00BD44FF" w:rsidRPr="00BA240A" w:rsidRDefault="00BD44FF" w:rsidP="00BA240A">
            <w:pPr>
              <w:autoSpaceDN w:val="0"/>
              <w:spacing w:before="60" w:after="60" w:line="19" w:lineRule="atLeast"/>
              <w:jc w:val="center"/>
              <w:rPr>
                <w:rFonts w:ascii="Arial Narrow" w:hAnsi="Arial Narrow" w:cs="Calibri"/>
                <w:sz w:val="22"/>
              </w:rPr>
            </w:pPr>
          </w:p>
        </w:tc>
      </w:tr>
      <w:tr w:rsidR="00BD44FF" w:rsidRPr="00BA240A" w14:paraId="375EF930" w14:textId="77777777" w:rsidTr="00BA240A">
        <w:tc>
          <w:tcPr>
            <w:tcW w:w="4077" w:type="dxa"/>
            <w:shd w:val="clear" w:color="auto" w:fill="auto"/>
            <w:vAlign w:val="center"/>
          </w:tcPr>
          <w:p w14:paraId="407B68F8" w14:textId="77777777" w:rsidR="00BD44FF" w:rsidRPr="00BA240A" w:rsidRDefault="00BD44FF" w:rsidP="00BA240A">
            <w:pPr>
              <w:autoSpaceDN w:val="0"/>
              <w:spacing w:before="60" w:after="60" w:line="19" w:lineRule="atLeast"/>
              <w:jc w:val="left"/>
              <w:rPr>
                <w:rFonts w:ascii="Arial Narrow" w:hAnsi="Arial Narrow" w:cs="Calibri"/>
                <w:sz w:val="22"/>
              </w:rPr>
            </w:pPr>
            <w:r w:rsidRPr="00BA240A">
              <w:rPr>
                <w:rFonts w:ascii="Arial Narrow" w:hAnsi="Arial Narrow" w:cs="Calibri"/>
                <w:sz w:val="22"/>
              </w:rPr>
              <w:t>A-2</w:t>
            </w:r>
          </w:p>
        </w:tc>
        <w:tc>
          <w:tcPr>
            <w:tcW w:w="475" w:type="dxa"/>
            <w:shd w:val="clear" w:color="auto" w:fill="auto"/>
            <w:vAlign w:val="center"/>
          </w:tcPr>
          <w:p w14:paraId="5976D8AB"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6" w:type="dxa"/>
            <w:shd w:val="clear" w:color="auto" w:fill="auto"/>
            <w:vAlign w:val="center"/>
          </w:tcPr>
          <w:p w14:paraId="3F630B83"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6" w:type="dxa"/>
            <w:shd w:val="clear" w:color="auto" w:fill="auto"/>
            <w:vAlign w:val="center"/>
          </w:tcPr>
          <w:p w14:paraId="55BD6FF0"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5" w:type="dxa"/>
            <w:shd w:val="clear" w:color="auto" w:fill="auto"/>
            <w:vAlign w:val="center"/>
          </w:tcPr>
          <w:p w14:paraId="5F7C31BD"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6" w:type="dxa"/>
            <w:shd w:val="clear" w:color="auto" w:fill="auto"/>
            <w:vAlign w:val="center"/>
          </w:tcPr>
          <w:p w14:paraId="3A8CFA8D"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6" w:type="dxa"/>
            <w:shd w:val="clear" w:color="auto" w:fill="auto"/>
            <w:vAlign w:val="center"/>
          </w:tcPr>
          <w:p w14:paraId="4D74B35C"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5" w:type="dxa"/>
            <w:shd w:val="clear" w:color="auto" w:fill="auto"/>
            <w:vAlign w:val="center"/>
          </w:tcPr>
          <w:p w14:paraId="1111BCD9"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6" w:type="dxa"/>
            <w:shd w:val="clear" w:color="auto" w:fill="auto"/>
            <w:vAlign w:val="center"/>
          </w:tcPr>
          <w:p w14:paraId="70867DF0"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6" w:type="dxa"/>
            <w:shd w:val="clear" w:color="auto" w:fill="auto"/>
            <w:vAlign w:val="center"/>
          </w:tcPr>
          <w:p w14:paraId="729A475C"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5" w:type="dxa"/>
            <w:shd w:val="clear" w:color="auto" w:fill="auto"/>
            <w:vAlign w:val="center"/>
          </w:tcPr>
          <w:p w14:paraId="23B09946"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6" w:type="dxa"/>
            <w:shd w:val="clear" w:color="auto" w:fill="auto"/>
            <w:vAlign w:val="center"/>
          </w:tcPr>
          <w:p w14:paraId="48F4C7DA" w14:textId="77777777" w:rsidR="00BD44FF" w:rsidRPr="00BA240A" w:rsidRDefault="00BD44FF" w:rsidP="00BA240A">
            <w:pPr>
              <w:autoSpaceDN w:val="0"/>
              <w:spacing w:before="60" w:after="60" w:line="19" w:lineRule="atLeast"/>
              <w:jc w:val="center"/>
              <w:rPr>
                <w:rFonts w:ascii="Arial Narrow" w:hAnsi="Arial Narrow" w:cs="Calibri"/>
                <w:sz w:val="22"/>
              </w:rPr>
            </w:pPr>
          </w:p>
        </w:tc>
        <w:tc>
          <w:tcPr>
            <w:tcW w:w="476" w:type="dxa"/>
            <w:shd w:val="clear" w:color="auto" w:fill="auto"/>
            <w:vAlign w:val="center"/>
          </w:tcPr>
          <w:p w14:paraId="71A3E397" w14:textId="77777777" w:rsidR="00BD44FF" w:rsidRPr="00BA240A" w:rsidRDefault="00BD44FF" w:rsidP="00BA240A">
            <w:pPr>
              <w:autoSpaceDN w:val="0"/>
              <w:spacing w:before="60" w:after="60" w:line="19" w:lineRule="atLeast"/>
              <w:jc w:val="center"/>
              <w:rPr>
                <w:rFonts w:ascii="Arial Narrow" w:hAnsi="Arial Narrow" w:cs="Calibri"/>
                <w:sz w:val="22"/>
              </w:rPr>
            </w:pPr>
          </w:p>
        </w:tc>
      </w:tr>
    </w:tbl>
    <w:p w14:paraId="518A7E7A" w14:textId="77777777" w:rsidR="00463B89" w:rsidRPr="00BA240A" w:rsidRDefault="00463B89" w:rsidP="003D1D5B">
      <w:pPr>
        <w:autoSpaceDN w:val="0"/>
        <w:spacing w:before="60" w:after="60" w:line="19" w:lineRule="atLeast"/>
        <w:rPr>
          <w:rFonts w:ascii="Arial Narrow" w:hAnsi="Arial Narrow" w:cs="Calibri"/>
          <w:sz w:val="22"/>
        </w:rPr>
      </w:pPr>
    </w:p>
    <w:p w14:paraId="4922F892" w14:textId="77777777" w:rsidR="00463B89" w:rsidRPr="00BA240A" w:rsidRDefault="00463B89" w:rsidP="003D1D5B">
      <w:pPr>
        <w:autoSpaceDN w:val="0"/>
        <w:spacing w:before="60" w:after="60" w:line="19" w:lineRule="atLeast"/>
        <w:rPr>
          <w:rFonts w:ascii="Arial Narrow" w:hAnsi="Arial Narrow" w:cs="Calibri"/>
          <w:b/>
          <w:bCs/>
          <w:color w:val="0070C0"/>
          <w:sz w:val="22"/>
        </w:rPr>
      </w:pPr>
      <w:r w:rsidRPr="00BA240A">
        <w:rPr>
          <w:rFonts w:ascii="Arial Narrow" w:hAnsi="Arial Narrow" w:cs="Calibri"/>
          <w:sz w:val="22"/>
        </w:rPr>
        <w:t xml:space="preserve"> </w:t>
      </w:r>
      <w:r w:rsidRPr="00BA240A">
        <w:rPr>
          <w:rFonts w:ascii="Arial Narrow" w:hAnsi="Arial Narrow" w:cs="Calibri"/>
          <w:b/>
          <w:bCs/>
          <w:color w:val="0070C0"/>
          <w:sz w:val="22"/>
        </w:rPr>
        <w:t xml:space="preserve">7. PLANO DE METAS E ETAPAS  </w:t>
      </w:r>
    </w:p>
    <w:p w14:paraId="5DA6C23E" w14:textId="77777777" w:rsidR="00463B89" w:rsidRPr="00BA240A" w:rsidRDefault="00463B89" w:rsidP="003D1D5B">
      <w:pPr>
        <w:autoSpaceDN w:val="0"/>
        <w:spacing w:before="60" w:after="60" w:line="19" w:lineRule="atLeast"/>
        <w:rPr>
          <w:rFonts w:ascii="Arial Narrow" w:hAnsi="Arial Narrow" w:cs="Calibri"/>
          <w:sz w:val="22"/>
        </w:rPr>
      </w:pPr>
      <w:r w:rsidRPr="00BA240A">
        <w:rPr>
          <w:rFonts w:ascii="Arial Narrow" w:hAnsi="Arial Narrow" w:cs="Calibri"/>
          <w:sz w:val="22"/>
          <w:lang w:bidi="hi-IN"/>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tbl>
      <w:tblPr>
        <w:tblW w:w="961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1"/>
        <w:gridCol w:w="5413"/>
        <w:gridCol w:w="3097"/>
      </w:tblGrid>
      <w:tr w:rsidR="00463B89" w:rsidRPr="00BA240A" w14:paraId="59843B79" w14:textId="77777777" w:rsidTr="00BD44FF">
        <w:trPr>
          <w:cantSplit/>
          <w:trHeight w:val="20"/>
        </w:trPr>
        <w:tc>
          <w:tcPr>
            <w:tcW w:w="1101" w:type="dxa"/>
            <w:vMerge w:val="restart"/>
            <w:vAlign w:val="center"/>
            <w:hideMark/>
          </w:tcPr>
          <w:p w14:paraId="6176B01E" w14:textId="77777777" w:rsidR="00463B89" w:rsidRPr="00BA240A" w:rsidRDefault="00463B89" w:rsidP="00261FF1">
            <w:pPr>
              <w:autoSpaceDN w:val="0"/>
              <w:spacing w:before="20" w:after="20" w:line="19" w:lineRule="atLeast"/>
              <w:rPr>
                <w:rFonts w:ascii="Arial Narrow" w:eastAsia="Times New Roman" w:hAnsi="Arial Narrow" w:cs="Calibri"/>
                <w:color w:val="000000"/>
                <w:sz w:val="22"/>
              </w:rPr>
            </w:pPr>
            <w:r w:rsidRPr="00BA240A">
              <w:rPr>
                <w:rFonts w:ascii="Arial Narrow" w:eastAsia="Times New Roman" w:hAnsi="Arial Narrow" w:cs="Calibri"/>
                <w:color w:val="000000"/>
                <w:sz w:val="22"/>
              </w:rPr>
              <w:t>META nº</w:t>
            </w:r>
          </w:p>
        </w:tc>
        <w:tc>
          <w:tcPr>
            <w:tcW w:w="5413" w:type="dxa"/>
            <w:hideMark/>
          </w:tcPr>
          <w:p w14:paraId="214F68CF" w14:textId="77777777" w:rsidR="00463B89" w:rsidRPr="00BA240A" w:rsidRDefault="00463B89" w:rsidP="00261FF1">
            <w:pPr>
              <w:autoSpaceDN w:val="0"/>
              <w:spacing w:before="20" w:after="20" w:line="19" w:lineRule="atLeast"/>
              <w:rPr>
                <w:rFonts w:ascii="Arial Narrow" w:eastAsia="Times New Roman" w:hAnsi="Arial Narrow" w:cs="Calibri"/>
                <w:color w:val="000000"/>
                <w:sz w:val="22"/>
              </w:rPr>
            </w:pPr>
            <w:r w:rsidRPr="00BA240A">
              <w:rPr>
                <w:rFonts w:ascii="Arial Narrow" w:eastAsia="Times New Roman" w:hAnsi="Arial Narrow" w:cs="Calibri"/>
                <w:color w:val="000000"/>
                <w:sz w:val="22"/>
              </w:rPr>
              <w:t>Descrição da meta:</w:t>
            </w:r>
          </w:p>
        </w:tc>
        <w:tc>
          <w:tcPr>
            <w:tcW w:w="3097" w:type="dxa"/>
          </w:tcPr>
          <w:p w14:paraId="7E7494FA" w14:textId="77777777" w:rsidR="00463B89" w:rsidRPr="00BA240A" w:rsidRDefault="00463B89" w:rsidP="00261FF1">
            <w:pPr>
              <w:autoSpaceDN w:val="0"/>
              <w:spacing w:before="20" w:after="20" w:line="19" w:lineRule="atLeast"/>
              <w:rPr>
                <w:rFonts w:ascii="Arial Narrow" w:eastAsia="Times New Roman" w:hAnsi="Arial Narrow" w:cs="Calibri"/>
                <w:color w:val="000000"/>
                <w:sz w:val="22"/>
              </w:rPr>
            </w:pPr>
          </w:p>
        </w:tc>
      </w:tr>
      <w:tr w:rsidR="00463B89" w:rsidRPr="00BA240A" w14:paraId="07D94517" w14:textId="77777777" w:rsidTr="00BD44FF">
        <w:trPr>
          <w:cantSplit/>
          <w:trHeight w:val="20"/>
        </w:trPr>
        <w:tc>
          <w:tcPr>
            <w:tcW w:w="1101" w:type="dxa"/>
            <w:vMerge/>
            <w:vAlign w:val="center"/>
            <w:hideMark/>
          </w:tcPr>
          <w:p w14:paraId="40EA6627" w14:textId="77777777" w:rsidR="00463B89" w:rsidRPr="00BA240A" w:rsidRDefault="00463B89" w:rsidP="00261FF1">
            <w:pPr>
              <w:spacing w:before="20" w:after="20" w:line="19" w:lineRule="atLeast"/>
              <w:rPr>
                <w:rFonts w:ascii="Arial Narrow" w:eastAsia="Times New Roman" w:hAnsi="Arial Narrow" w:cs="Calibri"/>
                <w:color w:val="000000"/>
                <w:sz w:val="22"/>
              </w:rPr>
            </w:pPr>
          </w:p>
        </w:tc>
        <w:tc>
          <w:tcPr>
            <w:tcW w:w="5413" w:type="dxa"/>
            <w:hideMark/>
          </w:tcPr>
          <w:p w14:paraId="7B5DADCC" w14:textId="77777777" w:rsidR="00463B89" w:rsidRPr="00BA240A" w:rsidRDefault="00463B89" w:rsidP="00261FF1">
            <w:pPr>
              <w:autoSpaceDN w:val="0"/>
              <w:spacing w:before="20" w:after="20" w:line="19" w:lineRule="atLeast"/>
              <w:rPr>
                <w:rFonts w:ascii="Arial Narrow" w:eastAsia="Times New Roman" w:hAnsi="Arial Narrow" w:cs="Calibri"/>
                <w:color w:val="000000"/>
                <w:sz w:val="22"/>
              </w:rPr>
            </w:pPr>
            <w:r w:rsidRPr="00BA240A">
              <w:rPr>
                <w:rFonts w:ascii="Arial Narrow" w:eastAsia="Times New Roman" w:hAnsi="Arial Narrow" w:cs="Calibri"/>
                <w:color w:val="000000"/>
                <w:sz w:val="22"/>
              </w:rPr>
              <w:t>Unidade de medida:</w:t>
            </w:r>
          </w:p>
        </w:tc>
        <w:tc>
          <w:tcPr>
            <w:tcW w:w="3097" w:type="dxa"/>
            <w:hideMark/>
          </w:tcPr>
          <w:p w14:paraId="53E15DD3" w14:textId="77777777" w:rsidR="00463B89" w:rsidRPr="00BA240A" w:rsidRDefault="00463B89" w:rsidP="00261FF1">
            <w:pPr>
              <w:autoSpaceDN w:val="0"/>
              <w:spacing w:before="20" w:after="20" w:line="19" w:lineRule="atLeast"/>
              <w:rPr>
                <w:rFonts w:ascii="Arial Narrow" w:eastAsia="Times New Roman" w:hAnsi="Arial Narrow" w:cs="Calibri"/>
                <w:color w:val="000000"/>
                <w:sz w:val="22"/>
              </w:rPr>
            </w:pPr>
            <w:r w:rsidRPr="00BA240A">
              <w:rPr>
                <w:rFonts w:ascii="Arial Narrow" w:eastAsia="Times New Roman" w:hAnsi="Arial Narrow" w:cs="Calibri"/>
                <w:color w:val="000000"/>
                <w:sz w:val="22"/>
              </w:rPr>
              <w:t>Quantidade:</w:t>
            </w:r>
          </w:p>
        </w:tc>
      </w:tr>
      <w:tr w:rsidR="00463B89" w:rsidRPr="00BA240A" w14:paraId="39BEFCCB" w14:textId="77777777" w:rsidTr="00BD44FF">
        <w:trPr>
          <w:cantSplit/>
          <w:trHeight w:val="20"/>
        </w:trPr>
        <w:tc>
          <w:tcPr>
            <w:tcW w:w="1101" w:type="dxa"/>
            <w:vMerge/>
            <w:vAlign w:val="center"/>
            <w:hideMark/>
          </w:tcPr>
          <w:p w14:paraId="353C4A3D" w14:textId="77777777" w:rsidR="00463B89" w:rsidRPr="00BA240A" w:rsidRDefault="00463B89" w:rsidP="00261FF1">
            <w:pPr>
              <w:spacing w:before="20" w:after="20" w:line="19" w:lineRule="atLeast"/>
              <w:rPr>
                <w:rFonts w:ascii="Arial Narrow" w:eastAsia="Times New Roman" w:hAnsi="Arial Narrow" w:cs="Calibri"/>
                <w:color w:val="000000"/>
                <w:sz w:val="22"/>
              </w:rPr>
            </w:pPr>
          </w:p>
        </w:tc>
        <w:tc>
          <w:tcPr>
            <w:tcW w:w="8510" w:type="dxa"/>
            <w:gridSpan w:val="2"/>
            <w:vAlign w:val="center"/>
            <w:hideMark/>
          </w:tcPr>
          <w:p w14:paraId="64F8D98E" w14:textId="77777777" w:rsidR="00463B89" w:rsidRPr="00BA240A" w:rsidRDefault="00463B89" w:rsidP="00261FF1">
            <w:pPr>
              <w:autoSpaceDN w:val="0"/>
              <w:spacing w:before="20" w:after="20" w:line="19" w:lineRule="atLeast"/>
              <w:rPr>
                <w:rFonts w:ascii="Arial Narrow" w:eastAsia="Times New Roman" w:hAnsi="Arial Narrow" w:cs="Calibri"/>
                <w:color w:val="000000"/>
                <w:sz w:val="22"/>
              </w:rPr>
            </w:pPr>
            <w:r w:rsidRPr="00BA240A">
              <w:rPr>
                <w:rFonts w:ascii="Arial Narrow" w:eastAsia="Times New Roman" w:hAnsi="Arial Narrow" w:cs="Calibri"/>
                <w:color w:val="000000"/>
                <w:sz w:val="22"/>
              </w:rPr>
              <w:t>Etapa/Fase nº</w:t>
            </w:r>
          </w:p>
        </w:tc>
      </w:tr>
      <w:tr w:rsidR="00463B89" w:rsidRPr="00BA240A" w14:paraId="09EE9ACC" w14:textId="77777777" w:rsidTr="00BD44FF">
        <w:trPr>
          <w:cantSplit/>
          <w:trHeight w:val="20"/>
        </w:trPr>
        <w:tc>
          <w:tcPr>
            <w:tcW w:w="1101" w:type="dxa"/>
            <w:vMerge/>
            <w:vAlign w:val="center"/>
            <w:hideMark/>
          </w:tcPr>
          <w:p w14:paraId="6EF4DA46" w14:textId="77777777" w:rsidR="00463B89" w:rsidRPr="00BA240A" w:rsidRDefault="00463B89" w:rsidP="00261FF1">
            <w:pPr>
              <w:spacing w:before="20" w:after="20" w:line="19" w:lineRule="atLeast"/>
              <w:rPr>
                <w:rFonts w:ascii="Arial Narrow" w:eastAsia="Times New Roman" w:hAnsi="Arial Narrow" w:cs="Calibri"/>
                <w:color w:val="000000"/>
                <w:sz w:val="22"/>
              </w:rPr>
            </w:pPr>
          </w:p>
        </w:tc>
        <w:tc>
          <w:tcPr>
            <w:tcW w:w="5413" w:type="dxa"/>
            <w:hideMark/>
          </w:tcPr>
          <w:p w14:paraId="4266AA2A" w14:textId="77777777" w:rsidR="00463B89" w:rsidRPr="00BA240A" w:rsidRDefault="00463B89" w:rsidP="00261FF1">
            <w:pPr>
              <w:autoSpaceDN w:val="0"/>
              <w:spacing w:before="20" w:after="20" w:line="19" w:lineRule="atLeast"/>
              <w:rPr>
                <w:rFonts w:ascii="Arial Narrow" w:eastAsia="Times New Roman" w:hAnsi="Arial Narrow" w:cs="Calibri"/>
                <w:color w:val="000000"/>
                <w:sz w:val="22"/>
              </w:rPr>
            </w:pPr>
            <w:r w:rsidRPr="00BA240A">
              <w:rPr>
                <w:rFonts w:ascii="Arial Narrow" w:eastAsia="Times New Roman" w:hAnsi="Arial Narrow" w:cs="Calibri"/>
                <w:color w:val="000000"/>
                <w:sz w:val="22"/>
              </w:rPr>
              <w:t>Descrição da Etapa/Fase</w:t>
            </w:r>
          </w:p>
        </w:tc>
        <w:tc>
          <w:tcPr>
            <w:tcW w:w="3097" w:type="dxa"/>
          </w:tcPr>
          <w:p w14:paraId="779AD51C" w14:textId="77777777" w:rsidR="00463B89" w:rsidRPr="00BA240A" w:rsidRDefault="00463B89" w:rsidP="00261FF1">
            <w:pPr>
              <w:autoSpaceDN w:val="0"/>
              <w:spacing w:before="20" w:after="20" w:line="19" w:lineRule="atLeast"/>
              <w:rPr>
                <w:rFonts w:ascii="Arial Narrow" w:eastAsia="Times New Roman" w:hAnsi="Arial Narrow" w:cs="Calibri"/>
                <w:color w:val="000000"/>
                <w:sz w:val="22"/>
              </w:rPr>
            </w:pPr>
          </w:p>
        </w:tc>
      </w:tr>
      <w:tr w:rsidR="00463B89" w:rsidRPr="00BA240A" w14:paraId="6C322A02" w14:textId="77777777" w:rsidTr="00BD44FF">
        <w:trPr>
          <w:cantSplit/>
          <w:trHeight w:val="20"/>
        </w:trPr>
        <w:tc>
          <w:tcPr>
            <w:tcW w:w="1101" w:type="dxa"/>
            <w:vMerge/>
            <w:vAlign w:val="center"/>
            <w:hideMark/>
          </w:tcPr>
          <w:p w14:paraId="21B52EE5" w14:textId="77777777" w:rsidR="00463B89" w:rsidRPr="00BA240A" w:rsidRDefault="00463B89" w:rsidP="00261FF1">
            <w:pPr>
              <w:spacing w:before="20" w:after="20" w:line="19" w:lineRule="atLeast"/>
              <w:rPr>
                <w:rFonts w:ascii="Arial Narrow" w:eastAsia="Times New Roman" w:hAnsi="Arial Narrow" w:cs="Calibri"/>
                <w:color w:val="000000"/>
                <w:sz w:val="22"/>
              </w:rPr>
            </w:pPr>
          </w:p>
        </w:tc>
        <w:tc>
          <w:tcPr>
            <w:tcW w:w="5413" w:type="dxa"/>
            <w:hideMark/>
          </w:tcPr>
          <w:p w14:paraId="3ED4D62B" w14:textId="77777777" w:rsidR="00463B89" w:rsidRPr="00BA240A" w:rsidRDefault="00463B89" w:rsidP="00261FF1">
            <w:pPr>
              <w:autoSpaceDN w:val="0"/>
              <w:spacing w:before="20" w:after="20" w:line="19" w:lineRule="atLeast"/>
              <w:rPr>
                <w:rFonts w:ascii="Arial Narrow" w:eastAsia="Times New Roman" w:hAnsi="Arial Narrow" w:cs="Calibri"/>
                <w:color w:val="000000"/>
                <w:sz w:val="22"/>
              </w:rPr>
            </w:pPr>
            <w:r w:rsidRPr="00BA240A">
              <w:rPr>
                <w:rFonts w:ascii="Arial Narrow" w:eastAsia="Times New Roman" w:hAnsi="Arial Narrow" w:cs="Calibri"/>
                <w:color w:val="000000"/>
                <w:sz w:val="22"/>
              </w:rPr>
              <w:t>Período de realização: Início:   /   /            Término:   /   /</w:t>
            </w:r>
          </w:p>
        </w:tc>
        <w:tc>
          <w:tcPr>
            <w:tcW w:w="3097" w:type="dxa"/>
            <w:hideMark/>
          </w:tcPr>
          <w:p w14:paraId="0628F456" w14:textId="77777777" w:rsidR="00463B89" w:rsidRPr="00BA240A" w:rsidRDefault="00463B89" w:rsidP="00261FF1">
            <w:pPr>
              <w:autoSpaceDN w:val="0"/>
              <w:spacing w:before="20" w:after="20" w:line="19" w:lineRule="atLeast"/>
              <w:rPr>
                <w:rFonts w:ascii="Arial Narrow" w:eastAsia="Times New Roman" w:hAnsi="Arial Narrow" w:cs="Calibri"/>
                <w:color w:val="000000"/>
                <w:sz w:val="22"/>
              </w:rPr>
            </w:pPr>
            <w:r w:rsidRPr="00BA240A">
              <w:rPr>
                <w:rFonts w:ascii="Arial Narrow" w:eastAsia="Times New Roman" w:hAnsi="Arial Narrow" w:cs="Calibri"/>
                <w:color w:val="000000"/>
                <w:sz w:val="22"/>
              </w:rPr>
              <w:t>Valor Previsto:</w:t>
            </w:r>
          </w:p>
        </w:tc>
      </w:tr>
    </w:tbl>
    <w:p w14:paraId="5B82735B" w14:textId="77777777" w:rsidR="00463B89" w:rsidRPr="00BA240A" w:rsidRDefault="00463B89" w:rsidP="003D1D5B">
      <w:pPr>
        <w:autoSpaceDN w:val="0"/>
        <w:spacing w:before="60" w:after="60" w:line="19" w:lineRule="atLeast"/>
        <w:jc w:val="right"/>
        <w:rPr>
          <w:rFonts w:ascii="Arial Narrow" w:hAnsi="Arial Narrow" w:cs="Calibri"/>
          <w:b/>
          <w:sz w:val="22"/>
        </w:rPr>
      </w:pPr>
    </w:p>
    <w:tbl>
      <w:tblPr>
        <w:tblW w:w="9611" w:type="dxa"/>
        <w:tblInd w:w="-5" w:type="dxa"/>
        <w:tblLayout w:type="fixed"/>
        <w:tblLook w:val="04A0" w:firstRow="1" w:lastRow="0" w:firstColumn="1" w:lastColumn="0" w:noHBand="0" w:noVBand="1"/>
      </w:tblPr>
      <w:tblGrid>
        <w:gridCol w:w="1101"/>
        <w:gridCol w:w="5413"/>
        <w:gridCol w:w="3097"/>
      </w:tblGrid>
      <w:tr w:rsidR="00463B89" w:rsidRPr="00BA240A" w14:paraId="7E437969" w14:textId="77777777" w:rsidTr="00261FF1">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14:paraId="369041CD" w14:textId="77777777" w:rsidR="00463B89" w:rsidRPr="00BA240A" w:rsidRDefault="00463B89" w:rsidP="00261FF1">
            <w:pPr>
              <w:autoSpaceDN w:val="0"/>
              <w:spacing w:before="20" w:after="20" w:line="19" w:lineRule="atLeast"/>
              <w:rPr>
                <w:rFonts w:ascii="Arial Narrow" w:eastAsia="Times New Roman" w:hAnsi="Arial Narrow" w:cs="Calibri"/>
                <w:color w:val="000000"/>
                <w:sz w:val="22"/>
              </w:rPr>
            </w:pPr>
            <w:r w:rsidRPr="00BA240A">
              <w:rPr>
                <w:rFonts w:ascii="Arial Narrow" w:eastAsia="Times New Roman" w:hAnsi="Arial Narrow" w:cs="Calibri"/>
                <w:color w:val="000000"/>
                <w:sz w:val="22"/>
              </w:rPr>
              <w:t>META nº</w:t>
            </w:r>
          </w:p>
        </w:tc>
        <w:tc>
          <w:tcPr>
            <w:tcW w:w="5413" w:type="dxa"/>
            <w:tcBorders>
              <w:top w:val="single" w:sz="4" w:space="0" w:color="000000"/>
              <w:left w:val="single" w:sz="4" w:space="0" w:color="000000"/>
              <w:bottom w:val="single" w:sz="4" w:space="0" w:color="000000"/>
              <w:right w:val="nil"/>
            </w:tcBorders>
            <w:hideMark/>
          </w:tcPr>
          <w:p w14:paraId="573923D9" w14:textId="77777777" w:rsidR="00463B89" w:rsidRPr="00BA240A" w:rsidRDefault="00463B89" w:rsidP="00261FF1">
            <w:pPr>
              <w:autoSpaceDN w:val="0"/>
              <w:spacing w:before="20" w:after="20" w:line="19" w:lineRule="atLeast"/>
              <w:rPr>
                <w:rFonts w:ascii="Arial Narrow" w:eastAsia="Times New Roman" w:hAnsi="Arial Narrow" w:cs="Calibri"/>
                <w:color w:val="000000"/>
                <w:sz w:val="22"/>
              </w:rPr>
            </w:pPr>
            <w:r w:rsidRPr="00BA240A">
              <w:rPr>
                <w:rFonts w:ascii="Arial Narrow" w:eastAsia="Times New Roman" w:hAnsi="Arial Narrow" w:cs="Calibri"/>
                <w:color w:val="000000"/>
                <w:sz w:val="22"/>
              </w:rPr>
              <w:t>Descrição da meta:</w:t>
            </w:r>
          </w:p>
        </w:tc>
        <w:tc>
          <w:tcPr>
            <w:tcW w:w="3097" w:type="dxa"/>
            <w:tcBorders>
              <w:top w:val="single" w:sz="4" w:space="0" w:color="000000"/>
              <w:left w:val="single" w:sz="4" w:space="0" w:color="000000"/>
              <w:bottom w:val="single" w:sz="4" w:space="0" w:color="000000"/>
              <w:right w:val="single" w:sz="4" w:space="0" w:color="000000"/>
            </w:tcBorders>
          </w:tcPr>
          <w:p w14:paraId="46211585" w14:textId="77777777" w:rsidR="00463B89" w:rsidRPr="00BA240A" w:rsidRDefault="00463B89" w:rsidP="00261FF1">
            <w:pPr>
              <w:autoSpaceDN w:val="0"/>
              <w:spacing w:before="20" w:after="20" w:line="19" w:lineRule="atLeast"/>
              <w:rPr>
                <w:rFonts w:ascii="Arial Narrow" w:eastAsia="Times New Roman" w:hAnsi="Arial Narrow" w:cs="Calibri"/>
                <w:color w:val="000000"/>
                <w:sz w:val="22"/>
              </w:rPr>
            </w:pPr>
          </w:p>
        </w:tc>
      </w:tr>
      <w:tr w:rsidR="00463B89" w:rsidRPr="00BA240A" w14:paraId="5A4C1943" w14:textId="77777777" w:rsidTr="00261FF1">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7D95B923" w14:textId="77777777" w:rsidR="00463B89" w:rsidRPr="00BA240A" w:rsidRDefault="00463B89" w:rsidP="00261FF1">
            <w:pPr>
              <w:spacing w:before="20" w:after="20" w:line="19" w:lineRule="atLeast"/>
              <w:rPr>
                <w:rFonts w:ascii="Arial Narrow" w:eastAsia="Times New Roman" w:hAnsi="Arial Narrow" w:cs="Calibri"/>
                <w:color w:val="000000"/>
                <w:sz w:val="22"/>
              </w:rPr>
            </w:pPr>
          </w:p>
        </w:tc>
        <w:tc>
          <w:tcPr>
            <w:tcW w:w="5413" w:type="dxa"/>
            <w:tcBorders>
              <w:top w:val="single" w:sz="4" w:space="0" w:color="000000"/>
              <w:left w:val="single" w:sz="4" w:space="0" w:color="000000"/>
              <w:bottom w:val="single" w:sz="4" w:space="0" w:color="000000"/>
              <w:right w:val="nil"/>
            </w:tcBorders>
            <w:hideMark/>
          </w:tcPr>
          <w:p w14:paraId="73EC67A0" w14:textId="77777777" w:rsidR="00463B89" w:rsidRPr="00BA240A" w:rsidRDefault="00463B89" w:rsidP="00261FF1">
            <w:pPr>
              <w:autoSpaceDN w:val="0"/>
              <w:spacing w:before="20" w:after="20" w:line="19" w:lineRule="atLeast"/>
              <w:rPr>
                <w:rFonts w:ascii="Arial Narrow" w:eastAsia="Times New Roman" w:hAnsi="Arial Narrow" w:cs="Calibri"/>
                <w:color w:val="000000"/>
                <w:sz w:val="22"/>
              </w:rPr>
            </w:pPr>
            <w:r w:rsidRPr="00BA240A">
              <w:rPr>
                <w:rFonts w:ascii="Arial Narrow" w:eastAsia="Times New Roman" w:hAnsi="Arial Narrow" w:cs="Calibri"/>
                <w:color w:val="000000"/>
                <w:sz w:val="22"/>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14:paraId="4F506554" w14:textId="77777777" w:rsidR="00463B89" w:rsidRPr="00BA240A" w:rsidRDefault="00463B89" w:rsidP="00261FF1">
            <w:pPr>
              <w:autoSpaceDN w:val="0"/>
              <w:spacing w:before="20" w:after="20" w:line="19" w:lineRule="atLeast"/>
              <w:rPr>
                <w:rFonts w:ascii="Arial Narrow" w:eastAsia="Times New Roman" w:hAnsi="Arial Narrow" w:cs="Calibri"/>
                <w:color w:val="000000"/>
                <w:sz w:val="22"/>
              </w:rPr>
            </w:pPr>
            <w:r w:rsidRPr="00BA240A">
              <w:rPr>
                <w:rFonts w:ascii="Arial Narrow" w:eastAsia="Times New Roman" w:hAnsi="Arial Narrow" w:cs="Calibri"/>
                <w:color w:val="000000"/>
                <w:sz w:val="22"/>
              </w:rPr>
              <w:t>Quantidade:</w:t>
            </w:r>
          </w:p>
        </w:tc>
      </w:tr>
      <w:tr w:rsidR="00463B89" w:rsidRPr="00BA240A" w14:paraId="7188247A" w14:textId="77777777" w:rsidTr="00261FF1">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3471FFB3" w14:textId="77777777" w:rsidR="00463B89" w:rsidRPr="00BA240A" w:rsidRDefault="00463B89" w:rsidP="00261FF1">
            <w:pPr>
              <w:spacing w:before="20" w:after="20" w:line="19" w:lineRule="atLeast"/>
              <w:rPr>
                <w:rFonts w:ascii="Arial Narrow" w:eastAsia="Times New Roman" w:hAnsi="Arial Narrow" w:cs="Calibri"/>
                <w:color w:val="000000"/>
                <w:sz w:val="22"/>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14:paraId="146B4022" w14:textId="77777777" w:rsidR="00463B89" w:rsidRPr="00BA240A" w:rsidRDefault="00463B89" w:rsidP="00261FF1">
            <w:pPr>
              <w:autoSpaceDN w:val="0"/>
              <w:spacing w:before="20" w:after="20" w:line="19" w:lineRule="atLeast"/>
              <w:rPr>
                <w:rFonts w:ascii="Arial Narrow" w:eastAsia="Times New Roman" w:hAnsi="Arial Narrow" w:cs="Calibri"/>
                <w:color w:val="000000"/>
                <w:sz w:val="22"/>
              </w:rPr>
            </w:pPr>
            <w:r w:rsidRPr="00BA240A">
              <w:rPr>
                <w:rFonts w:ascii="Arial Narrow" w:eastAsia="Times New Roman" w:hAnsi="Arial Narrow" w:cs="Calibri"/>
                <w:color w:val="000000"/>
                <w:sz w:val="22"/>
              </w:rPr>
              <w:t>Etapa/Fase nº</w:t>
            </w:r>
          </w:p>
        </w:tc>
      </w:tr>
      <w:tr w:rsidR="00463B89" w:rsidRPr="00BA240A" w14:paraId="44A37511" w14:textId="77777777" w:rsidTr="00261FF1">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0EEC4B25" w14:textId="77777777" w:rsidR="00463B89" w:rsidRPr="00BA240A" w:rsidRDefault="00463B89" w:rsidP="00261FF1">
            <w:pPr>
              <w:spacing w:before="20" w:after="20" w:line="19" w:lineRule="atLeast"/>
              <w:rPr>
                <w:rFonts w:ascii="Arial Narrow" w:eastAsia="Times New Roman" w:hAnsi="Arial Narrow" w:cs="Calibri"/>
                <w:color w:val="000000"/>
                <w:sz w:val="22"/>
              </w:rPr>
            </w:pPr>
          </w:p>
        </w:tc>
        <w:tc>
          <w:tcPr>
            <w:tcW w:w="5413" w:type="dxa"/>
            <w:tcBorders>
              <w:top w:val="single" w:sz="4" w:space="0" w:color="000000"/>
              <w:left w:val="single" w:sz="4" w:space="0" w:color="000000"/>
              <w:bottom w:val="single" w:sz="4" w:space="0" w:color="000000"/>
              <w:right w:val="nil"/>
            </w:tcBorders>
            <w:hideMark/>
          </w:tcPr>
          <w:p w14:paraId="1A0B706F" w14:textId="77777777" w:rsidR="00463B89" w:rsidRPr="00BA240A" w:rsidRDefault="00463B89" w:rsidP="00261FF1">
            <w:pPr>
              <w:autoSpaceDN w:val="0"/>
              <w:spacing w:before="20" w:after="20" w:line="19" w:lineRule="atLeast"/>
              <w:rPr>
                <w:rFonts w:ascii="Arial Narrow" w:eastAsia="Times New Roman" w:hAnsi="Arial Narrow" w:cs="Calibri"/>
                <w:color w:val="000000"/>
                <w:sz w:val="22"/>
              </w:rPr>
            </w:pPr>
            <w:r w:rsidRPr="00BA240A">
              <w:rPr>
                <w:rFonts w:ascii="Arial Narrow" w:eastAsia="Times New Roman" w:hAnsi="Arial Narrow" w:cs="Calibri"/>
                <w:color w:val="000000"/>
                <w:sz w:val="22"/>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14:paraId="43E50952" w14:textId="77777777" w:rsidR="00463B89" w:rsidRPr="00BA240A" w:rsidRDefault="00463B89" w:rsidP="00261FF1">
            <w:pPr>
              <w:autoSpaceDN w:val="0"/>
              <w:spacing w:before="20" w:after="20" w:line="19" w:lineRule="atLeast"/>
              <w:rPr>
                <w:rFonts w:ascii="Arial Narrow" w:eastAsia="Times New Roman" w:hAnsi="Arial Narrow" w:cs="Calibri"/>
                <w:color w:val="000000"/>
                <w:sz w:val="22"/>
              </w:rPr>
            </w:pPr>
          </w:p>
        </w:tc>
      </w:tr>
      <w:tr w:rsidR="00463B89" w:rsidRPr="00BA240A" w14:paraId="31C12865" w14:textId="77777777" w:rsidTr="00261FF1">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4DCEE4B1" w14:textId="77777777" w:rsidR="00463B89" w:rsidRPr="00BA240A" w:rsidRDefault="00463B89" w:rsidP="00261FF1">
            <w:pPr>
              <w:spacing w:before="20" w:after="20" w:line="19" w:lineRule="atLeast"/>
              <w:rPr>
                <w:rFonts w:ascii="Arial Narrow" w:eastAsia="Times New Roman" w:hAnsi="Arial Narrow" w:cs="Calibri"/>
                <w:color w:val="000000"/>
                <w:sz w:val="22"/>
              </w:rPr>
            </w:pPr>
          </w:p>
        </w:tc>
        <w:tc>
          <w:tcPr>
            <w:tcW w:w="5413" w:type="dxa"/>
            <w:tcBorders>
              <w:top w:val="single" w:sz="4" w:space="0" w:color="000000"/>
              <w:left w:val="single" w:sz="4" w:space="0" w:color="000000"/>
              <w:bottom w:val="single" w:sz="4" w:space="0" w:color="000000"/>
              <w:right w:val="nil"/>
            </w:tcBorders>
            <w:hideMark/>
          </w:tcPr>
          <w:p w14:paraId="15283A23" w14:textId="77777777" w:rsidR="00463B89" w:rsidRPr="00BA240A" w:rsidRDefault="00463B89" w:rsidP="00261FF1">
            <w:pPr>
              <w:autoSpaceDN w:val="0"/>
              <w:spacing w:before="20" w:after="20" w:line="19" w:lineRule="atLeast"/>
              <w:rPr>
                <w:rFonts w:ascii="Arial Narrow" w:eastAsia="Times New Roman" w:hAnsi="Arial Narrow" w:cs="Calibri"/>
                <w:color w:val="000000"/>
                <w:sz w:val="22"/>
              </w:rPr>
            </w:pPr>
            <w:r w:rsidRPr="00BA240A">
              <w:rPr>
                <w:rFonts w:ascii="Arial Narrow" w:eastAsia="Times New Roman" w:hAnsi="Arial Narrow" w:cs="Calibri"/>
                <w:color w:val="000000"/>
                <w:sz w:val="22"/>
              </w:rPr>
              <w:t>Período de realização: Início:   /   /            Término:   /   /</w:t>
            </w:r>
          </w:p>
        </w:tc>
        <w:tc>
          <w:tcPr>
            <w:tcW w:w="3097" w:type="dxa"/>
            <w:tcBorders>
              <w:top w:val="single" w:sz="4" w:space="0" w:color="000000"/>
              <w:left w:val="single" w:sz="4" w:space="0" w:color="000000"/>
              <w:bottom w:val="single" w:sz="4" w:space="0" w:color="000000"/>
              <w:right w:val="single" w:sz="4" w:space="0" w:color="000000"/>
            </w:tcBorders>
            <w:hideMark/>
          </w:tcPr>
          <w:p w14:paraId="434B1067" w14:textId="77777777" w:rsidR="00463B89" w:rsidRPr="00BA240A" w:rsidRDefault="00463B89" w:rsidP="00261FF1">
            <w:pPr>
              <w:autoSpaceDN w:val="0"/>
              <w:spacing w:before="20" w:after="20" w:line="19" w:lineRule="atLeast"/>
              <w:rPr>
                <w:rFonts w:ascii="Arial Narrow" w:eastAsia="Times New Roman" w:hAnsi="Arial Narrow" w:cs="Calibri"/>
                <w:color w:val="000000"/>
                <w:sz w:val="22"/>
              </w:rPr>
            </w:pPr>
            <w:r w:rsidRPr="00BA240A">
              <w:rPr>
                <w:rFonts w:ascii="Arial Narrow" w:eastAsia="Times New Roman" w:hAnsi="Arial Narrow" w:cs="Calibri"/>
                <w:color w:val="000000"/>
                <w:sz w:val="22"/>
              </w:rPr>
              <w:t>Valor Previsto:</w:t>
            </w:r>
          </w:p>
        </w:tc>
      </w:tr>
    </w:tbl>
    <w:p w14:paraId="5A377086" w14:textId="77777777" w:rsidR="00463B89" w:rsidRPr="00BA240A" w:rsidRDefault="00463B89" w:rsidP="003D1D5B">
      <w:pPr>
        <w:tabs>
          <w:tab w:val="left" w:pos="1620"/>
        </w:tabs>
        <w:autoSpaceDN w:val="0"/>
        <w:spacing w:before="60" w:after="60" w:line="19" w:lineRule="atLeast"/>
        <w:rPr>
          <w:rFonts w:ascii="Arial Narrow" w:hAnsi="Arial Narrow" w:cs="Calibri"/>
          <w:b/>
          <w:sz w:val="22"/>
        </w:rPr>
      </w:pPr>
      <w:r w:rsidRPr="00BA240A">
        <w:rPr>
          <w:rFonts w:ascii="Arial Narrow" w:hAnsi="Arial Narrow" w:cs="Calibri"/>
          <w:b/>
          <w:sz w:val="22"/>
        </w:rPr>
        <w:tab/>
      </w:r>
    </w:p>
    <w:p w14:paraId="1BE4A99C" w14:textId="77777777" w:rsidR="00F862DB" w:rsidRDefault="00F862DB" w:rsidP="00F862DB">
      <w:pPr>
        <w:spacing w:before="60" w:after="60" w:line="19" w:lineRule="atLeast"/>
        <w:jc w:val="right"/>
        <w:rPr>
          <w:rFonts w:ascii="Arial Narrow" w:hAnsi="Arial Narrow" w:cs="Calibri"/>
          <w:sz w:val="22"/>
        </w:rPr>
      </w:pPr>
    </w:p>
    <w:p w14:paraId="2E4B92D9" w14:textId="77777777" w:rsidR="00F862DB" w:rsidRPr="00F862DB" w:rsidRDefault="00F862DB" w:rsidP="00F862DB">
      <w:pPr>
        <w:spacing w:before="60" w:after="60" w:line="19" w:lineRule="atLeast"/>
        <w:jc w:val="right"/>
        <w:rPr>
          <w:rFonts w:ascii="Arial Narrow" w:hAnsi="Arial Narrow" w:cs="Calibri"/>
          <w:sz w:val="22"/>
        </w:rPr>
      </w:pPr>
      <w:r w:rsidRPr="00F862DB">
        <w:rPr>
          <w:rFonts w:ascii="Arial Narrow" w:hAnsi="Arial Narrow" w:cs="Calibri"/>
          <w:sz w:val="22"/>
        </w:rPr>
        <w:t xml:space="preserve">(Local e data)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de </w:t>
      </w:r>
      <w:r w:rsidRPr="00F862DB">
        <w:rPr>
          <w:rFonts w:ascii="Arial Narrow" w:eastAsia="MS Mincho" w:hAnsi="Arial Narrow" w:cs="Calibri"/>
          <w:color w:val="000000"/>
          <w:spacing w:val="-2"/>
          <w:sz w:val="22"/>
          <w:shd w:val="clear" w:color="auto" w:fill="FFFFFF"/>
        </w:rPr>
        <w:t>.............................</w:t>
      </w:r>
      <w:r w:rsidRPr="00F862DB">
        <w:rPr>
          <w:rFonts w:ascii="Arial Narrow" w:hAnsi="Arial Narrow" w:cs="Calibri"/>
          <w:sz w:val="22"/>
        </w:rPr>
        <w:t xml:space="preserve"> de 2019.</w:t>
      </w:r>
    </w:p>
    <w:p w14:paraId="244D6C1F" w14:textId="77777777" w:rsidR="00F862DB" w:rsidRDefault="00F862DB" w:rsidP="00F862DB">
      <w:pPr>
        <w:tabs>
          <w:tab w:val="left" w:pos="284"/>
        </w:tabs>
        <w:spacing w:before="60" w:after="60" w:line="19" w:lineRule="atLeast"/>
        <w:ind w:left="9" w:right="-55"/>
        <w:jc w:val="center"/>
        <w:rPr>
          <w:rFonts w:ascii="Arial Narrow" w:eastAsia="MS Mincho" w:hAnsi="Arial Narrow" w:cs="Calibri"/>
          <w:color w:val="000000"/>
          <w:spacing w:val="-2"/>
          <w:sz w:val="22"/>
          <w:shd w:val="clear" w:color="auto" w:fill="FFFFFF"/>
        </w:rPr>
      </w:pPr>
    </w:p>
    <w:p w14:paraId="49399A35" w14:textId="77777777" w:rsidR="00F862DB" w:rsidRDefault="00F862DB" w:rsidP="00F862DB">
      <w:pPr>
        <w:tabs>
          <w:tab w:val="left" w:pos="284"/>
        </w:tabs>
        <w:spacing w:before="60" w:after="60" w:line="19" w:lineRule="atLeast"/>
        <w:ind w:left="9" w:right="-55"/>
        <w:jc w:val="center"/>
        <w:rPr>
          <w:rFonts w:ascii="Arial Narrow" w:eastAsia="MS Mincho" w:hAnsi="Arial Narrow" w:cs="Calibri"/>
          <w:color w:val="000000"/>
          <w:spacing w:val="-2"/>
          <w:sz w:val="22"/>
          <w:shd w:val="clear" w:color="auto" w:fill="FFFFFF"/>
        </w:rPr>
      </w:pPr>
    </w:p>
    <w:p w14:paraId="41DDBEE4" w14:textId="77777777" w:rsidR="00F862DB" w:rsidRDefault="00F862DB" w:rsidP="00F862DB">
      <w:pPr>
        <w:tabs>
          <w:tab w:val="left" w:pos="284"/>
        </w:tabs>
        <w:spacing w:before="60" w:after="60" w:line="19" w:lineRule="atLeast"/>
        <w:ind w:left="9" w:right="-55"/>
        <w:jc w:val="center"/>
        <w:rPr>
          <w:rFonts w:ascii="Arial Narrow" w:eastAsia="MS Mincho" w:hAnsi="Arial Narrow" w:cs="Calibri"/>
          <w:color w:val="000000"/>
          <w:spacing w:val="-2"/>
          <w:sz w:val="22"/>
          <w:shd w:val="clear" w:color="auto" w:fill="FFFFFF"/>
        </w:rPr>
      </w:pPr>
    </w:p>
    <w:p w14:paraId="72F11049" w14:textId="77777777" w:rsidR="00F862DB" w:rsidRPr="00F862DB" w:rsidRDefault="00F862DB" w:rsidP="00F862DB">
      <w:pPr>
        <w:tabs>
          <w:tab w:val="left" w:pos="284"/>
        </w:tabs>
        <w:spacing w:before="60" w:after="60" w:line="19" w:lineRule="atLeast"/>
        <w:ind w:left="9" w:right="-55"/>
        <w:jc w:val="center"/>
        <w:rPr>
          <w:rFonts w:ascii="Arial Narrow" w:eastAsia="MS Mincho" w:hAnsi="Arial Narrow" w:cs="Calibri"/>
          <w:color w:val="000000"/>
          <w:spacing w:val="-2"/>
          <w:sz w:val="22"/>
          <w:shd w:val="clear" w:color="auto" w:fill="FFFFFF"/>
        </w:rPr>
      </w:pPr>
      <w:r w:rsidRPr="00F862DB">
        <w:rPr>
          <w:rFonts w:ascii="Arial Narrow" w:eastAsia="MS Mincho" w:hAnsi="Arial Narrow" w:cs="Calibri"/>
          <w:color w:val="000000"/>
          <w:spacing w:val="-2"/>
          <w:sz w:val="22"/>
          <w:shd w:val="clear" w:color="auto" w:fill="FFFFFF"/>
        </w:rPr>
        <w:t>...........................................................................................</w:t>
      </w:r>
    </w:p>
    <w:p w14:paraId="250AAA18" w14:textId="77777777" w:rsidR="00F862DB" w:rsidRPr="00F862DB" w:rsidRDefault="00F862DB" w:rsidP="00F862DB">
      <w:pPr>
        <w:autoSpaceDN w:val="0"/>
        <w:spacing w:before="20" w:after="20" w:line="19" w:lineRule="atLeast"/>
        <w:jc w:val="center"/>
        <w:rPr>
          <w:rFonts w:ascii="Arial Narrow" w:hAnsi="Arial Narrow" w:cs="Calibri"/>
          <w:b/>
          <w:i/>
          <w:color w:val="000000"/>
          <w:sz w:val="22"/>
        </w:rPr>
      </w:pPr>
      <w:r w:rsidRPr="00F862DB">
        <w:rPr>
          <w:rFonts w:ascii="Arial Narrow" w:hAnsi="Arial Narrow" w:cs="Calibri"/>
          <w:b/>
          <w:i/>
          <w:color w:val="000000"/>
          <w:sz w:val="22"/>
        </w:rPr>
        <w:t xml:space="preserve">Coordenador da </w:t>
      </w:r>
      <w:r>
        <w:rPr>
          <w:rFonts w:ascii="Arial Narrow" w:hAnsi="Arial Narrow" w:cs="Calibri"/>
          <w:b/>
          <w:i/>
          <w:color w:val="000000"/>
          <w:sz w:val="22"/>
        </w:rPr>
        <w:t>P</w:t>
      </w:r>
      <w:r w:rsidRPr="00F862DB">
        <w:rPr>
          <w:rFonts w:ascii="Arial Narrow" w:hAnsi="Arial Narrow" w:cs="Calibri"/>
          <w:b/>
          <w:i/>
          <w:color w:val="000000"/>
          <w:sz w:val="22"/>
        </w:rPr>
        <w:t>roposta</w:t>
      </w:r>
    </w:p>
    <w:p w14:paraId="252C3203" w14:textId="77777777" w:rsidR="00F862DB" w:rsidRPr="00F862DB" w:rsidRDefault="00F862DB" w:rsidP="00F862DB">
      <w:pPr>
        <w:spacing w:before="60" w:after="60" w:line="19" w:lineRule="atLeast"/>
        <w:jc w:val="center"/>
        <w:rPr>
          <w:rFonts w:ascii="Arial Narrow" w:hAnsi="Arial Narrow" w:cs="Calibri"/>
          <w:i/>
          <w:color w:val="000000"/>
          <w:sz w:val="22"/>
        </w:rPr>
      </w:pPr>
      <w:r w:rsidRPr="00F862DB">
        <w:rPr>
          <w:rFonts w:ascii="Arial Narrow" w:hAnsi="Arial Narrow" w:cs="Calibri"/>
          <w:i/>
          <w:color w:val="000000"/>
          <w:sz w:val="22"/>
        </w:rPr>
        <w:t>(Nome e assinatura)</w:t>
      </w:r>
    </w:p>
    <w:sectPr w:rsidR="00F862DB" w:rsidRPr="00F862DB" w:rsidSect="003D1D5B">
      <w:headerReference w:type="default" r:id="rId8"/>
      <w:footerReference w:type="default" r:id="rId9"/>
      <w:pgSz w:w="11906" w:h="16838"/>
      <w:pgMar w:top="1701" w:right="1134" w:bottom="1134" w:left="1418" w:header="56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3A6C0" w14:textId="77777777" w:rsidR="00BA240A" w:rsidRDefault="00BA240A">
      <w:pPr>
        <w:numPr>
          <w:ilvl w:val="0"/>
          <w:numId w:val="1"/>
        </w:numPr>
        <w:rPr>
          <w:rFonts w:ascii="Lohit Hindi" w:eastAsia="Lohit Hindi" w:hAnsi="Times New Roman"/>
        </w:rPr>
      </w:pPr>
      <w:r>
        <w:rPr>
          <w:rFonts w:ascii="Lohit Hindi" w:eastAsia="Lohit Hindi" w:hAnsi="Times New Roman"/>
        </w:rPr>
        <w:separator/>
      </w:r>
    </w:p>
  </w:endnote>
  <w:endnote w:type="continuationSeparator" w:id="0">
    <w:p w14:paraId="551CBE56" w14:textId="77777777" w:rsidR="00BA240A" w:rsidRDefault="00BA240A">
      <w:pPr>
        <w:numPr>
          <w:ilvl w:val="0"/>
          <w:numId w:val="1"/>
        </w:numPr>
        <w:rPr>
          <w:rFonts w:ascii="Lohit Hindi" w:eastAsia="Lohit Hindi" w:hAnsi="Times New Roman"/>
        </w:rPr>
      </w:pPr>
      <w:r>
        <w:rPr>
          <w:rFonts w:ascii="Lohit Hindi" w:eastAsia="Lohit Hindi"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0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DejaVu Sans Mono">
    <w:charset w:val="00"/>
    <w:family w:val="modern"/>
    <w:pitch w:val="fixed"/>
    <w:sig w:usb0="E60026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jaVuSans">
    <w:altName w:val="MS Mincho"/>
    <w:charset w:val="80"/>
    <w:family w:val="auto"/>
    <w:pitch w:val="variable"/>
  </w:font>
  <w:font w:name="OpenSymbol">
    <w:charset w:val="00"/>
    <w:family w:val="auto"/>
    <w:pitch w:val="variable"/>
    <w:sig w:usb0="800000AF" w:usb1="1001ECEA" w:usb2="00000000" w:usb3="00000000" w:csb0="00000001" w:csb1="00000000"/>
  </w:font>
  <w:font w:name="NSimSun">
    <w:panose1 w:val="02010609030101010101"/>
    <w:charset w:val="86"/>
    <w:family w:val="modern"/>
    <w:pitch w:val="fixed"/>
    <w:sig w:usb0="00000283" w:usb1="288F0000" w:usb2="00000016" w:usb3="00000000" w:csb0="00040001" w:csb1="00000000"/>
  </w:font>
  <w:font w:name="DejaVu Sans">
    <w:charset w:val="00"/>
    <w:family w:val="swiss"/>
    <w:pitch w:val="variable"/>
    <w:sig w:usb0="E7002EFF" w:usb1="D200F5FF" w:usb2="0A246029" w:usb3="00000000" w:csb0="000001FF" w:csb1="00000000"/>
  </w:font>
  <w:font w:name="Mangal">
    <w:panose1 w:val="00000400000000000000"/>
    <w:charset w:val="01"/>
    <w:family w:val="roman"/>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Lohit Hindi">
    <w:altName w:val="Yu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27C5" w14:textId="77777777" w:rsidR="00542501" w:rsidRPr="00BB2BF5" w:rsidRDefault="00482E50" w:rsidP="00482E50">
    <w:pPr>
      <w:pStyle w:val="Legenda"/>
      <w:rPr>
        <w:rFonts w:cs="Calibri"/>
        <w:b/>
        <w:bCs/>
        <w:i/>
        <w:iCs/>
        <w:color w:val="0070C0"/>
        <w:sz w:val="20"/>
        <w:szCs w:val="20"/>
      </w:rPr>
    </w:pPr>
    <w:r w:rsidRPr="00BB2BF5">
      <w:rPr>
        <w:rFonts w:cs="Calibri"/>
        <w:b/>
        <w:bCs/>
        <w:i/>
        <w:iCs/>
        <w:color w:val="0070C0"/>
        <w:sz w:val="20"/>
        <w:szCs w:val="20"/>
      </w:rPr>
      <w:t>www.</w:t>
    </w:r>
    <w:r w:rsidR="003D1D5B">
      <w:rPr>
        <w:rFonts w:cs="Calibri"/>
        <w:b/>
        <w:bCs/>
        <w:i/>
        <w:iCs/>
        <w:color w:val="0070C0"/>
        <w:sz w:val="20"/>
        <w:szCs w:val="20"/>
      </w:rPr>
      <w:t>FundacaoAraucaria.org.br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45380" w14:textId="77777777" w:rsidR="00BA240A" w:rsidRDefault="00BA240A">
      <w:pPr>
        <w:numPr>
          <w:ilvl w:val="0"/>
          <w:numId w:val="1"/>
        </w:numPr>
        <w:rPr>
          <w:rFonts w:ascii="Lohit Hindi" w:eastAsia="Lohit Hindi" w:hAnsi="Times New Roman"/>
        </w:rPr>
      </w:pPr>
      <w:r>
        <w:rPr>
          <w:rFonts w:ascii="Lohit Hindi" w:eastAsia="Lohit Hindi" w:hAnsi="Times New Roman"/>
        </w:rPr>
        <w:separator/>
      </w:r>
    </w:p>
  </w:footnote>
  <w:footnote w:type="continuationSeparator" w:id="0">
    <w:p w14:paraId="287EBE93" w14:textId="77777777" w:rsidR="00BA240A" w:rsidRDefault="00BA240A">
      <w:pPr>
        <w:numPr>
          <w:ilvl w:val="0"/>
          <w:numId w:val="1"/>
        </w:numPr>
        <w:rPr>
          <w:rFonts w:ascii="Lohit Hindi" w:eastAsia="Lohit Hindi" w:hAnsi="Times New Roman"/>
        </w:rPr>
      </w:pPr>
      <w:r>
        <w:rPr>
          <w:rFonts w:ascii="Lohit Hindi" w:eastAsia="Lohit Hindi"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709"/>
      <w:gridCol w:w="4645"/>
    </w:tblGrid>
    <w:tr w:rsidR="0047086A" w:rsidRPr="007E37AC" w14:paraId="4F637641" w14:textId="77777777" w:rsidTr="007E37AC">
      <w:tc>
        <w:tcPr>
          <w:tcW w:w="4889" w:type="dxa"/>
          <w:shd w:val="clear" w:color="auto" w:fill="auto"/>
          <w:vAlign w:val="center"/>
        </w:tcPr>
        <w:p w14:paraId="137CCC3C" w14:textId="183EA8CE" w:rsidR="0047086A" w:rsidRPr="007E37AC" w:rsidRDefault="00D54247" w:rsidP="007E37AC">
          <w:pPr>
            <w:jc w:val="center"/>
            <w:rPr>
              <w:rFonts w:ascii="Lohit Hindi" w:eastAsia="Lohit Hindi" w:hAnsi="Times New Roman" w:hint="eastAsia"/>
              <w:noProof/>
            </w:rPr>
          </w:pPr>
          <w:r w:rsidRPr="007E37AC">
            <w:rPr>
              <w:rFonts w:ascii="Lohit Hindi" w:eastAsia="Lohit Hindi" w:hAnsi="Times New Roman" w:hint="eastAsia"/>
              <w:noProof/>
            </w:rPr>
            <w:drawing>
              <wp:inline distT="0" distB="0" distL="0" distR="0" wp14:anchorId="0D7BD59D" wp14:editId="76EA5EAA">
                <wp:extent cx="1240155" cy="48514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485140"/>
                        </a:xfrm>
                        <a:prstGeom prst="rect">
                          <a:avLst/>
                        </a:prstGeom>
                        <a:noFill/>
                        <a:ln>
                          <a:noFill/>
                        </a:ln>
                      </pic:spPr>
                    </pic:pic>
                  </a:graphicData>
                </a:graphic>
              </wp:inline>
            </w:drawing>
          </w:r>
        </w:p>
      </w:tc>
      <w:tc>
        <w:tcPr>
          <w:tcW w:w="4889" w:type="dxa"/>
          <w:shd w:val="clear" w:color="auto" w:fill="auto"/>
          <w:vAlign w:val="center"/>
        </w:tcPr>
        <w:p w14:paraId="35B3D79D" w14:textId="21C7FD05" w:rsidR="0047086A" w:rsidRPr="007E37AC" w:rsidRDefault="00D54247" w:rsidP="007E37AC">
          <w:pPr>
            <w:jc w:val="center"/>
            <w:rPr>
              <w:rFonts w:ascii="Lohit Hindi" w:eastAsia="Lohit Hindi" w:hAnsi="Times New Roman" w:hint="eastAsia"/>
              <w:noProof/>
            </w:rPr>
          </w:pPr>
          <w:r>
            <w:rPr>
              <w:rFonts w:ascii="Lohit Hindi" w:eastAsia="Lohit Hindi" w:hAnsi="Times New Roman"/>
              <w:noProof/>
            </w:rPr>
            <w:drawing>
              <wp:inline distT="0" distB="0" distL="0" distR="0" wp14:anchorId="62BEAD6B" wp14:editId="06CA811E">
                <wp:extent cx="620395" cy="572770"/>
                <wp:effectExtent l="0" t="0" r="0" b="0"/>
                <wp:docPr id="2" name="Imagem 2" descr="c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0395" cy="572770"/>
                        </a:xfrm>
                        <a:prstGeom prst="rect">
                          <a:avLst/>
                        </a:prstGeom>
                        <a:noFill/>
                        <a:ln>
                          <a:noFill/>
                        </a:ln>
                      </pic:spPr>
                    </pic:pic>
                  </a:graphicData>
                </a:graphic>
              </wp:inline>
            </w:drawing>
          </w:r>
        </w:p>
      </w:tc>
    </w:tr>
  </w:tbl>
  <w:p w14:paraId="35BC7BBF" w14:textId="61C66213" w:rsidR="00542501" w:rsidRPr="0047086A" w:rsidRDefault="00D54247" w:rsidP="0047086A">
    <w:pPr>
      <w:rPr>
        <w:rFonts w:ascii="Lohit Hindi" w:eastAsia="Lohit Hindi" w:hAnsi="Times New Roman"/>
        <w:sz w:val="4"/>
        <w:szCs w:val="4"/>
      </w:rPr>
    </w:pPr>
    <w:r w:rsidRPr="0047086A">
      <w:rPr>
        <w:noProof/>
        <w:sz w:val="4"/>
        <w:szCs w:val="4"/>
      </w:rPr>
      <mc:AlternateContent>
        <mc:Choice Requires="wps">
          <w:drawing>
            <wp:anchor distT="0" distB="0" distL="114300" distR="114300" simplePos="0" relativeHeight="251657728" behindDoc="0" locked="0" layoutInCell="0" allowOverlap="1" wp14:anchorId="480FC35A" wp14:editId="39007647">
              <wp:simplePos x="0" y="0"/>
              <wp:positionH relativeFrom="page">
                <wp:posOffset>6984365</wp:posOffset>
              </wp:positionH>
              <wp:positionV relativeFrom="page">
                <wp:posOffset>5413375</wp:posOffset>
              </wp:positionV>
              <wp:extent cx="570865" cy="329565"/>
              <wp:effectExtent l="0" t="0" r="0" b="0"/>
              <wp:wrapNone/>
              <wp:docPr id="54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FC6399A" w14:textId="77777777" w:rsidR="00455F72" w:rsidRDefault="00455F72" w:rsidP="00E63A80">
                          <w:pPr>
                            <w:pBdr>
                              <w:bottom w:val="single" w:sz="4" w:space="1" w:color="auto"/>
                            </w:pBdr>
                            <w:jc w:val="right"/>
                          </w:pPr>
                          <w:r>
                            <w:fldChar w:fldCharType="begin"/>
                          </w:r>
                          <w:r>
                            <w:instrText>PAGE   \* MERGEFORMAT</w:instrText>
                          </w:r>
                          <w:r>
                            <w:fldChar w:fldCharType="separate"/>
                          </w:r>
                          <w:r w:rsidR="00883153">
                            <w:rPr>
                              <w:noProof/>
                            </w:rPr>
                            <w:t>16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80FC35A" id="Retângulo 4" o:spid="_x0000_s1026" style="position:absolute;left:0;text-align:left;margin-left:549.95pt;margin-top:426.25pt;width:44.9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" o:allowincell="f" stroked="f">
              <v:textbox>
                <w:txbxContent>
                  <w:p w14:paraId="1FC6399A" w14:textId="77777777" w:rsidR="00455F72" w:rsidRDefault="00455F72" w:rsidP="00E63A80">
                    <w:pPr>
                      <w:pBdr>
                        <w:bottom w:val="single" w:sz="4" w:space="1" w:color="auto"/>
                      </w:pBdr>
                      <w:jc w:val="right"/>
                    </w:pPr>
                    <w:r>
                      <w:fldChar w:fldCharType="begin"/>
                    </w:r>
                    <w:r>
                      <w:instrText>PAGE   \* MERGEFORMAT</w:instrText>
                    </w:r>
                    <w:r>
                      <w:fldChar w:fldCharType="separate"/>
                    </w:r>
                    <w:r w:rsidR="00883153">
                      <w:rPr>
                        <w:noProof/>
                      </w:rPr>
                      <w:t>16</w:t>
                    </w:r>
                    <w:r>
                      <w:fldChar w:fldCharType="end"/>
                    </w:r>
                  </w:p>
                </w:txbxContent>
              </v:textbox>
              <w10:wrap anchorx="page" anchory="page"/>
            </v:rect>
          </w:pict>
        </mc:Fallback>
      </mc:AlternateContent>
    </w:r>
    <w:r w:rsidR="0047086A">
      <w:rPr>
        <w:rFonts w:ascii="Lohit Hindi" w:eastAsia="Lohit Hindi" w:hAnsi="Times New Roman"/>
        <w:noProof/>
        <w:sz w:val="4"/>
        <w:szCs w:val="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15:restartNumberingAfterBreak="0">
    <w:nsid w:val="00000004"/>
    <w:multiLevelType w:val="multilevel"/>
    <w:tmpl w:val="00000004"/>
    <w:name w:val="WW8Num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 w15:restartNumberingAfterBreak="0">
    <w:nsid w:val="00000005"/>
    <w:multiLevelType w:val="multilevel"/>
    <w:tmpl w:val="00000005"/>
    <w:name w:val="WW8Num8"/>
    <w:lvl w:ilvl="0">
      <w:start w:val="9"/>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5" w15:restartNumberingAfterBreak="0">
    <w:nsid w:val="00000007"/>
    <w:multiLevelType w:val="multilevel"/>
    <w:tmpl w:val="BB66C894"/>
    <w:name w:val="WW8Num13"/>
    <w:lvl w:ilvl="0">
      <w:start w:val="1"/>
      <w:numFmt w:val="lowerLetter"/>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EAD3030"/>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1F2985"/>
    <w:multiLevelType w:val="hybridMultilevel"/>
    <w:tmpl w:val="A120CCE6"/>
    <w:lvl w:ilvl="0" w:tplc="04160017">
      <w:start w:val="1"/>
      <w:numFmt w:val="lowerLetter"/>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91447F1"/>
    <w:multiLevelType w:val="multilevel"/>
    <w:tmpl w:val="367EF8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253F5A"/>
    <w:multiLevelType w:val="hybridMultilevel"/>
    <w:tmpl w:val="45C867A6"/>
    <w:lvl w:ilvl="0" w:tplc="04160017">
      <w:start w:val="1"/>
      <w:numFmt w:val="lowerLetter"/>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0" w15:restartNumberingAfterBreak="0">
    <w:nsid w:val="3DA119ED"/>
    <w:multiLevelType w:val="hybridMultilevel"/>
    <w:tmpl w:val="5EAAF4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B63D56"/>
    <w:multiLevelType w:val="hybridMultilevel"/>
    <w:tmpl w:val="C67277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5B7A279D"/>
    <w:multiLevelType w:val="hybridMultilevel"/>
    <w:tmpl w:val="CBD084C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D4B4F81"/>
    <w:multiLevelType w:val="hybridMultilevel"/>
    <w:tmpl w:val="B3FAF41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63CF4D56"/>
    <w:multiLevelType w:val="hybridMultilevel"/>
    <w:tmpl w:val="EE887B9E"/>
    <w:lvl w:ilvl="0" w:tplc="E4CE3C12">
      <w:start w:val="1"/>
      <w:numFmt w:val="lowerLetter"/>
      <w:lvlText w:val="%1)"/>
      <w:lvlJc w:val="left"/>
      <w:pPr>
        <w:ind w:left="720" w:hanging="360"/>
      </w:pPr>
      <w:rPr>
        <w:rFonts w:ascii="Arial Narrow" w:eastAsia="WenQuanYi Micro Hei" w:hAnsi="Arial Narrow"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89C6C85"/>
    <w:multiLevelType w:val="hybridMultilevel"/>
    <w:tmpl w:val="B4CED94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72381DF2"/>
    <w:multiLevelType w:val="hybridMultilevel"/>
    <w:tmpl w:val="21F6632C"/>
    <w:lvl w:ilvl="0" w:tplc="04160017">
      <w:start w:val="1"/>
      <w:numFmt w:val="lowerLetter"/>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15:restartNumberingAfterBreak="0">
    <w:nsid w:val="7C004FFA"/>
    <w:multiLevelType w:val="hybridMultilevel"/>
    <w:tmpl w:val="BA443E46"/>
    <w:lvl w:ilvl="0" w:tplc="11B48452">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8"/>
  </w:num>
  <w:num w:numId="5">
    <w:abstractNumId w:val="6"/>
  </w:num>
  <w:num w:numId="6">
    <w:abstractNumId w:val="10"/>
  </w:num>
  <w:num w:numId="7">
    <w:abstractNumId w:val="19"/>
  </w:num>
  <w:num w:numId="8">
    <w:abstractNumId w:val="9"/>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5"/>
    <w:lvlOverride w:ilv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9F"/>
    <w:rsid w:val="00002B05"/>
    <w:rsid w:val="00010ADD"/>
    <w:rsid w:val="00021BF8"/>
    <w:rsid w:val="00027C5D"/>
    <w:rsid w:val="000452EB"/>
    <w:rsid w:val="00050457"/>
    <w:rsid w:val="000562B7"/>
    <w:rsid w:val="00065F7A"/>
    <w:rsid w:val="000716C8"/>
    <w:rsid w:val="000741DB"/>
    <w:rsid w:val="000742FA"/>
    <w:rsid w:val="00083C7A"/>
    <w:rsid w:val="00094343"/>
    <w:rsid w:val="000A6F00"/>
    <w:rsid w:val="000C726D"/>
    <w:rsid w:val="00103BF8"/>
    <w:rsid w:val="0011276F"/>
    <w:rsid w:val="00114684"/>
    <w:rsid w:val="00145EE2"/>
    <w:rsid w:val="0014609C"/>
    <w:rsid w:val="001756A8"/>
    <w:rsid w:val="00176AB6"/>
    <w:rsid w:val="001839FB"/>
    <w:rsid w:val="00186294"/>
    <w:rsid w:val="00191964"/>
    <w:rsid w:val="00195115"/>
    <w:rsid w:val="001A0F5A"/>
    <w:rsid w:val="001A339C"/>
    <w:rsid w:val="001C6F80"/>
    <w:rsid w:val="001D5D5C"/>
    <w:rsid w:val="001D6DE2"/>
    <w:rsid w:val="001E170C"/>
    <w:rsid w:val="001E5103"/>
    <w:rsid w:val="001E57B4"/>
    <w:rsid w:val="001E6736"/>
    <w:rsid w:val="001F223B"/>
    <w:rsid w:val="00201ED7"/>
    <w:rsid w:val="0020448B"/>
    <w:rsid w:val="00204C11"/>
    <w:rsid w:val="00205A93"/>
    <w:rsid w:val="00211B1D"/>
    <w:rsid w:val="00250021"/>
    <w:rsid w:val="002522DA"/>
    <w:rsid w:val="00261FF1"/>
    <w:rsid w:val="002638AA"/>
    <w:rsid w:val="00295345"/>
    <w:rsid w:val="002A2934"/>
    <w:rsid w:val="002B3F42"/>
    <w:rsid w:val="002B49B9"/>
    <w:rsid w:val="002B5350"/>
    <w:rsid w:val="002D2937"/>
    <w:rsid w:val="002D747A"/>
    <w:rsid w:val="002F41A9"/>
    <w:rsid w:val="003018D5"/>
    <w:rsid w:val="003036BB"/>
    <w:rsid w:val="003049B5"/>
    <w:rsid w:val="00305CA2"/>
    <w:rsid w:val="00306108"/>
    <w:rsid w:val="0031618F"/>
    <w:rsid w:val="00321F31"/>
    <w:rsid w:val="00334F89"/>
    <w:rsid w:val="00336BA1"/>
    <w:rsid w:val="003418BA"/>
    <w:rsid w:val="0034344C"/>
    <w:rsid w:val="00346B16"/>
    <w:rsid w:val="00350848"/>
    <w:rsid w:val="0035403C"/>
    <w:rsid w:val="00354C27"/>
    <w:rsid w:val="00356E38"/>
    <w:rsid w:val="00374624"/>
    <w:rsid w:val="00374B29"/>
    <w:rsid w:val="003925B4"/>
    <w:rsid w:val="00393C8F"/>
    <w:rsid w:val="003974A5"/>
    <w:rsid w:val="003A3BFB"/>
    <w:rsid w:val="003B57FD"/>
    <w:rsid w:val="003D1D5B"/>
    <w:rsid w:val="003D6E2D"/>
    <w:rsid w:val="003E06E4"/>
    <w:rsid w:val="003F0E10"/>
    <w:rsid w:val="003F10B4"/>
    <w:rsid w:val="003F1873"/>
    <w:rsid w:val="00404AA4"/>
    <w:rsid w:val="00417CF6"/>
    <w:rsid w:val="00424366"/>
    <w:rsid w:val="00424BD3"/>
    <w:rsid w:val="004300B6"/>
    <w:rsid w:val="00433D59"/>
    <w:rsid w:val="00434DB3"/>
    <w:rsid w:val="0044351E"/>
    <w:rsid w:val="0044635E"/>
    <w:rsid w:val="0045201A"/>
    <w:rsid w:val="00453BED"/>
    <w:rsid w:val="00455F72"/>
    <w:rsid w:val="00463B89"/>
    <w:rsid w:val="00466D76"/>
    <w:rsid w:val="0047086A"/>
    <w:rsid w:val="004766C5"/>
    <w:rsid w:val="00477CF5"/>
    <w:rsid w:val="00482E50"/>
    <w:rsid w:val="00494F99"/>
    <w:rsid w:val="004A2C2D"/>
    <w:rsid w:val="004A3DF9"/>
    <w:rsid w:val="004B03B7"/>
    <w:rsid w:val="004B6E5E"/>
    <w:rsid w:val="004C3A53"/>
    <w:rsid w:val="004E63F8"/>
    <w:rsid w:val="004F4C4F"/>
    <w:rsid w:val="00502422"/>
    <w:rsid w:val="00505A60"/>
    <w:rsid w:val="00505C97"/>
    <w:rsid w:val="00512FB7"/>
    <w:rsid w:val="00515ECD"/>
    <w:rsid w:val="00527FEA"/>
    <w:rsid w:val="00542501"/>
    <w:rsid w:val="0054586C"/>
    <w:rsid w:val="0054619F"/>
    <w:rsid w:val="0057136D"/>
    <w:rsid w:val="00573134"/>
    <w:rsid w:val="00586F02"/>
    <w:rsid w:val="00590BFF"/>
    <w:rsid w:val="005910BC"/>
    <w:rsid w:val="005A63B9"/>
    <w:rsid w:val="005B35B1"/>
    <w:rsid w:val="005B74A2"/>
    <w:rsid w:val="005D5F80"/>
    <w:rsid w:val="005E3B95"/>
    <w:rsid w:val="005E4055"/>
    <w:rsid w:val="005E4747"/>
    <w:rsid w:val="005F4FA6"/>
    <w:rsid w:val="005F7419"/>
    <w:rsid w:val="00602677"/>
    <w:rsid w:val="006111B8"/>
    <w:rsid w:val="00644742"/>
    <w:rsid w:val="00656379"/>
    <w:rsid w:val="00662BD2"/>
    <w:rsid w:val="006637BF"/>
    <w:rsid w:val="006859CF"/>
    <w:rsid w:val="00695BCB"/>
    <w:rsid w:val="006C3269"/>
    <w:rsid w:val="006D6B04"/>
    <w:rsid w:val="006E5691"/>
    <w:rsid w:val="006E6949"/>
    <w:rsid w:val="006F4CD7"/>
    <w:rsid w:val="006F52E2"/>
    <w:rsid w:val="0070190F"/>
    <w:rsid w:val="007058C6"/>
    <w:rsid w:val="00706C6B"/>
    <w:rsid w:val="007077D6"/>
    <w:rsid w:val="007341D2"/>
    <w:rsid w:val="00763010"/>
    <w:rsid w:val="007719A0"/>
    <w:rsid w:val="00787C20"/>
    <w:rsid w:val="007A1328"/>
    <w:rsid w:val="007A2E35"/>
    <w:rsid w:val="007C5640"/>
    <w:rsid w:val="007C5A29"/>
    <w:rsid w:val="007D24CB"/>
    <w:rsid w:val="007D29A4"/>
    <w:rsid w:val="007E1D69"/>
    <w:rsid w:val="007E24D5"/>
    <w:rsid w:val="007E3570"/>
    <w:rsid w:val="007E37AC"/>
    <w:rsid w:val="007F7FE9"/>
    <w:rsid w:val="00817A46"/>
    <w:rsid w:val="00827DAC"/>
    <w:rsid w:val="00850795"/>
    <w:rsid w:val="0085559E"/>
    <w:rsid w:val="00856CCB"/>
    <w:rsid w:val="00876A7F"/>
    <w:rsid w:val="00883153"/>
    <w:rsid w:val="00894C67"/>
    <w:rsid w:val="008974F8"/>
    <w:rsid w:val="008A1248"/>
    <w:rsid w:val="008C1292"/>
    <w:rsid w:val="008C6736"/>
    <w:rsid w:val="008F01EF"/>
    <w:rsid w:val="008F0534"/>
    <w:rsid w:val="008F3FFA"/>
    <w:rsid w:val="009133BC"/>
    <w:rsid w:val="009265BB"/>
    <w:rsid w:val="00941AA2"/>
    <w:rsid w:val="00942C97"/>
    <w:rsid w:val="00944D54"/>
    <w:rsid w:val="00945C93"/>
    <w:rsid w:val="0095047A"/>
    <w:rsid w:val="00952650"/>
    <w:rsid w:val="00964E2F"/>
    <w:rsid w:val="00965709"/>
    <w:rsid w:val="0097249C"/>
    <w:rsid w:val="00974F07"/>
    <w:rsid w:val="00993E8A"/>
    <w:rsid w:val="009B3B14"/>
    <w:rsid w:val="009C4E67"/>
    <w:rsid w:val="009E36B7"/>
    <w:rsid w:val="00A2041D"/>
    <w:rsid w:val="00A21A4F"/>
    <w:rsid w:val="00A3468A"/>
    <w:rsid w:val="00A34CE9"/>
    <w:rsid w:val="00A35A74"/>
    <w:rsid w:val="00A3754C"/>
    <w:rsid w:val="00A37EA6"/>
    <w:rsid w:val="00A41522"/>
    <w:rsid w:val="00A530FA"/>
    <w:rsid w:val="00A740AF"/>
    <w:rsid w:val="00A76400"/>
    <w:rsid w:val="00A8229A"/>
    <w:rsid w:val="00AA4E73"/>
    <w:rsid w:val="00AB36A2"/>
    <w:rsid w:val="00AB6A51"/>
    <w:rsid w:val="00AC0183"/>
    <w:rsid w:val="00AC2263"/>
    <w:rsid w:val="00AD181E"/>
    <w:rsid w:val="00AD36D5"/>
    <w:rsid w:val="00AE0510"/>
    <w:rsid w:val="00AE150E"/>
    <w:rsid w:val="00AF36E1"/>
    <w:rsid w:val="00AF59B1"/>
    <w:rsid w:val="00B03492"/>
    <w:rsid w:val="00B11A20"/>
    <w:rsid w:val="00B13CD8"/>
    <w:rsid w:val="00B363F2"/>
    <w:rsid w:val="00B36818"/>
    <w:rsid w:val="00B40788"/>
    <w:rsid w:val="00B612AC"/>
    <w:rsid w:val="00B6360C"/>
    <w:rsid w:val="00B652BF"/>
    <w:rsid w:val="00B7066E"/>
    <w:rsid w:val="00B90F58"/>
    <w:rsid w:val="00BA240A"/>
    <w:rsid w:val="00BB2BF5"/>
    <w:rsid w:val="00BC19E1"/>
    <w:rsid w:val="00BC799D"/>
    <w:rsid w:val="00BD44FF"/>
    <w:rsid w:val="00BE0F5F"/>
    <w:rsid w:val="00BF161F"/>
    <w:rsid w:val="00C01D6F"/>
    <w:rsid w:val="00C05B4D"/>
    <w:rsid w:val="00C50D5C"/>
    <w:rsid w:val="00C52E1D"/>
    <w:rsid w:val="00C6483E"/>
    <w:rsid w:val="00C909D9"/>
    <w:rsid w:val="00C94798"/>
    <w:rsid w:val="00CA1DD9"/>
    <w:rsid w:val="00CA2AFF"/>
    <w:rsid w:val="00CC3C77"/>
    <w:rsid w:val="00CC4349"/>
    <w:rsid w:val="00CD5190"/>
    <w:rsid w:val="00CE00F4"/>
    <w:rsid w:val="00CE302A"/>
    <w:rsid w:val="00CE69D7"/>
    <w:rsid w:val="00CF360C"/>
    <w:rsid w:val="00D107FC"/>
    <w:rsid w:val="00D1652E"/>
    <w:rsid w:val="00D1688D"/>
    <w:rsid w:val="00D1797B"/>
    <w:rsid w:val="00D1799E"/>
    <w:rsid w:val="00D247D2"/>
    <w:rsid w:val="00D26F78"/>
    <w:rsid w:val="00D332E6"/>
    <w:rsid w:val="00D42043"/>
    <w:rsid w:val="00D46B5A"/>
    <w:rsid w:val="00D47D75"/>
    <w:rsid w:val="00D54247"/>
    <w:rsid w:val="00D62114"/>
    <w:rsid w:val="00DC0853"/>
    <w:rsid w:val="00DC08C4"/>
    <w:rsid w:val="00DC1F24"/>
    <w:rsid w:val="00DC484D"/>
    <w:rsid w:val="00DC5FFD"/>
    <w:rsid w:val="00DF6E19"/>
    <w:rsid w:val="00E05E16"/>
    <w:rsid w:val="00E14FB8"/>
    <w:rsid w:val="00E17ACE"/>
    <w:rsid w:val="00E4710F"/>
    <w:rsid w:val="00E63A80"/>
    <w:rsid w:val="00E80F9F"/>
    <w:rsid w:val="00E9364D"/>
    <w:rsid w:val="00E97D5B"/>
    <w:rsid w:val="00EA780D"/>
    <w:rsid w:val="00EC0FA3"/>
    <w:rsid w:val="00EC1A9B"/>
    <w:rsid w:val="00EC3446"/>
    <w:rsid w:val="00EE4610"/>
    <w:rsid w:val="00EE5A48"/>
    <w:rsid w:val="00F0300A"/>
    <w:rsid w:val="00F068C6"/>
    <w:rsid w:val="00F36632"/>
    <w:rsid w:val="00F60AA6"/>
    <w:rsid w:val="00F74691"/>
    <w:rsid w:val="00F80916"/>
    <w:rsid w:val="00F85E00"/>
    <w:rsid w:val="00F862DB"/>
    <w:rsid w:val="00F9011B"/>
    <w:rsid w:val="00FA2DC2"/>
    <w:rsid w:val="00FA3763"/>
    <w:rsid w:val="00FA52FA"/>
    <w:rsid w:val="00FC27F5"/>
    <w:rsid w:val="00FC6CC1"/>
    <w:rsid w:val="00FD4B06"/>
    <w:rsid w:val="00FD5676"/>
    <w:rsid w:val="00FE66DE"/>
    <w:rsid w:val="00FF5327"/>
    <w:rsid w:val="00FF7B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6390CF4"/>
  <w15:chartTrackingRefBased/>
  <w15:docId w15:val="{99E15D28-1D4B-44FE-A3D9-6E859336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10"/>
    <w:qFormat/>
    <w:rsid w:val="00463B89"/>
    <w:pPr>
      <w:widowControl w:val="0"/>
      <w:tabs>
        <w:tab w:val="left" w:pos="709"/>
      </w:tabs>
      <w:suppressAutoHyphens/>
      <w:spacing w:before="40" w:after="40" w:line="204" w:lineRule="auto"/>
      <w:jc w:val="both"/>
    </w:pPr>
    <w:rPr>
      <w:rFonts w:ascii="Calibri" w:eastAsia="WenQuanYi Micro Hei" w:hAnsi="Calibri"/>
      <w:spacing w:val="-4"/>
      <w:kern w:val="22"/>
      <w:sz w:val="21"/>
      <w:szCs w:val="22"/>
      <w:lang w:eastAsia="zh-CN"/>
    </w:rPr>
  </w:style>
  <w:style w:type="paragraph" w:styleId="Ttulo1">
    <w:name w:val="heading 1"/>
    <w:aliases w:val="18"/>
    <w:basedOn w:val="Normal"/>
    <w:next w:val="Normal"/>
    <w:qFormat/>
    <w:pPr>
      <w:keepNext/>
      <w:jc w:val="center"/>
      <w:outlineLvl w:val="0"/>
    </w:pPr>
    <w:rPr>
      <w:b/>
      <w:bCs/>
      <w:sz w:val="36"/>
      <w:szCs w:val="36"/>
    </w:rPr>
  </w:style>
  <w:style w:type="paragraph" w:styleId="Ttulo2">
    <w:name w:val="heading 2"/>
    <w:basedOn w:val="Normal"/>
    <w:next w:val="Normal"/>
    <w:link w:val="Ttulo2Char"/>
    <w:qFormat/>
    <w:pPr>
      <w:keepNext/>
      <w:tabs>
        <w:tab w:val="num" w:pos="0"/>
        <w:tab w:val="left" w:pos="2760"/>
      </w:tabs>
      <w:outlineLvl w:val="1"/>
    </w:pPr>
    <w:rPr>
      <w:sz w:val="36"/>
      <w:szCs w:val="36"/>
    </w:rPr>
  </w:style>
  <w:style w:type="paragraph" w:styleId="Ttulo3">
    <w:name w:val="heading 3"/>
    <w:basedOn w:val="Normal"/>
    <w:next w:val="Normal"/>
    <w:link w:val="Ttulo3Char"/>
    <w:uiPriority w:val="9"/>
    <w:qFormat/>
    <w:pPr>
      <w:keepNext/>
      <w:tabs>
        <w:tab w:val="num" w:pos="0"/>
      </w:tabs>
      <w:jc w:val="center"/>
      <w:outlineLvl w:val="2"/>
    </w:pPr>
    <w:rPr>
      <w:sz w:val="32"/>
      <w:szCs w:val="32"/>
    </w:rPr>
  </w:style>
  <w:style w:type="paragraph" w:styleId="Ttulo4">
    <w:name w:val="heading 4"/>
    <w:basedOn w:val="Normal"/>
    <w:next w:val="Normal"/>
    <w:link w:val="Ttulo4Char"/>
    <w:uiPriority w:val="9"/>
    <w:semiHidden/>
    <w:unhideWhenUsed/>
    <w:qFormat/>
    <w:rsid w:val="00463B89"/>
    <w:pPr>
      <w:keepNext/>
      <w:widowControl/>
      <w:tabs>
        <w:tab w:val="clear" w:pos="709"/>
      </w:tabs>
      <w:suppressAutoHyphens w:val="0"/>
      <w:spacing w:before="240" w:after="60" w:line="276" w:lineRule="auto"/>
      <w:jc w:val="left"/>
      <w:outlineLvl w:val="3"/>
    </w:pPr>
    <w:rPr>
      <w:rFonts w:eastAsia="Times New Roman"/>
      <w:b/>
      <w:bCs/>
      <w:spacing w:val="0"/>
      <w:kern w:val="0"/>
      <w:sz w:val="28"/>
      <w:szCs w:val="28"/>
      <w:lang w:eastAsia="en-US"/>
    </w:rPr>
  </w:style>
  <w:style w:type="paragraph" w:styleId="Ttulo5">
    <w:name w:val="heading 5"/>
    <w:basedOn w:val="Normal"/>
    <w:next w:val="Normal"/>
    <w:link w:val="Ttulo5Char"/>
    <w:uiPriority w:val="9"/>
    <w:qFormat/>
    <w:pPr>
      <w:keepNext/>
      <w:tabs>
        <w:tab w:val="num" w:pos="0"/>
      </w:tabs>
      <w:outlineLvl w:val="4"/>
    </w:pPr>
    <w:rPr>
      <w:b/>
      <w:bCs/>
    </w:rPr>
  </w:style>
  <w:style w:type="paragraph" w:styleId="Ttulo6">
    <w:name w:val="heading 6"/>
    <w:basedOn w:val="Normal"/>
    <w:next w:val="Normal"/>
    <w:link w:val="Ttulo6Char"/>
    <w:uiPriority w:val="9"/>
    <w:qFormat/>
    <w:pPr>
      <w:keepNext/>
      <w:tabs>
        <w:tab w:val="num" w:pos="0"/>
      </w:tabs>
      <w:outlineLvl w:val="5"/>
    </w:pPr>
    <w:rPr>
      <w:b/>
      <w:bCs/>
    </w:rPr>
  </w:style>
  <w:style w:type="paragraph" w:styleId="Ttulo7">
    <w:name w:val="heading 7"/>
    <w:basedOn w:val="Normal"/>
    <w:next w:val="Normal"/>
    <w:qFormat/>
    <w:pPr>
      <w:keepNext/>
      <w:tabs>
        <w:tab w:val="num" w:pos="0"/>
        <w:tab w:val="left" w:pos="2760"/>
      </w:tabs>
      <w:outlineLvl w:val="6"/>
    </w:pPr>
    <w:rPr>
      <w:b/>
      <w:bCs/>
      <w:sz w:val="20"/>
      <w:szCs w:val="20"/>
    </w:rPr>
  </w:style>
  <w:style w:type="paragraph" w:styleId="Ttulo8">
    <w:name w:val="heading 8"/>
    <w:basedOn w:val="Normal"/>
    <w:next w:val="Normal"/>
    <w:qFormat/>
    <w:pPr>
      <w:keepNext/>
      <w:tabs>
        <w:tab w:val="num" w:pos="0"/>
      </w:tabs>
      <w:ind w:left="720"/>
      <w:outlineLvl w:val="7"/>
    </w:pPr>
    <w:rPr>
      <w:b/>
      <w:bCs/>
      <w:sz w:val="20"/>
      <w:szCs w:val="20"/>
    </w:rPr>
  </w:style>
  <w:style w:type="paragraph" w:styleId="Ttulo9">
    <w:name w:val="heading 9"/>
    <w:basedOn w:val="Normal"/>
    <w:next w:val="Corpodetexto"/>
    <w:qFormat/>
    <w:pPr>
      <w:tabs>
        <w:tab w:val="num" w:pos="0"/>
      </w:tabs>
      <w:spacing w:before="100" w:after="100"/>
      <w:outlineLvl w:val="8"/>
    </w:p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rPr>
      <w:rFonts w:ascii="Cambria" w:hAnsi="Cambria" w:cs="Cambria"/>
      <w:b/>
      <w:bCs/>
      <w:spacing w:val="-4"/>
      <w:kern w:val="32"/>
      <w:sz w:val="29"/>
      <w:szCs w:val="29"/>
      <w:lang w:val="x-none" w:eastAsia="zh-CN"/>
    </w:rPr>
  </w:style>
  <w:style w:type="character" w:customStyle="1" w:styleId="Heading2Char">
    <w:name w:val="Heading 2 Char"/>
    <w:rPr>
      <w:rFonts w:ascii="Cambria" w:hAnsi="Cambria" w:cs="Cambria"/>
      <w:b/>
      <w:bCs/>
      <w:i/>
      <w:iCs/>
      <w:spacing w:val="-4"/>
      <w:kern w:val="22"/>
      <w:sz w:val="25"/>
      <w:szCs w:val="25"/>
      <w:lang w:val="x-none" w:eastAsia="zh-CN"/>
    </w:rPr>
  </w:style>
  <w:style w:type="character" w:customStyle="1" w:styleId="Heading3Char">
    <w:name w:val="Heading 3 Char"/>
    <w:rPr>
      <w:rFonts w:ascii="Cambria" w:hAnsi="Cambria" w:cs="Cambria"/>
      <w:b/>
      <w:bCs/>
      <w:spacing w:val="-4"/>
      <w:kern w:val="22"/>
      <w:sz w:val="23"/>
      <w:szCs w:val="23"/>
      <w:lang w:val="x-none" w:eastAsia="zh-CN"/>
    </w:rPr>
  </w:style>
  <w:style w:type="character" w:customStyle="1" w:styleId="Heading5Char">
    <w:name w:val="Heading 5 Char"/>
    <w:rPr>
      <w:rFonts w:ascii="Calibri" w:hAnsi="Calibri" w:cs="Calibri"/>
      <w:b/>
      <w:bCs/>
      <w:i/>
      <w:iCs/>
      <w:spacing w:val="-4"/>
      <w:kern w:val="22"/>
      <w:sz w:val="23"/>
      <w:szCs w:val="23"/>
      <w:lang w:val="x-none" w:eastAsia="zh-CN"/>
    </w:rPr>
  </w:style>
  <w:style w:type="character" w:customStyle="1" w:styleId="Heading6Char">
    <w:name w:val="Heading 6 Char"/>
    <w:rPr>
      <w:rFonts w:ascii="Calibri" w:hAnsi="Calibri" w:cs="Calibri"/>
      <w:b/>
      <w:bCs/>
      <w:spacing w:val="-4"/>
      <w:kern w:val="22"/>
      <w:sz w:val="22"/>
      <w:szCs w:val="22"/>
      <w:lang w:val="x-none" w:eastAsia="zh-CN"/>
    </w:rPr>
  </w:style>
  <w:style w:type="character" w:customStyle="1" w:styleId="Heading7Char">
    <w:name w:val="Heading 7 Char"/>
    <w:rPr>
      <w:rFonts w:ascii="Calibri" w:hAnsi="Calibri" w:cs="Calibri"/>
      <w:spacing w:val="-4"/>
      <w:kern w:val="22"/>
      <w:sz w:val="21"/>
      <w:szCs w:val="21"/>
      <w:lang w:val="x-none" w:eastAsia="zh-CN"/>
    </w:rPr>
  </w:style>
  <w:style w:type="character" w:customStyle="1" w:styleId="Heading8Char">
    <w:name w:val="Heading 8 Char"/>
    <w:rPr>
      <w:rFonts w:ascii="Calibri" w:hAnsi="Calibri" w:cs="Calibri"/>
      <w:i/>
      <w:iCs/>
      <w:spacing w:val="-4"/>
      <w:kern w:val="22"/>
      <w:sz w:val="21"/>
      <w:szCs w:val="21"/>
      <w:lang w:val="x-none" w:eastAsia="zh-CN"/>
    </w:rPr>
  </w:style>
  <w:style w:type="character" w:customStyle="1" w:styleId="Heading9Char">
    <w:name w:val="Heading 9 Char"/>
    <w:rPr>
      <w:rFonts w:ascii="Cambria" w:hAnsi="Cambria" w:cs="Cambria"/>
      <w:spacing w:val="-4"/>
      <w:kern w:val="22"/>
      <w:sz w:val="22"/>
      <w:szCs w:val="22"/>
      <w:lang w:val="x-none" w:eastAsia="zh-C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ontepargpadro3">
    <w:name w:val="Fonte parág. padrão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Wingdings" w:hAnsi="Wingdings"/>
      <w:sz w:val="18"/>
    </w:rPr>
  </w:style>
  <w:style w:type="character" w:customStyle="1" w:styleId="WW-Absatz-Standardschriftart11111">
    <w:name w:val="WW-Absatz-Standardschriftart11111"/>
  </w:style>
  <w:style w:type="character" w:customStyle="1" w:styleId="WW8Num3z0">
    <w:name w:val="WW8Num3z0"/>
    <w:rPr>
      <w:rFonts w:ascii="Wingdings" w:hAnsi="Wingdings"/>
      <w:sz w:val="18"/>
    </w:rPr>
  </w:style>
  <w:style w:type="character" w:customStyle="1" w:styleId="WW8Num3z1">
    <w:name w:val="WW8Num3z1"/>
    <w:rPr>
      <w:rFonts w:ascii="Wingdings 2" w:hAnsi="Wingdings 2"/>
      <w:sz w:val="18"/>
    </w:rPr>
  </w:style>
  <w:style w:type="character" w:customStyle="1" w:styleId="WW8Num3z2">
    <w:name w:val="WW8Num3z2"/>
    <w:rPr>
      <w:rFonts w:ascii="StarSymbol" w:hAnsi="StarSymbol"/>
      <w:sz w:val="18"/>
    </w:rPr>
  </w:style>
  <w:style w:type="character" w:customStyle="1" w:styleId="WW8Num4z0">
    <w:name w:val="WW8Num4z0"/>
    <w:rPr>
      <w:rFonts w:ascii="Wingdings" w:hAnsi="Wingdings"/>
      <w:sz w:val="18"/>
    </w:rPr>
  </w:style>
  <w:style w:type="character" w:customStyle="1" w:styleId="WW8Num4z1">
    <w:name w:val="WW8Num4z1"/>
    <w:rPr>
      <w:rFonts w:ascii="Wingdings 2" w:hAnsi="Wingdings 2"/>
      <w:sz w:val="18"/>
    </w:rPr>
  </w:style>
  <w:style w:type="character" w:customStyle="1" w:styleId="WW8Num4z2">
    <w:name w:val="WW8Num4z2"/>
    <w:rPr>
      <w:rFonts w:ascii="StarSymbol" w:hAnsi="StarSymbol"/>
      <w:sz w:val="18"/>
    </w:rPr>
  </w:style>
  <w:style w:type="character" w:customStyle="1" w:styleId="Fontepargpadro2">
    <w:name w:val="Fonte parág. padrão2"/>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2z0">
    <w:name w:val="WW8Num2z0"/>
    <w:rPr>
      <w:rFonts w:ascii="Wingdings" w:hAnsi="Wingdings"/>
      <w:sz w:val="18"/>
    </w:rPr>
  </w:style>
  <w:style w:type="character" w:customStyle="1" w:styleId="WW8Num2z1">
    <w:name w:val="WW8Num2z1"/>
    <w:rPr>
      <w:rFonts w:ascii="Symbol" w:hAnsi="Symbol"/>
    </w:rPr>
  </w:style>
  <w:style w:type="character" w:customStyle="1" w:styleId="WW8Num2z2">
    <w:name w:val="WW8Num2z2"/>
    <w:rPr>
      <w:rFonts w:ascii="StarSymbol" w:hAnsi="StarSymbol"/>
      <w:sz w:val="18"/>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Fontepargpadro1">
    <w:name w:val="Fonte parág. padrão1"/>
  </w:style>
  <w:style w:type="character" w:customStyle="1" w:styleId="Marcadores">
    <w:name w:val="Marcadores"/>
    <w:rPr>
      <w:rFonts w:ascii="StarSymbol" w:hAnsi="StarSymbol"/>
      <w:sz w:val="18"/>
    </w:rPr>
  </w:style>
  <w:style w:type="character" w:styleId="Forte">
    <w:name w:val="Strong"/>
    <w:aliases w:val="A_Forte"/>
    <w:qFormat/>
    <w:rPr>
      <w:rFonts w:ascii="Arial Narrow" w:hAnsi="Arial Narrow" w:cs="Arial Narrow"/>
      <w:b/>
      <w:bCs/>
      <w:sz w:val="22"/>
      <w:szCs w:val="22"/>
    </w:rPr>
  </w:style>
  <w:style w:type="character" w:customStyle="1" w:styleId="Smbolosdenumerao">
    <w:name w:val="Símbolos de numeração"/>
  </w:style>
  <w:style w:type="paragraph" w:customStyle="1" w:styleId="Ttulo10">
    <w:name w:val="Título1"/>
    <w:basedOn w:val="Normal"/>
    <w:next w:val="Subttulo"/>
    <w:pPr>
      <w:keepNext/>
      <w:spacing w:before="240" w:after="120"/>
      <w:jc w:val="center"/>
    </w:pPr>
    <w:rPr>
      <w:rFonts w:ascii="Arial" w:hAnsi="Arial" w:cs="Arial"/>
      <w:b/>
      <w:bCs/>
      <w:sz w:val="28"/>
      <w:szCs w:val="28"/>
    </w:rPr>
  </w:style>
  <w:style w:type="paragraph" w:styleId="Corpodetexto">
    <w:name w:val="Body Text"/>
    <w:basedOn w:val="Normal"/>
    <w:link w:val="CorpodetextoChar"/>
  </w:style>
  <w:style w:type="character" w:customStyle="1" w:styleId="BodyTextChar">
    <w:name w:val="Body Text Char"/>
    <w:rPr>
      <w:rFonts w:ascii="Calibri" w:eastAsia="WenQuanYi Micro Hei" w:hAnsi="Calibri" w:cs="Calibri"/>
      <w:spacing w:val="-4"/>
      <w:kern w:val="22"/>
      <w:sz w:val="24"/>
      <w:szCs w:val="24"/>
      <w:lang w:val="x-none" w:eastAsia="zh-CN"/>
    </w:rPr>
  </w:style>
  <w:style w:type="paragraph" w:styleId="Lista">
    <w:name w:val="List"/>
    <w:basedOn w:val="Corpodetexto"/>
  </w:style>
  <w:style w:type="paragraph" w:styleId="Legenda">
    <w:name w:val="caption"/>
    <w:basedOn w:val="Normal"/>
    <w:qFormat/>
    <w:pPr>
      <w:suppressLineNumbers/>
      <w:spacing w:before="0" w:after="0"/>
      <w:jc w:val="center"/>
    </w:pPr>
    <w:rPr>
      <w:sz w:val="18"/>
      <w:szCs w:val="18"/>
    </w:rPr>
  </w:style>
  <w:style w:type="paragraph" w:customStyle="1" w:styleId="ndice">
    <w:name w:val="Índice"/>
    <w:basedOn w:val="Normal"/>
    <w:pPr>
      <w:suppressLineNumbers/>
    </w:pPr>
  </w:style>
  <w:style w:type="paragraph" w:customStyle="1" w:styleId="Captulo">
    <w:name w:val="Capítulo"/>
    <w:basedOn w:val="Normal"/>
    <w:next w:val="Corpodetexto"/>
    <w:pPr>
      <w:keepNext/>
      <w:spacing w:before="240" w:after="120"/>
    </w:pPr>
    <w:rPr>
      <w:rFonts w:ascii="Arial" w:eastAsia="MS Mincho" w:hAnsi="Arial" w:cs="Arial"/>
      <w:sz w:val="28"/>
      <w:szCs w:val="28"/>
    </w:rPr>
  </w:style>
  <w:style w:type="paragraph" w:customStyle="1" w:styleId="Legenda2">
    <w:name w:val="Legenda2"/>
    <w:basedOn w:val="Normal"/>
    <w:pPr>
      <w:suppressLineNumbers/>
      <w:spacing w:before="120" w:after="120"/>
    </w:pPr>
    <w:rPr>
      <w:rFonts w:ascii="Arial" w:hAnsi="Arial" w:cs="Arial"/>
      <w:i/>
      <w:iCs/>
    </w:rPr>
  </w:style>
  <w:style w:type="paragraph" w:customStyle="1" w:styleId="Legenda1">
    <w:name w:val="Legenda1"/>
    <w:basedOn w:val="Normal"/>
    <w:pPr>
      <w:suppressLineNumbers/>
      <w:spacing w:before="120" w:after="120"/>
    </w:pPr>
    <w:rPr>
      <w:i/>
      <w:iCs/>
    </w:rPr>
  </w:style>
  <w:style w:type="paragraph" w:styleId="Subttulo">
    <w:name w:val="Subtitle"/>
    <w:aliases w:val="11,CP Topico,12"/>
    <w:basedOn w:val="Ttulo10"/>
    <w:next w:val="Corpodetexto"/>
    <w:link w:val="SubttuloChar"/>
    <w:qFormat/>
    <w:rsid w:val="00B90F58"/>
    <w:pPr>
      <w:spacing w:before="40" w:after="40"/>
      <w:jc w:val="left"/>
    </w:pPr>
    <w:rPr>
      <w:rFonts w:ascii="Calibri" w:hAnsi="Calibri"/>
      <w:color w:val="0070C0"/>
      <w:sz w:val="22"/>
      <w:szCs w:val="22"/>
    </w:rPr>
  </w:style>
  <w:style w:type="character" w:customStyle="1" w:styleId="SubtitleChar">
    <w:name w:val="Subtitle Char"/>
    <w:rPr>
      <w:rFonts w:ascii="Cambria" w:hAnsi="Cambria" w:cs="Cambria"/>
      <w:spacing w:val="-4"/>
      <w:kern w:val="22"/>
      <w:sz w:val="21"/>
      <w:szCs w:val="21"/>
      <w:lang w:val="x-none" w:eastAsia="zh-CN"/>
    </w:rPr>
  </w:style>
  <w:style w:type="paragraph" w:styleId="Cabealho">
    <w:name w:val="header"/>
    <w:basedOn w:val="Normal"/>
    <w:pPr>
      <w:tabs>
        <w:tab w:val="center" w:pos="4419"/>
        <w:tab w:val="right" w:pos="8838"/>
      </w:tabs>
    </w:pPr>
  </w:style>
  <w:style w:type="character" w:customStyle="1" w:styleId="HeaderChar">
    <w:name w:val="Header Char"/>
    <w:rPr>
      <w:rFonts w:ascii="Calibri" w:eastAsia="WenQuanYi Micro Hei" w:hAnsi="Calibri" w:cs="Calibri"/>
      <w:spacing w:val="-4"/>
      <w:kern w:val="22"/>
      <w:sz w:val="24"/>
      <w:szCs w:val="24"/>
      <w:lang w:val="x-none" w:eastAsia="zh-CN"/>
    </w:rPr>
  </w:style>
  <w:style w:type="paragraph" w:styleId="Rodap">
    <w:name w:val="footer"/>
    <w:basedOn w:val="Normal"/>
    <w:uiPriority w:val="99"/>
    <w:pPr>
      <w:tabs>
        <w:tab w:val="center" w:pos="4419"/>
        <w:tab w:val="right" w:pos="8838"/>
      </w:tabs>
    </w:pPr>
  </w:style>
  <w:style w:type="character" w:customStyle="1" w:styleId="FooterChar">
    <w:name w:val="Footer Char"/>
    <w:rPr>
      <w:rFonts w:ascii="Calibri" w:eastAsia="WenQuanYi Micro Hei" w:hAnsi="Calibri" w:cs="Calibri"/>
      <w:spacing w:val="-4"/>
      <w:kern w:val="22"/>
      <w:sz w:val="24"/>
      <w:szCs w:val="24"/>
      <w:lang w:val="x-none" w:eastAsia="zh-CN"/>
    </w:rPr>
  </w:style>
  <w:style w:type="paragraph" w:customStyle="1" w:styleId="Corpodetexto21">
    <w:name w:val="Corpo de texto 21"/>
    <w:basedOn w:val="Normal"/>
    <w:rPr>
      <w:sz w:val="14"/>
      <w:szCs w:val="14"/>
    </w:rPr>
  </w:style>
  <w:style w:type="paragraph" w:customStyle="1" w:styleId="BodyTextIndent">
    <w:name w:val="Body Text Indent"/>
    <w:basedOn w:val="Normal"/>
    <w:pPr>
      <w:tabs>
        <w:tab w:val="left" w:pos="2760"/>
      </w:tabs>
      <w:jc w:val="center"/>
    </w:pPr>
    <w:rPr>
      <w:sz w:val="20"/>
      <w:szCs w:val="20"/>
    </w:rPr>
  </w:style>
  <w:style w:type="character" w:customStyle="1" w:styleId="BodyTextIndentChar">
    <w:name w:val="Body Text Indent Char"/>
    <w:rPr>
      <w:rFonts w:ascii="Calibri" w:eastAsia="WenQuanYi Micro Hei" w:hAnsi="Calibri" w:cs="Calibri"/>
      <w:spacing w:val="-4"/>
      <w:kern w:val="22"/>
      <w:sz w:val="24"/>
      <w:szCs w:val="24"/>
      <w:lang w:val="x-none" w:eastAsia="zh-CN"/>
    </w:rPr>
  </w:style>
  <w:style w:type="paragraph" w:customStyle="1" w:styleId="Recuodecorpodetexto21">
    <w:name w:val="Recuo de corpo de texto 21"/>
    <w:basedOn w:val="Normal"/>
    <w:pPr>
      <w:overflowPunct w:val="0"/>
      <w:autoSpaceDE w:val="0"/>
      <w:ind w:left="720"/>
      <w:textAlignment w:val="baseline"/>
    </w:pPr>
  </w:style>
  <w:style w:type="paragraph" w:customStyle="1" w:styleId="Corpodetexto31">
    <w:name w:val="Corpo de texto 31"/>
    <w:basedOn w:val="Normal"/>
    <w:rPr>
      <w:sz w:val="32"/>
      <w:szCs w:val="32"/>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pargrafodeesquerda">
    <w:name w:val="parágrafo de esquerda"/>
    <w:basedOn w:val="Normal"/>
    <w:pPr>
      <w:spacing w:line="480" w:lineRule="atLeast"/>
    </w:pPr>
    <w:rPr>
      <w:sz w:val="26"/>
      <w:szCs w:val="26"/>
    </w:rPr>
  </w:style>
  <w:style w:type="paragraph" w:styleId="NormalWeb">
    <w:name w:val="Normal (Web)"/>
    <w:basedOn w:val="Normal"/>
    <w:pPr>
      <w:spacing w:before="100" w:after="100"/>
    </w:pPr>
  </w:style>
  <w:style w:type="paragraph" w:customStyle="1" w:styleId="Citaes">
    <w:name w:val="Citações"/>
    <w:basedOn w:val="Normal"/>
    <w:pPr>
      <w:spacing w:after="283"/>
      <w:ind w:left="567" w:right="567"/>
    </w:pPr>
  </w:style>
  <w:style w:type="paragraph" w:customStyle="1" w:styleId="Textopr-formatado">
    <w:name w:val="Texto pré-formatado"/>
    <w:basedOn w:val="Normal"/>
    <w:rPr>
      <w:rFonts w:ascii="DejaVu Sans Mono" w:hAnsi="DejaVu Sans Mono" w:cs="DejaVu Sans Mono"/>
      <w:sz w:val="20"/>
      <w:szCs w:val="20"/>
    </w:rPr>
  </w:style>
  <w:style w:type="paragraph" w:styleId="PargrafodaLista">
    <w:name w:val="List Paragraph"/>
    <w:basedOn w:val="Normal"/>
    <w:link w:val="PargrafodaListaChar"/>
    <w:qFormat/>
    <w:pPr>
      <w:suppressAutoHyphens w:val="0"/>
      <w:spacing w:after="200" w:line="276" w:lineRule="auto"/>
      <w:ind w:left="720"/>
    </w:pPr>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styleId="Hyperlink">
    <w:name w:val="Hyperlink"/>
    <w:rPr>
      <w:rFonts w:ascii="Times New Roman" w:hAnsi="Times New Roman" w:cs="Times New Roman"/>
      <w:color w:val="0000FF"/>
      <w:u w:val="single"/>
    </w:rPr>
  </w:style>
  <w:style w:type="character" w:styleId="Nmerodelinha">
    <w:name w:val="line number"/>
    <w:rPr>
      <w:rFonts w:ascii="Times New Roman" w:hAnsi="Times New Roman" w:cs="Times New Roman"/>
    </w:rPr>
  </w:style>
  <w:style w:type="character" w:customStyle="1" w:styleId="StrongEmphasis">
    <w:name w:val="Strong Emphasis"/>
    <w:rPr>
      <w:b/>
    </w:rPr>
  </w:style>
  <w:style w:type="character" w:customStyle="1" w:styleId="TextodebaloChar">
    <w:name w:val="Texto de balão Char"/>
    <w:rPr>
      <w:rFonts w:ascii="Tahoma" w:hAnsi="Tahoma" w:cs="Tahoma"/>
      <w:sz w:val="16"/>
      <w:lang w:val="x-none" w:eastAsia="zh-CN"/>
    </w:rPr>
  </w:style>
  <w:style w:type="paragraph" w:customStyle="1" w:styleId="Ttulo30">
    <w:name w:val="Título3"/>
    <w:basedOn w:val="Normal"/>
    <w:next w:val="Corpodetexto"/>
    <w:pPr>
      <w:keepNext/>
      <w:spacing w:before="240" w:after="120"/>
    </w:pPr>
    <w:rPr>
      <w:rFonts w:ascii="Arial" w:hAnsi="Arial" w:cs="Arial"/>
      <w:sz w:val="28"/>
      <w:szCs w:val="28"/>
    </w:rPr>
  </w:style>
  <w:style w:type="paragraph" w:customStyle="1" w:styleId="Ttulo20">
    <w:name w:val="Título2"/>
    <w:basedOn w:val="Normal"/>
    <w:next w:val="Corpodetexto"/>
    <w:pPr>
      <w:keepNext/>
      <w:spacing w:before="240" w:after="120"/>
    </w:pPr>
    <w:rPr>
      <w:rFonts w:ascii="Arial" w:eastAsia="Microsoft YaHei" w:hAnsi="Arial" w:cs="Arial"/>
      <w:sz w:val="28"/>
      <w:szCs w:val="28"/>
    </w:rPr>
  </w:style>
  <w:style w:type="paragraph" w:customStyle="1" w:styleId="xl24">
    <w:name w:val="xl24"/>
    <w:basedOn w:val="Normal"/>
    <w:pPr>
      <w:shd w:val="clear" w:color="auto" w:fill="FFFFFF"/>
      <w:spacing w:before="100" w:after="100"/>
      <w:jc w:val="center"/>
      <w:textAlignment w:val="center"/>
    </w:pPr>
    <w:rPr>
      <w:rFonts w:ascii="Arial Narrow" w:hAnsi="Arial Narrow"/>
      <w:sz w:val="18"/>
      <w:szCs w:val="18"/>
    </w:rPr>
  </w:style>
  <w:style w:type="paragraph" w:customStyle="1" w:styleId="xl25">
    <w:name w:val="xl25"/>
    <w:basedOn w:val="Normal"/>
    <w:pPr>
      <w:spacing w:before="100" w:after="100"/>
      <w:jc w:val="center"/>
    </w:pPr>
    <w:rPr>
      <w:rFonts w:ascii="Arial" w:hAnsi="Arial" w:cs="Arial"/>
      <w:b/>
      <w:bCs/>
    </w:rPr>
  </w:style>
  <w:style w:type="paragraph" w:customStyle="1" w:styleId="xl26">
    <w:name w:val="xl26"/>
    <w:basedOn w:val="Normal"/>
    <w:pPr>
      <w:spacing w:before="100" w:after="100"/>
      <w:jc w:val="center"/>
    </w:pPr>
    <w:rPr>
      <w:rFonts w:ascii="Arial Narrow" w:hAnsi="Arial Narrow"/>
      <w:b/>
      <w:bCs/>
    </w:rPr>
  </w:style>
  <w:style w:type="paragraph" w:customStyle="1" w:styleId="xl27">
    <w:name w:val="xl27"/>
    <w:basedOn w:val="Normal"/>
    <w:pPr>
      <w:spacing w:before="100" w:after="100"/>
      <w:jc w:val="center"/>
    </w:pPr>
    <w:rPr>
      <w:rFonts w:ascii="Arial" w:eastAsia="Arial Unicode MS" w:hAnsi="Arial" w:cs="Arial"/>
      <w:b/>
      <w:bCs/>
    </w:rPr>
  </w:style>
  <w:style w:type="paragraph" w:customStyle="1" w:styleId="xl28">
    <w:name w:val="xl28"/>
    <w:basedOn w:val="Normal"/>
    <w:pPr>
      <w:spacing w:before="100" w:after="100"/>
      <w:jc w:val="center"/>
    </w:pPr>
    <w:rPr>
      <w:rFonts w:ascii="Arial Narrow" w:eastAsia="Arial Unicode MS" w:hAnsi="Arial Narrow"/>
      <w:b/>
      <w:bCs/>
    </w:rPr>
  </w:style>
  <w:style w:type="paragraph" w:customStyle="1" w:styleId="Ttulodetabela">
    <w:name w:val="Título de tabela"/>
    <w:basedOn w:val="Contedodatabela"/>
    <w:pPr>
      <w:jc w:val="center"/>
    </w:pPr>
    <w:rPr>
      <w:b/>
      <w:bCs/>
    </w:rPr>
  </w:style>
  <w:style w:type="paragraph" w:customStyle="1" w:styleId="Standard">
    <w:name w:val="Standard"/>
    <w:pPr>
      <w:suppressAutoHyphens/>
      <w:spacing w:after="200" w:line="276" w:lineRule="auto"/>
    </w:pPr>
    <w:rPr>
      <w:rFonts w:ascii="Calibri" w:eastAsia="WenQuanYi Micro Hei" w:hAnsi="Calibri"/>
      <w:kern w:val="1"/>
      <w:sz w:val="22"/>
      <w:szCs w:val="22"/>
      <w:lang w:eastAsia="zh-CN"/>
    </w:rPr>
  </w:style>
  <w:style w:type="paragraph" w:customStyle="1" w:styleId="Normal1">
    <w:name w:val="Normal1"/>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pPr>
      <w:suppressLineNumbers/>
    </w:pPr>
    <w:rPr>
      <w:rFonts w:eastAsia="SimSun"/>
      <w:kern w:val="1"/>
    </w:rPr>
  </w:style>
  <w:style w:type="paragraph" w:styleId="Textodebalo">
    <w:name w:val="Balloon Text"/>
    <w:basedOn w:val="Normal"/>
    <w:rPr>
      <w:rFonts w:ascii="Tahoma" w:hAnsi="Tahoma" w:cs="Tahoma"/>
      <w:sz w:val="16"/>
      <w:szCs w:val="16"/>
    </w:rPr>
  </w:style>
  <w:style w:type="character" w:customStyle="1" w:styleId="TextodebaloChar1">
    <w:name w:val="Texto de balão Char1"/>
    <w:rPr>
      <w:rFonts w:ascii="Tahoma" w:hAnsi="Tahoma" w:cs="Tahoma"/>
      <w:sz w:val="16"/>
      <w:lang w:val="x-none" w:eastAsia="zh-CN"/>
    </w:rPr>
  </w:style>
  <w:style w:type="paragraph" w:customStyle="1" w:styleId="Normal2">
    <w:name w:val="Normal2"/>
    <w:pPr>
      <w:suppressAutoHyphens/>
      <w:autoSpaceDE w:val="0"/>
    </w:pPr>
    <w:rPr>
      <w:rFonts w:ascii="Arial" w:eastAsia="WenQuanYi Micro Hei" w:hAnsi="Arial" w:cs="Arial"/>
      <w:color w:val="000000"/>
      <w:sz w:val="24"/>
      <w:szCs w:val="24"/>
      <w:lang w:eastAsia="zh-CN"/>
    </w:rPr>
  </w:style>
  <w:style w:type="paragraph" w:customStyle="1" w:styleId="Padro">
    <w:name w:val="Padrão"/>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Pr>
      <w:b/>
    </w:rPr>
  </w:style>
  <w:style w:type="character" w:customStyle="1" w:styleId="WW8Num5z0">
    <w:name w:val="WW8Num5z0"/>
    <w:rPr>
      <w:rFonts w:ascii="Arial" w:hAnsi="Arial" w:cs="Aria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StarSymbol" w:hAnsi="StarSymbol"/>
      <w:sz w:val="18"/>
    </w:rPr>
  </w:style>
  <w:style w:type="character" w:customStyle="1" w:styleId="WW8Num10z0">
    <w:name w:val="WW8Num10z0"/>
    <w:rPr>
      <w:rFonts w:ascii="Symbol" w:hAnsi="Symbol"/>
      <w:sz w:val="18"/>
    </w:rPr>
  </w:style>
  <w:style w:type="character" w:customStyle="1" w:styleId="WW8Num10z1">
    <w:name w:val="WW8Num10z1"/>
    <w:rPr>
      <w:rFonts w:ascii="Wingdings 2" w:hAnsi="Wingdings 2"/>
      <w:sz w:val="18"/>
    </w:rPr>
  </w:style>
  <w:style w:type="character" w:customStyle="1" w:styleId="WW8Num10z2">
    <w:name w:val="WW8Num10z2"/>
    <w:rPr>
      <w:rFonts w:ascii="StarSymbol" w:hAnsi="StarSymbol"/>
      <w:sz w:val="18"/>
    </w:rPr>
  </w:style>
  <w:style w:type="character" w:customStyle="1" w:styleId="WW8Num9z1">
    <w:name w:val="WW8Num9z1"/>
    <w:rPr>
      <w:rFonts w:ascii="Courier New" w:hAnsi="Courier New" w:cs="Courier New"/>
    </w:rPr>
  </w:style>
  <w:style w:type="character" w:customStyle="1" w:styleId="WW8Num9z2">
    <w:name w:val="WW8Num9z2"/>
    <w:rPr>
      <w:rFonts w:ascii="StarSymbol" w:hAnsi="StarSymbol"/>
      <w:sz w:val="18"/>
    </w:rPr>
  </w:style>
  <w:style w:type="paragraph" w:customStyle="1" w:styleId="Textoembloco1">
    <w:name w:val="Texto em bloco1"/>
    <w:basedOn w:val="Normal"/>
    <w:pPr>
      <w:spacing w:before="100" w:after="100"/>
      <w:ind w:left="180" w:right="720"/>
    </w:pPr>
    <w:rPr>
      <w:rFonts w:ascii="Verdana" w:hAnsi="Verdana"/>
      <w:kern w:val="1"/>
      <w:sz w:val="15"/>
      <w:szCs w:val="15"/>
    </w:rPr>
  </w:style>
  <w:style w:type="paragraph" w:customStyle="1" w:styleId="Default">
    <w:name w:val="Default"/>
    <w:pPr>
      <w:autoSpaceDE w:val="0"/>
      <w:autoSpaceDN w:val="0"/>
      <w:adjustRightInd w:val="0"/>
    </w:pPr>
    <w:rPr>
      <w:rFonts w:ascii="Arial" w:eastAsia="WenQuanYi Micro Hei" w:hAnsi="Arial" w:cs="Arial"/>
      <w:color w:val="000000"/>
      <w:sz w:val="24"/>
      <w:szCs w:val="24"/>
    </w:rPr>
  </w:style>
  <w:style w:type="character" w:customStyle="1" w:styleId="RodapChar">
    <w:name w:val="Rodapé Char"/>
    <w:uiPriority w:val="99"/>
    <w:rPr>
      <w:sz w:val="24"/>
    </w:rPr>
  </w:style>
  <w:style w:type="paragraph" w:customStyle="1" w:styleId="aaaCorpodeTexto">
    <w:name w:val="aaa Corpo de Texto"/>
    <w:basedOn w:val="Corpodetexto"/>
    <w:qFormat/>
    <w:pPr>
      <w:spacing w:before="60" w:after="60"/>
    </w:pPr>
    <w:rPr>
      <w:rFonts w:ascii="Arial Narrow" w:hAnsi="Arial Narrow"/>
    </w:rPr>
  </w:style>
  <w:style w:type="paragraph" w:customStyle="1" w:styleId="aaaTitulo11Esquerdo">
    <w:name w:val="aaa Titulo 11 Esquerdo"/>
    <w:basedOn w:val="Normal"/>
    <w:qFormat/>
    <w:pPr>
      <w:spacing w:after="120"/>
    </w:pPr>
    <w:rPr>
      <w:rFonts w:ascii="Times" w:eastAsia="DejaVuSans" w:hAnsi="Times" w:cs="Times"/>
      <w:b/>
      <w:bCs/>
      <w:kern w:val="2"/>
    </w:rPr>
  </w:style>
  <w:style w:type="paragraph" w:styleId="Ttulo">
    <w:name w:val="Title"/>
    <w:basedOn w:val="Normal"/>
    <w:next w:val="Normal"/>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hAnsi="Cambria" w:cs="Cambria"/>
      <w:b/>
      <w:bCs/>
      <w:spacing w:val="-4"/>
      <w:kern w:val="28"/>
      <w:sz w:val="29"/>
      <w:szCs w:val="29"/>
      <w:lang w:val="x-none" w:eastAsia="zh-CN"/>
    </w:rPr>
  </w:style>
  <w:style w:type="character" w:customStyle="1" w:styleId="TtuloChar">
    <w:name w:val="Título Char"/>
    <w:aliases w:val="18 Char"/>
    <w:uiPriority w:val="10"/>
    <w:rPr>
      <w:rFonts w:ascii="Cambria" w:hAnsi="Cambria"/>
      <w:b/>
      <w:kern w:val="28"/>
      <w:sz w:val="32"/>
    </w:rPr>
  </w:style>
  <w:style w:type="paragraph" w:customStyle="1" w:styleId="Atexto">
    <w:name w:val="A_texto"/>
    <w:basedOn w:val="Normal"/>
    <w:qFormat/>
    <w:pPr>
      <w:widowControl/>
      <w:spacing w:before="60" w:after="60" w:line="216" w:lineRule="auto"/>
    </w:pPr>
    <w:rPr>
      <w:rFonts w:ascii="Arial Narrow" w:hAnsi="Arial Narrow"/>
      <w:color w:val="000000"/>
      <w:spacing w:val="-2"/>
      <w:kern w:val="0"/>
      <w:szCs w:val="21"/>
      <w:lang w:eastAsia="pt-BR"/>
    </w:rPr>
  </w:style>
  <w:style w:type="character" w:customStyle="1" w:styleId="AtextoChar">
    <w:name w:val="A_texto Char"/>
    <w:rPr>
      <w:rFonts w:ascii="Arial Narrow" w:hAnsi="Arial Narrow"/>
      <w:color w:val="000000"/>
      <w:spacing w:val="-2"/>
      <w:sz w:val="21"/>
    </w:rPr>
  </w:style>
  <w:style w:type="paragraph" w:customStyle="1" w:styleId="Atabela">
    <w:name w:val="A_tabela"/>
    <w:basedOn w:val="Normal"/>
    <w:pPr>
      <w:widowControl/>
      <w:spacing w:before="20" w:after="20"/>
      <w:jc w:val="left"/>
    </w:pPr>
    <w:rPr>
      <w:rFonts w:ascii="Arial Narrow" w:hAnsi="Arial Narrow"/>
      <w:color w:val="000000"/>
      <w:kern w:val="0"/>
      <w:sz w:val="19"/>
      <w:szCs w:val="19"/>
      <w:lang w:eastAsia="pt-BR"/>
    </w:rPr>
  </w:style>
  <w:style w:type="character" w:customStyle="1" w:styleId="AtabelaChar">
    <w:name w:val="A_tabela Char"/>
    <w:rPr>
      <w:rFonts w:ascii="Arial Narrow" w:hAnsi="Arial Narrow"/>
      <w:color w:val="000000"/>
      <w:spacing w:val="-4"/>
      <w:sz w:val="18"/>
    </w:rPr>
  </w:style>
  <w:style w:type="paragraph" w:customStyle="1" w:styleId="Arial">
    <w:name w:val="Arial"/>
    <w:basedOn w:val="Normal"/>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Pr>
      <w:rFonts w:ascii="Wingdings 2" w:hAnsi="Wingdings 2"/>
    </w:rPr>
  </w:style>
  <w:style w:type="character" w:customStyle="1" w:styleId="WW8Num11z0">
    <w:name w:val="WW8Num11z0"/>
    <w:rPr>
      <w:rFonts w:ascii="Wingdings 2" w:hAnsi="Wingdings 2"/>
    </w:rPr>
  </w:style>
  <w:style w:type="character" w:customStyle="1" w:styleId="WW8Num11z1">
    <w:name w:val="WW8Num11z1"/>
    <w:rPr>
      <w:rFonts w:ascii="OpenSymbol" w:hAnsi="Open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22z0">
    <w:name w:val="WW8Num22z0"/>
    <w:rPr>
      <w:rFonts w:eastAsia="Times New Roman"/>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3z0">
    <w:name w:val="WW8Num33z0"/>
    <w:rPr>
      <w:rFonts w:eastAsia="Times New Roman"/>
    </w:rPr>
  </w:style>
  <w:style w:type="character" w:customStyle="1" w:styleId="Ttulo1Char">
    <w:name w:val="Título 1 Char"/>
    <w:rPr>
      <w:rFonts w:ascii="Arial" w:hAnsi="Arial" w:cs="Arial"/>
      <w:b/>
      <w:kern w:val="1"/>
      <w:sz w:val="48"/>
      <w:lang w:val="x-none" w:eastAsia="zh-CN"/>
    </w:rPr>
  </w:style>
  <w:style w:type="character" w:customStyle="1" w:styleId="WW8Num4z3">
    <w:name w:val="WW8Num4z3"/>
    <w:rPr>
      <w:rFonts w:ascii="Wingdings 2" w:hAnsi="Wingdings 2"/>
    </w:rPr>
  </w:style>
  <w:style w:type="character" w:customStyle="1" w:styleId="Refdenotaderodap1">
    <w:name w:val="Ref. de nota de rodapé1"/>
    <w:rPr>
      <w:vertAlign w:val="superscript"/>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CabealhoChar">
    <w:name w:val="Cabeçalho Char"/>
  </w:style>
  <w:style w:type="character" w:customStyle="1" w:styleId="Marcas">
    <w:name w:val="Marcas"/>
    <w:rPr>
      <w:rFonts w:ascii="OpenSymbol" w:hAnsi="OpenSymbol"/>
    </w:rPr>
  </w:style>
  <w:style w:type="character" w:customStyle="1" w:styleId="TextodecomentrioChar">
    <w:name w:val="Texto de comentário Char"/>
    <w:rPr>
      <w:rFonts w:ascii="Arial" w:hAnsi="Arial" w:cs="Arial"/>
      <w:kern w:val="1"/>
      <w:lang w:val="x-none" w:eastAsia="zh-CN"/>
    </w:rPr>
  </w:style>
  <w:style w:type="character" w:customStyle="1" w:styleId="AssuntodocomentrioChar">
    <w:name w:val="Assunto do comentário Char"/>
    <w:rPr>
      <w:rFonts w:ascii="Arial" w:hAnsi="Arial" w:cs="Arial"/>
      <w:b/>
      <w:kern w:val="1"/>
      <w:lang w:val="x-none" w:eastAsia="zh-CN"/>
    </w:rPr>
  </w:style>
  <w:style w:type="character" w:customStyle="1" w:styleId="Refdecomentrio1">
    <w:name w:val="Ref. de comentário1"/>
    <w:rPr>
      <w:sz w:val="16"/>
    </w:rPr>
  </w:style>
  <w:style w:type="character" w:styleId="nfase">
    <w:name w:val="Emphasis"/>
    <w:qFormat/>
    <w:rPr>
      <w:rFonts w:ascii="Times New Roman" w:hAnsi="Times New Roman" w:cs="Times New Roman"/>
      <w:i/>
      <w:iCs/>
    </w:rPr>
  </w:style>
  <w:style w:type="paragraph" w:customStyle="1" w:styleId="Textbody">
    <w:name w:val="Text body"/>
    <w:basedOn w:val="Standard"/>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pPr>
      <w:spacing w:before="0" w:after="0"/>
      <w:jc w:val="left"/>
    </w:pPr>
    <w:rPr>
      <w:rFonts w:ascii="Arial" w:hAnsi="Arial" w:cs="Arial"/>
      <w:spacing w:val="0"/>
      <w:kern w:val="1"/>
      <w:sz w:val="20"/>
      <w:szCs w:val="20"/>
    </w:rPr>
  </w:style>
  <w:style w:type="paragraph" w:styleId="Textodecomentrio">
    <w:name w:val="annotation text"/>
    <w:basedOn w:val="Normal"/>
    <w:uiPriority w:val="99"/>
    <w:semiHidden/>
    <w:pPr>
      <w:widowControl/>
      <w:spacing w:before="0" w:after="0"/>
      <w:jc w:val="left"/>
    </w:pPr>
    <w:rPr>
      <w:rFonts w:ascii="WenQuanYi Micro Hei"/>
      <w:spacing w:val="0"/>
      <w:kern w:val="0"/>
      <w:sz w:val="20"/>
      <w:szCs w:val="20"/>
      <w:lang w:eastAsia="pt-BR"/>
    </w:rPr>
  </w:style>
  <w:style w:type="character" w:customStyle="1" w:styleId="CommentTextChar">
    <w:name w:val="Comment Text Char"/>
    <w:rPr>
      <w:rFonts w:ascii="Calibri" w:eastAsia="WenQuanYi Micro Hei" w:hAnsi="Calibri" w:cs="Calibri"/>
      <w:spacing w:val="-4"/>
      <w:kern w:val="22"/>
      <w:sz w:val="18"/>
      <w:szCs w:val="18"/>
      <w:lang w:val="x-none" w:eastAsia="zh-CN"/>
    </w:rPr>
  </w:style>
  <w:style w:type="character" w:customStyle="1" w:styleId="TextodecomentrioChar1">
    <w:name w:val="Texto de comentário Char1"/>
    <w:uiPriority w:val="99"/>
    <w:rPr>
      <w:rFonts w:ascii="Times New Roman" w:hAnsi="Times New Roman" w:cs="Times New Roman"/>
    </w:rPr>
  </w:style>
  <w:style w:type="paragraph" w:styleId="Assuntodocomentrio">
    <w:name w:val="annotation subject"/>
    <w:basedOn w:val="Textodecomentrio1"/>
    <w:next w:val="Textodecomentrio1"/>
    <w:rPr>
      <w:b/>
      <w:bCs/>
    </w:rPr>
  </w:style>
  <w:style w:type="character" w:customStyle="1" w:styleId="AssuntodocomentrioChar1">
    <w:name w:val="Assunto do comentário Char1"/>
    <w:rPr>
      <w:rFonts w:ascii="Arial" w:hAnsi="Arial" w:cs="Arial"/>
      <w:b/>
      <w:kern w:val="1"/>
      <w:lang w:val="x-none" w:eastAsia="zh-CN"/>
    </w:rPr>
  </w:style>
  <w:style w:type="paragraph" w:customStyle="1" w:styleId="EditalTabela">
    <w:name w:val="Edital Tabela"/>
    <w:basedOn w:val="Normal"/>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pPr>
      <w:tabs>
        <w:tab w:val="clear" w:pos="709"/>
        <w:tab w:val="left" w:pos="720"/>
      </w:tabs>
      <w:spacing w:before="57" w:after="57" w:line="200" w:lineRule="atLeast"/>
      <w:textAlignment w:val="baseline"/>
    </w:pPr>
    <w:rPr>
      <w:rFonts w:ascii="Tahoma" w:hAnsi="Tahoma" w:cs="Tahoma"/>
      <w:b/>
      <w:bCs/>
      <w:color w:val="FF0000"/>
      <w:spacing w:val="0"/>
      <w:kern w:val="1"/>
      <w:szCs w:val="21"/>
      <w:shd w:val="clear" w:color="auto" w:fill="FFFF00"/>
    </w:rPr>
  </w:style>
  <w:style w:type="paragraph" w:customStyle="1" w:styleId="Atopico">
    <w:name w:val="A_topico"/>
    <w:basedOn w:val="Normal"/>
    <w:qFormat/>
    <w:pPr>
      <w:widowControl/>
      <w:textAlignment w:val="baseline"/>
    </w:pPr>
    <w:rPr>
      <w:rFonts w:ascii="Arial Narrow" w:hAnsi="Arial Narrow"/>
      <w:b/>
      <w:bCs/>
      <w:color w:val="0070C0"/>
      <w:kern w:val="0"/>
      <w:lang w:eastAsia="pt-BR"/>
    </w:rPr>
  </w:style>
  <w:style w:type="paragraph" w:customStyle="1" w:styleId="Atitulo">
    <w:name w:val="A_titulo"/>
    <w:basedOn w:val="Normal"/>
    <w:pPr>
      <w:widowControl/>
      <w:jc w:val="center"/>
    </w:pPr>
    <w:rPr>
      <w:rFonts w:ascii="Arial Narrow" w:hAnsi="Arial Narrow"/>
      <w:b/>
      <w:bCs/>
      <w:color w:val="000000"/>
      <w:kern w:val="0"/>
      <w:sz w:val="36"/>
      <w:szCs w:val="36"/>
      <w:lang w:eastAsia="pt-BR"/>
    </w:rPr>
  </w:style>
  <w:style w:type="character" w:customStyle="1" w:styleId="AtopicoChar">
    <w:name w:val="A_topico Char"/>
    <w:rPr>
      <w:rFonts w:ascii="Arial Narrow" w:hAnsi="Arial Narrow"/>
      <w:b/>
      <w:color w:val="0070C0"/>
      <w:spacing w:val="-4"/>
      <w:sz w:val="22"/>
    </w:rPr>
  </w:style>
  <w:style w:type="character" w:customStyle="1" w:styleId="AtituloChar">
    <w:name w:val="A_titulo Char"/>
    <w:rPr>
      <w:rFonts w:ascii="Arial Narrow" w:hAnsi="Arial Narrow"/>
      <w:b/>
      <w:color w:val="000000"/>
      <w:spacing w:val="-4"/>
      <w:sz w:val="36"/>
    </w:rPr>
  </w:style>
  <w:style w:type="paragraph" w:customStyle="1" w:styleId="PreformattedText">
    <w:name w:val="Preformatted Text"/>
    <w:basedOn w:val="Normal"/>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semiHidden/>
    <w:rPr>
      <w:rFonts w:ascii="Times New Roman" w:hAnsi="Times New Roman" w:cs="Times New Roman"/>
      <w:sz w:val="16"/>
      <w:szCs w:val="16"/>
    </w:rPr>
  </w:style>
  <w:style w:type="paragraph" w:styleId="Corpodetexto2">
    <w:name w:val="Body Text 2"/>
    <w:basedOn w:val="Normal"/>
    <w:link w:val="Corpodetexto2Char"/>
    <w:semiHidden/>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link w:val="RecuodecorpodetextoChar"/>
    <w:semiHidden/>
    <w:pPr>
      <w:widowControl/>
      <w:suppressAutoHyphens w:val="0"/>
      <w:spacing w:before="0" w:after="0" w:line="360" w:lineRule="auto"/>
    </w:pPr>
    <w:rPr>
      <w:rFonts w:ascii="Arial" w:eastAsia="Times New Roman" w:hAnsi="Arial"/>
      <w:color w:val="000000"/>
      <w:spacing w:val="0"/>
      <w:kern w:val="0"/>
      <w:sz w:val="24"/>
      <w:szCs w:val="20"/>
      <w:lang w:eastAsia="pt-BR"/>
    </w:rPr>
  </w:style>
  <w:style w:type="paragraph" w:customStyle="1" w:styleId="aaaTitulo11Centralizado">
    <w:name w:val="aaa Titulo 11 Centralizado"/>
    <w:rsid w:val="007719A0"/>
    <w:pPr>
      <w:suppressAutoHyphens/>
      <w:spacing w:before="60" w:after="60"/>
      <w:jc w:val="center"/>
    </w:pPr>
    <w:rPr>
      <w:rFonts w:ascii="Arial Narrow" w:hAnsi="Arial Narrow" w:cs="Arial"/>
      <w:b/>
      <w:color w:val="000000"/>
      <w:sz w:val="22"/>
      <w:szCs w:val="24"/>
      <w:lang w:eastAsia="zh-CN"/>
    </w:rPr>
  </w:style>
  <w:style w:type="paragraph" w:customStyle="1" w:styleId="aaaTitulo16">
    <w:name w:val="aaa Titulo 16"/>
    <w:basedOn w:val="NormalWeb"/>
    <w:qFormat/>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character" w:customStyle="1" w:styleId="SubttuloChar">
    <w:name w:val="Subtítulo Char"/>
    <w:aliases w:val="11 Char,CP Topico Char,12 Char,12 Char1"/>
    <w:link w:val="Subttulo"/>
    <w:rsid w:val="00B90F58"/>
    <w:rPr>
      <w:rFonts w:ascii="Calibri" w:eastAsia="WenQuanYi Micro Hei" w:hAnsi="Calibri" w:cs="Arial"/>
      <w:b/>
      <w:bCs/>
      <w:color w:val="0070C0"/>
      <w:spacing w:val="-4"/>
      <w:kern w:val="22"/>
      <w:sz w:val="22"/>
      <w:szCs w:val="22"/>
      <w:lang w:eastAsia="zh-CN"/>
    </w:rPr>
  </w:style>
  <w:style w:type="table" w:styleId="Tabelacomgrade">
    <w:name w:val="Table Grid"/>
    <w:basedOn w:val="Tabelanormal"/>
    <w:uiPriority w:val="59"/>
    <w:rsid w:val="00A3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texto">
    <w:name w:val="03_texto"/>
    <w:basedOn w:val="Normal"/>
    <w:link w:val="03textoChar"/>
    <w:qFormat/>
    <w:rsid w:val="007C5640"/>
    <w:pPr>
      <w:widowControl/>
      <w:tabs>
        <w:tab w:val="clear" w:pos="709"/>
      </w:tabs>
      <w:spacing w:before="60" w:after="60"/>
    </w:pPr>
    <w:rPr>
      <w:rFonts w:ascii="Arial Narrow" w:eastAsia="Times New Roman" w:hAnsi="Arial Narrow" w:cs="Arial Narrow"/>
      <w:color w:val="000000"/>
      <w:kern w:val="0"/>
      <w:sz w:val="22"/>
      <w:szCs w:val="20"/>
      <w:lang w:eastAsia="pt-BR"/>
    </w:rPr>
  </w:style>
  <w:style w:type="character" w:customStyle="1" w:styleId="03textoChar">
    <w:name w:val="03_texto Char"/>
    <w:link w:val="03texto"/>
    <w:rsid w:val="007C5640"/>
    <w:rPr>
      <w:rFonts w:ascii="Arial Narrow" w:hAnsi="Arial Narrow" w:cs="Arial Narrow"/>
      <w:color w:val="000000"/>
      <w:spacing w:val="-4"/>
      <w:sz w:val="22"/>
    </w:rPr>
  </w:style>
  <w:style w:type="character" w:customStyle="1" w:styleId="Ttulo4Char">
    <w:name w:val="Título 4 Char"/>
    <w:link w:val="Ttulo4"/>
    <w:uiPriority w:val="9"/>
    <w:semiHidden/>
    <w:rsid w:val="00463B89"/>
    <w:rPr>
      <w:rFonts w:ascii="Calibri" w:hAnsi="Calibri"/>
      <w:b/>
      <w:bCs/>
      <w:sz w:val="28"/>
      <w:szCs w:val="28"/>
      <w:lang w:eastAsia="en-US"/>
    </w:rPr>
  </w:style>
  <w:style w:type="character" w:customStyle="1" w:styleId="Ttulo2Char">
    <w:name w:val="Título 2 Char"/>
    <w:link w:val="Ttulo2"/>
    <w:rsid w:val="00463B89"/>
    <w:rPr>
      <w:rFonts w:ascii="Calibri" w:eastAsia="WenQuanYi Micro Hei" w:hAnsi="Calibri"/>
      <w:spacing w:val="-4"/>
      <w:kern w:val="22"/>
      <w:sz w:val="36"/>
      <w:szCs w:val="36"/>
      <w:lang w:eastAsia="zh-CN"/>
    </w:rPr>
  </w:style>
  <w:style w:type="character" w:customStyle="1" w:styleId="CorpodetextoChar">
    <w:name w:val="Corpo de texto Char"/>
    <w:link w:val="Corpodetexto"/>
    <w:rsid w:val="00463B89"/>
    <w:rPr>
      <w:rFonts w:ascii="Calibri" w:eastAsia="WenQuanYi Micro Hei" w:hAnsi="Calibri"/>
      <w:spacing w:val="-4"/>
      <w:kern w:val="22"/>
      <w:sz w:val="21"/>
      <w:szCs w:val="22"/>
      <w:lang w:eastAsia="zh-CN"/>
    </w:rPr>
  </w:style>
  <w:style w:type="character" w:customStyle="1" w:styleId="PargrafodaListaChar">
    <w:name w:val="Parágrafo da Lista Char"/>
    <w:link w:val="PargrafodaLista"/>
    <w:locked/>
    <w:rsid w:val="00463B89"/>
    <w:rPr>
      <w:rFonts w:ascii="Calibri" w:eastAsia="WenQuanYi Micro Hei" w:hAnsi="Calibri"/>
      <w:spacing w:val="-4"/>
      <w:kern w:val="22"/>
      <w:sz w:val="21"/>
      <w:szCs w:val="22"/>
      <w:lang w:eastAsia="zh-CN"/>
    </w:rPr>
  </w:style>
  <w:style w:type="character" w:customStyle="1" w:styleId="apple-converted-space">
    <w:name w:val="apple-converted-space"/>
    <w:basedOn w:val="Fontepargpadro"/>
    <w:rsid w:val="00463B89"/>
  </w:style>
  <w:style w:type="paragraph" w:customStyle="1" w:styleId="04tabela">
    <w:name w:val="04_tabela"/>
    <w:basedOn w:val="Normal"/>
    <w:link w:val="04tabelaChar"/>
    <w:qFormat/>
    <w:rsid w:val="00463B89"/>
    <w:pPr>
      <w:widowControl/>
      <w:tabs>
        <w:tab w:val="clear" w:pos="709"/>
      </w:tabs>
      <w:spacing w:before="60" w:after="20" w:line="216" w:lineRule="auto"/>
      <w:jc w:val="center"/>
    </w:pPr>
    <w:rPr>
      <w:rFonts w:ascii="Arial Narrow" w:eastAsia="Times New Roman" w:hAnsi="Arial Narrow" w:cs="Arial Narrow"/>
      <w:color w:val="000000"/>
      <w:kern w:val="0"/>
      <w:sz w:val="20"/>
      <w:szCs w:val="18"/>
      <w:lang w:eastAsia="pt-BR"/>
    </w:rPr>
  </w:style>
  <w:style w:type="character" w:customStyle="1" w:styleId="04tabelaChar">
    <w:name w:val="04_tabela Char"/>
    <w:link w:val="04tabela"/>
    <w:rsid w:val="00463B89"/>
    <w:rPr>
      <w:rFonts w:ascii="Arial Narrow" w:hAnsi="Arial Narrow" w:cs="Arial Narrow"/>
      <w:color w:val="000000"/>
      <w:spacing w:val="-4"/>
      <w:szCs w:val="18"/>
    </w:rPr>
  </w:style>
  <w:style w:type="paragraph" w:customStyle="1" w:styleId="02topico">
    <w:name w:val="02_topico"/>
    <w:basedOn w:val="Normal"/>
    <w:link w:val="02topicoChar"/>
    <w:qFormat/>
    <w:rsid w:val="00463B89"/>
    <w:pPr>
      <w:widowControl/>
      <w:tabs>
        <w:tab w:val="clear" w:pos="709"/>
      </w:tabs>
      <w:spacing w:before="60" w:after="120" w:line="240" w:lineRule="auto"/>
      <w:textAlignment w:val="baseline"/>
    </w:pPr>
    <w:rPr>
      <w:rFonts w:ascii="Arial Narrow" w:eastAsia="Times New Roman" w:hAnsi="Arial Narrow" w:cs="Arial Narrow"/>
      <w:b/>
      <w:bCs/>
      <w:caps/>
      <w:color w:val="0070C0"/>
      <w:kern w:val="0"/>
      <w:sz w:val="22"/>
      <w:szCs w:val="20"/>
      <w:lang w:eastAsia="pt-BR"/>
    </w:rPr>
  </w:style>
  <w:style w:type="character" w:customStyle="1" w:styleId="02topicoChar">
    <w:name w:val="02_topico Char"/>
    <w:link w:val="02topico"/>
    <w:rsid w:val="00463B89"/>
    <w:rPr>
      <w:rFonts w:ascii="Arial Narrow" w:hAnsi="Arial Narrow" w:cs="Arial Narrow"/>
      <w:b/>
      <w:bCs/>
      <w:caps/>
      <w:color w:val="0070C0"/>
      <w:spacing w:val="-4"/>
      <w:sz w:val="22"/>
    </w:rPr>
  </w:style>
  <w:style w:type="paragraph" w:customStyle="1" w:styleId="01titulo">
    <w:name w:val="01_titulo"/>
    <w:basedOn w:val="Normal"/>
    <w:link w:val="01tituloChar"/>
    <w:qFormat/>
    <w:rsid w:val="00463B89"/>
    <w:pPr>
      <w:widowControl/>
      <w:tabs>
        <w:tab w:val="clear" w:pos="709"/>
      </w:tabs>
      <w:spacing w:before="60" w:after="60" w:line="216" w:lineRule="auto"/>
      <w:jc w:val="center"/>
    </w:pPr>
    <w:rPr>
      <w:rFonts w:ascii="Arial Narrow" w:eastAsia="Times New Roman" w:hAnsi="Arial Narrow" w:cs="Arial Narrow"/>
      <w:b/>
      <w:bCs/>
      <w:color w:val="000000"/>
      <w:kern w:val="0"/>
      <w:sz w:val="36"/>
      <w:szCs w:val="36"/>
      <w:lang w:eastAsia="pt-BR"/>
    </w:rPr>
  </w:style>
  <w:style w:type="character" w:customStyle="1" w:styleId="01tituloChar">
    <w:name w:val="01_titulo Char"/>
    <w:link w:val="01titulo"/>
    <w:rsid w:val="00463B89"/>
    <w:rPr>
      <w:rFonts w:ascii="Arial Narrow" w:hAnsi="Arial Narrow" w:cs="Arial Narrow"/>
      <w:b/>
      <w:bCs/>
      <w:color w:val="000000"/>
      <w:spacing w:val="-4"/>
      <w:sz w:val="36"/>
      <w:szCs w:val="36"/>
    </w:rPr>
  </w:style>
  <w:style w:type="paragraph" w:styleId="SemEspaamento">
    <w:name w:val="No Spacing"/>
    <w:uiPriority w:val="1"/>
    <w:qFormat/>
    <w:rsid w:val="00463B89"/>
    <w:pPr>
      <w:suppressAutoHyphens/>
    </w:pPr>
    <w:rPr>
      <w:sz w:val="24"/>
      <w:szCs w:val="24"/>
      <w:lang w:eastAsia="en-US"/>
    </w:rPr>
  </w:style>
  <w:style w:type="character" w:customStyle="1" w:styleId="WW8Num12z0">
    <w:name w:val="WW8Num12z0"/>
    <w:rsid w:val="00463B89"/>
    <w:rPr>
      <w:rFonts w:ascii="Symbol" w:hAnsi="Symbol" w:cs="Symbol"/>
    </w:rPr>
  </w:style>
  <w:style w:type="character" w:customStyle="1" w:styleId="WW8Num12z1">
    <w:name w:val="WW8Num12z1"/>
    <w:rsid w:val="00463B89"/>
    <w:rPr>
      <w:rFonts w:ascii="Courier New" w:hAnsi="Courier New" w:cs="Courier New"/>
    </w:rPr>
  </w:style>
  <w:style w:type="character" w:customStyle="1" w:styleId="WW8Num12z2">
    <w:name w:val="WW8Num12z2"/>
    <w:rsid w:val="00463B89"/>
    <w:rPr>
      <w:rFonts w:ascii="Wingdings" w:hAnsi="Wingdings" w:cs="Wingdings"/>
    </w:rPr>
  </w:style>
  <w:style w:type="character" w:customStyle="1" w:styleId="WW8Num13z1">
    <w:name w:val="WW8Num13z1"/>
    <w:rsid w:val="00463B89"/>
    <w:rPr>
      <w:rFonts w:ascii="Courier New" w:hAnsi="Courier New" w:cs="Courier New"/>
    </w:rPr>
  </w:style>
  <w:style w:type="character" w:customStyle="1" w:styleId="WW8Num13z2">
    <w:name w:val="WW8Num13z2"/>
    <w:rsid w:val="00463B89"/>
    <w:rPr>
      <w:rFonts w:ascii="Wingdings" w:hAnsi="Wingdings" w:cs="Wingdings"/>
    </w:rPr>
  </w:style>
  <w:style w:type="character" w:customStyle="1" w:styleId="WW8Num13z3">
    <w:name w:val="WW8Num13z3"/>
    <w:rsid w:val="00463B89"/>
    <w:rPr>
      <w:rFonts w:ascii="Symbol" w:hAnsi="Symbol" w:cs="Symbol"/>
    </w:rPr>
  </w:style>
  <w:style w:type="character" w:customStyle="1" w:styleId="WW8Num14z1">
    <w:name w:val="WW8Num14z1"/>
    <w:rsid w:val="00463B89"/>
    <w:rPr>
      <w:rFonts w:ascii="Courier New" w:hAnsi="Courier New" w:cs="Courier New"/>
    </w:rPr>
  </w:style>
  <w:style w:type="character" w:customStyle="1" w:styleId="WW8Num14z2">
    <w:name w:val="WW8Num14z2"/>
    <w:rsid w:val="00463B89"/>
    <w:rPr>
      <w:rFonts w:ascii="Wingdings" w:hAnsi="Wingdings" w:cs="Wingdings"/>
    </w:rPr>
  </w:style>
  <w:style w:type="character" w:customStyle="1" w:styleId="WW8Num14z3">
    <w:name w:val="WW8Num14z3"/>
    <w:rsid w:val="00463B89"/>
    <w:rPr>
      <w:rFonts w:ascii="Symbol" w:hAnsi="Symbol" w:cs="Symbol"/>
    </w:rPr>
  </w:style>
  <w:style w:type="character" w:customStyle="1" w:styleId="st">
    <w:name w:val="st"/>
    <w:rsid w:val="00463B89"/>
  </w:style>
  <w:style w:type="character" w:styleId="HiperlinkVisitado">
    <w:name w:val="FollowedHyperlink"/>
    <w:semiHidden/>
    <w:rsid w:val="00463B89"/>
    <w:rPr>
      <w:color w:val="800080"/>
      <w:u w:val="single"/>
    </w:rPr>
  </w:style>
  <w:style w:type="character" w:customStyle="1" w:styleId="Corpodetexto2Char">
    <w:name w:val="Corpo de texto 2 Char"/>
    <w:link w:val="Corpodetexto2"/>
    <w:semiHidden/>
    <w:rsid w:val="00463B89"/>
    <w:rPr>
      <w:rFonts w:ascii="Arial" w:hAnsi="Arial" w:cs="Arial"/>
      <w:sz w:val="28"/>
    </w:rPr>
  </w:style>
  <w:style w:type="paragraph" w:customStyle="1" w:styleId="msolistparagraphcxspfirst">
    <w:name w:val="msolistparagraphcxspfirst"/>
    <w:basedOn w:val="Normal"/>
    <w:rsid w:val="00463B89"/>
    <w:pPr>
      <w:widowControl/>
      <w:tabs>
        <w:tab w:val="clear" w:pos="709"/>
      </w:tabs>
      <w:spacing w:before="280" w:after="280" w:line="220" w:lineRule="exact"/>
      <w:jc w:val="left"/>
    </w:pPr>
    <w:rPr>
      <w:rFonts w:ascii="Arial Unicode MS" w:eastAsia="Arial Unicode MS" w:hAnsi="Arial Unicode MS" w:cs="Arial Unicode MS"/>
      <w:spacing w:val="-2"/>
      <w:kern w:val="0"/>
      <w:sz w:val="24"/>
      <w:szCs w:val="24"/>
    </w:rPr>
  </w:style>
  <w:style w:type="paragraph" w:styleId="Corpodetexto3">
    <w:name w:val="Body Text 3"/>
    <w:basedOn w:val="Normal"/>
    <w:link w:val="Corpodetexto3Char"/>
    <w:uiPriority w:val="99"/>
    <w:rsid w:val="00463B89"/>
    <w:pPr>
      <w:widowControl/>
      <w:tabs>
        <w:tab w:val="clear" w:pos="709"/>
        <w:tab w:val="left" w:pos="284"/>
      </w:tabs>
      <w:spacing w:before="80" w:after="80" w:line="220" w:lineRule="exact"/>
    </w:pPr>
    <w:rPr>
      <w:rFonts w:ascii="Arial Narrow" w:eastAsia="Calibri" w:hAnsi="Arial Narrow" w:cs="Arial Narrow"/>
      <w:color w:val="000000"/>
      <w:spacing w:val="-2"/>
      <w:kern w:val="0"/>
      <w:sz w:val="22"/>
    </w:rPr>
  </w:style>
  <w:style w:type="character" w:customStyle="1" w:styleId="Corpodetexto3Char">
    <w:name w:val="Corpo de texto 3 Char"/>
    <w:link w:val="Corpodetexto3"/>
    <w:uiPriority w:val="99"/>
    <w:rsid w:val="00463B89"/>
    <w:rPr>
      <w:rFonts w:ascii="Arial Narrow" w:eastAsia="Calibri" w:hAnsi="Arial Narrow" w:cs="Arial Narrow"/>
      <w:color w:val="000000"/>
      <w:spacing w:val="-2"/>
      <w:sz w:val="22"/>
      <w:szCs w:val="22"/>
      <w:lang w:eastAsia="zh-CN"/>
    </w:rPr>
  </w:style>
  <w:style w:type="paragraph" w:customStyle="1" w:styleId="Contedodoquadro">
    <w:name w:val="Conteúdo do quadro"/>
    <w:basedOn w:val="Corpodetexto"/>
    <w:rsid w:val="00463B89"/>
    <w:pPr>
      <w:widowControl/>
      <w:tabs>
        <w:tab w:val="clear" w:pos="709"/>
        <w:tab w:val="left" w:pos="284"/>
      </w:tabs>
      <w:spacing w:before="80" w:after="80" w:line="220" w:lineRule="exact"/>
    </w:pPr>
    <w:rPr>
      <w:rFonts w:eastAsia="Calibri" w:cs="Arial"/>
      <w:spacing w:val="-2"/>
      <w:kern w:val="0"/>
      <w:sz w:val="24"/>
      <w:szCs w:val="24"/>
    </w:rPr>
  </w:style>
  <w:style w:type="paragraph" w:customStyle="1" w:styleId="western">
    <w:name w:val="western"/>
    <w:basedOn w:val="Normal"/>
    <w:rsid w:val="00463B89"/>
    <w:pPr>
      <w:widowControl/>
      <w:tabs>
        <w:tab w:val="clear" w:pos="709"/>
      </w:tabs>
      <w:suppressAutoHyphens w:val="0"/>
      <w:spacing w:before="100" w:after="119" w:line="240" w:lineRule="auto"/>
      <w:jc w:val="left"/>
    </w:pPr>
    <w:rPr>
      <w:rFonts w:ascii="Times New Roman" w:eastAsia="Times New Roman" w:hAnsi="Times New Roman"/>
      <w:color w:val="0D0D0D"/>
      <w:spacing w:val="0"/>
      <w:kern w:val="1"/>
      <w:sz w:val="22"/>
      <w:lang w:eastAsia="pt-BR"/>
    </w:rPr>
  </w:style>
  <w:style w:type="paragraph" w:styleId="Recuodecorpodetexto3">
    <w:name w:val="Body Text Indent 3"/>
    <w:basedOn w:val="Normal"/>
    <w:link w:val="Recuodecorpodetexto3Char"/>
    <w:rsid w:val="00463B89"/>
    <w:pPr>
      <w:widowControl/>
      <w:tabs>
        <w:tab w:val="clear" w:pos="709"/>
      </w:tabs>
      <w:suppressAutoHyphens w:val="0"/>
      <w:spacing w:before="0" w:after="120" w:line="240" w:lineRule="auto"/>
      <w:ind w:left="283"/>
      <w:jc w:val="left"/>
    </w:pPr>
    <w:rPr>
      <w:rFonts w:ascii="Times New Roman" w:eastAsia="Times New Roman" w:hAnsi="Times New Roman"/>
      <w:spacing w:val="0"/>
      <w:kern w:val="0"/>
      <w:sz w:val="16"/>
      <w:szCs w:val="16"/>
      <w:lang w:eastAsia="pt-BR"/>
    </w:rPr>
  </w:style>
  <w:style w:type="character" w:customStyle="1" w:styleId="Recuodecorpodetexto3Char">
    <w:name w:val="Recuo de corpo de texto 3 Char"/>
    <w:link w:val="Recuodecorpodetexto3"/>
    <w:rsid w:val="00463B89"/>
    <w:rPr>
      <w:sz w:val="16"/>
      <w:szCs w:val="16"/>
    </w:rPr>
  </w:style>
  <w:style w:type="character" w:customStyle="1" w:styleId="WW8Num2z3">
    <w:name w:val="WW8Num2z3"/>
    <w:rsid w:val="00463B89"/>
    <w:rPr>
      <w:rFonts w:ascii="Wingdings 2" w:hAnsi="Wingdings 2" w:cs="OpenSymbol"/>
    </w:rPr>
  </w:style>
  <w:style w:type="character" w:customStyle="1" w:styleId="WW8Num3z3">
    <w:name w:val="WW8Num3z3"/>
    <w:rsid w:val="00463B89"/>
    <w:rPr>
      <w:rFonts w:ascii="Wingdings 2" w:hAnsi="Wingdings 2" w:cs="OpenSymbol"/>
    </w:rPr>
  </w:style>
  <w:style w:type="character" w:customStyle="1" w:styleId="WW8Num5z1">
    <w:name w:val="WW8Num5z1"/>
    <w:rsid w:val="00463B89"/>
    <w:rPr>
      <w:rFonts w:ascii="OpenSymbol" w:hAnsi="OpenSymbol" w:cs="OpenSymbol"/>
    </w:rPr>
  </w:style>
  <w:style w:type="character" w:customStyle="1" w:styleId="WW8Num5z3">
    <w:name w:val="WW8Num5z3"/>
    <w:rsid w:val="00463B89"/>
    <w:rPr>
      <w:rFonts w:ascii="Wingdings 2" w:hAnsi="Wingdings 2" w:cs="OpenSymbol"/>
    </w:rPr>
  </w:style>
  <w:style w:type="character" w:customStyle="1" w:styleId="WW8Num6z1">
    <w:name w:val="WW8Num6z1"/>
    <w:rsid w:val="00463B89"/>
    <w:rPr>
      <w:rFonts w:ascii="OpenSymbol" w:hAnsi="OpenSymbol" w:cs="OpenSymbol"/>
    </w:rPr>
  </w:style>
  <w:style w:type="character" w:customStyle="1" w:styleId="WW8Num6z3">
    <w:name w:val="WW8Num6z3"/>
    <w:rsid w:val="00463B89"/>
    <w:rPr>
      <w:rFonts w:ascii="Wingdings 2" w:hAnsi="Wingdings 2" w:cs="OpenSymbol"/>
    </w:rPr>
  </w:style>
  <w:style w:type="character" w:customStyle="1" w:styleId="Fontepargpadro8">
    <w:name w:val="Fonte parág. padrão8"/>
    <w:rsid w:val="00463B89"/>
  </w:style>
  <w:style w:type="character" w:customStyle="1" w:styleId="Fontepargpadro7">
    <w:name w:val="Fonte parág. padrão7"/>
    <w:rsid w:val="00463B89"/>
  </w:style>
  <w:style w:type="character" w:customStyle="1" w:styleId="Fontepargpadro6">
    <w:name w:val="Fonte parág. padrão6"/>
    <w:rsid w:val="00463B89"/>
  </w:style>
  <w:style w:type="character" w:customStyle="1" w:styleId="WW8Num7z1">
    <w:name w:val="WW8Num7z1"/>
    <w:rsid w:val="00463B89"/>
    <w:rPr>
      <w:rFonts w:ascii="OpenSymbol" w:hAnsi="OpenSymbol" w:cs="OpenSymbol"/>
    </w:rPr>
  </w:style>
  <w:style w:type="character" w:customStyle="1" w:styleId="WW8Num7z2">
    <w:name w:val="WW8Num7z2"/>
    <w:rsid w:val="00463B89"/>
    <w:rPr>
      <w:rFonts w:ascii="Wingdings" w:hAnsi="Wingdings" w:cs="Wingdings"/>
    </w:rPr>
  </w:style>
  <w:style w:type="character" w:customStyle="1" w:styleId="Fontepargpadro5">
    <w:name w:val="Fonte parág. padrão5"/>
    <w:rsid w:val="00463B89"/>
  </w:style>
  <w:style w:type="character" w:customStyle="1" w:styleId="Fontepargpadro4">
    <w:name w:val="Fonte parág. padrão4"/>
    <w:rsid w:val="00463B89"/>
  </w:style>
  <w:style w:type="paragraph" w:customStyle="1" w:styleId="Legenda3">
    <w:name w:val="Legenda3"/>
    <w:basedOn w:val="Normal"/>
    <w:rsid w:val="00463B89"/>
    <w:pPr>
      <w:suppressLineNumbers/>
      <w:tabs>
        <w:tab w:val="clear" w:pos="709"/>
      </w:tabs>
      <w:spacing w:before="120" w:after="120" w:line="240" w:lineRule="auto"/>
      <w:jc w:val="left"/>
      <w:textAlignment w:val="baseline"/>
    </w:pPr>
    <w:rPr>
      <w:rFonts w:ascii="Arial" w:eastAsia="DejaVu Sans" w:hAnsi="Arial" w:cs="Mangal"/>
      <w:i/>
      <w:iCs/>
      <w:spacing w:val="0"/>
      <w:kern w:val="1"/>
      <w:sz w:val="24"/>
      <w:szCs w:val="24"/>
      <w:lang w:eastAsia="ar-SA"/>
    </w:rPr>
  </w:style>
  <w:style w:type="paragraph" w:customStyle="1" w:styleId="Ttulo60">
    <w:name w:val="Título6"/>
    <w:basedOn w:val="Normal"/>
    <w:next w:val="Corpodetexto"/>
    <w:rsid w:val="00463B89"/>
    <w:pPr>
      <w:keepNext/>
      <w:tabs>
        <w:tab w:val="clear" w:pos="709"/>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50">
    <w:name w:val="Título5"/>
    <w:basedOn w:val="Normal"/>
    <w:next w:val="Corpodetexto"/>
    <w:rsid w:val="00463B89"/>
    <w:pPr>
      <w:keepNext/>
      <w:tabs>
        <w:tab w:val="clear" w:pos="709"/>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40">
    <w:name w:val="Título4"/>
    <w:basedOn w:val="Normal"/>
    <w:next w:val="Corpodetexto"/>
    <w:rsid w:val="00463B89"/>
    <w:pPr>
      <w:keepNext/>
      <w:tabs>
        <w:tab w:val="clear" w:pos="709"/>
      </w:tabs>
      <w:spacing w:before="240" w:after="120" w:line="240" w:lineRule="auto"/>
      <w:jc w:val="left"/>
      <w:textAlignment w:val="baseline"/>
    </w:pPr>
    <w:rPr>
      <w:rFonts w:ascii="Arial" w:eastAsia="Microsoft YaHei" w:hAnsi="Arial" w:cs="Mangal"/>
      <w:spacing w:val="0"/>
      <w:kern w:val="1"/>
      <w:sz w:val="28"/>
      <w:szCs w:val="28"/>
      <w:lang w:eastAsia="ar-SA"/>
    </w:rPr>
  </w:style>
  <w:style w:type="character" w:customStyle="1" w:styleId="CabealhoChar1">
    <w:name w:val="Cabeçalho Char1"/>
    <w:rsid w:val="00463B89"/>
    <w:rPr>
      <w:rFonts w:ascii="Calibri" w:eastAsia="Calibri" w:hAnsi="Calibri" w:cs="Arial"/>
      <w:spacing w:val="-2"/>
      <w:sz w:val="22"/>
      <w:szCs w:val="22"/>
      <w:lang w:eastAsia="zh-CN"/>
    </w:rPr>
  </w:style>
  <w:style w:type="character" w:customStyle="1" w:styleId="RodapChar1">
    <w:name w:val="Rodapé Char1"/>
    <w:uiPriority w:val="99"/>
    <w:rsid w:val="00463B89"/>
    <w:rPr>
      <w:rFonts w:ascii="Calibri" w:eastAsia="Calibri" w:hAnsi="Calibri" w:cs="Arial"/>
      <w:spacing w:val="-2"/>
      <w:sz w:val="22"/>
      <w:szCs w:val="22"/>
      <w:lang w:eastAsia="zh-CN"/>
    </w:rPr>
  </w:style>
  <w:style w:type="character" w:customStyle="1" w:styleId="RecuodecorpodetextoChar">
    <w:name w:val="Recuo de corpo de texto Char"/>
    <w:link w:val="Recuodecorpodetexto"/>
    <w:semiHidden/>
    <w:rsid w:val="00463B89"/>
    <w:rPr>
      <w:rFonts w:ascii="Arial" w:hAnsi="Arial"/>
      <w:color w:val="000000"/>
      <w:sz w:val="24"/>
    </w:rPr>
  </w:style>
  <w:style w:type="paragraph" w:customStyle="1" w:styleId="aaaTextocentralizado">
    <w:name w:val="aaa Texto centralizado"/>
    <w:basedOn w:val="aaaCorpodeTexto"/>
    <w:rsid w:val="00463B89"/>
    <w:pPr>
      <w:widowControl/>
      <w:tabs>
        <w:tab w:val="clear" w:pos="709"/>
      </w:tabs>
      <w:spacing w:line="240" w:lineRule="auto"/>
      <w:jc w:val="center"/>
    </w:pPr>
    <w:rPr>
      <w:rFonts w:eastAsia="Times New Roman" w:cs="Arial Narrow"/>
      <w:spacing w:val="0"/>
      <w:kern w:val="0"/>
      <w:sz w:val="22"/>
      <w:szCs w:val="24"/>
    </w:rPr>
  </w:style>
  <w:style w:type="table" w:customStyle="1" w:styleId="Tabelacomgrade1">
    <w:name w:val="Tabela com grade1"/>
    <w:basedOn w:val="Tabelanormal"/>
    <w:next w:val="Tabelacomgrade"/>
    <w:uiPriority w:val="59"/>
    <w:rsid w:val="00463B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63B8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3B89"/>
    <w:pPr>
      <w:tabs>
        <w:tab w:val="clear" w:pos="709"/>
      </w:tabs>
      <w:suppressAutoHyphens w:val="0"/>
      <w:spacing w:before="0" w:after="0" w:line="240" w:lineRule="auto"/>
      <w:jc w:val="left"/>
    </w:pPr>
    <w:rPr>
      <w:rFonts w:eastAsia="Calibri"/>
      <w:spacing w:val="0"/>
      <w:kern w:val="0"/>
      <w:sz w:val="22"/>
      <w:lang w:val="en-US" w:eastAsia="en-US"/>
    </w:rPr>
  </w:style>
  <w:style w:type="paragraph" w:customStyle="1" w:styleId="Edital">
    <w:name w:val="Edital"/>
    <w:basedOn w:val="Normal"/>
    <w:next w:val="Normal"/>
    <w:rsid w:val="00463B89"/>
    <w:pPr>
      <w:widowControl/>
      <w:numPr>
        <w:numId w:val="9"/>
      </w:numPr>
      <w:tabs>
        <w:tab w:val="clear" w:pos="709"/>
      </w:tabs>
      <w:suppressAutoHyphens w:val="0"/>
      <w:spacing w:before="360" w:after="120" w:line="360" w:lineRule="auto"/>
    </w:pPr>
    <w:rPr>
      <w:rFonts w:ascii="Tahoma" w:eastAsia="Times New Roman" w:hAnsi="Tahoma"/>
      <w:color w:val="000000"/>
      <w:spacing w:val="0"/>
      <w:kern w:val="0"/>
      <w:sz w:val="20"/>
      <w:szCs w:val="18"/>
      <w:lang w:eastAsia="pt-BR"/>
    </w:rPr>
  </w:style>
  <w:style w:type="paragraph" w:customStyle="1" w:styleId="EditalNivel1">
    <w:name w:val="EditalNivel1"/>
    <w:basedOn w:val="Edital"/>
    <w:rsid w:val="00463B89"/>
    <w:pPr>
      <w:numPr>
        <w:ilvl w:val="1"/>
      </w:numPr>
      <w:tabs>
        <w:tab w:val="clear" w:pos="851"/>
        <w:tab w:val="num" w:pos="567"/>
      </w:tabs>
      <w:ind w:left="567"/>
    </w:pPr>
    <w:rPr>
      <w:rFonts w:cs="Century Gothic"/>
      <w:szCs w:val="20"/>
    </w:rPr>
  </w:style>
  <w:style w:type="character" w:customStyle="1" w:styleId="EstiloNegrito">
    <w:name w:val="Estilo Negrito"/>
    <w:rsid w:val="00463B89"/>
    <w:rPr>
      <w:bCs/>
    </w:rPr>
  </w:style>
  <w:style w:type="character" w:styleId="MenoPendente">
    <w:name w:val="Unresolved Mention"/>
    <w:uiPriority w:val="99"/>
    <w:semiHidden/>
    <w:unhideWhenUsed/>
    <w:rsid w:val="00463B89"/>
    <w:rPr>
      <w:color w:val="605E5C"/>
      <w:shd w:val="clear" w:color="auto" w:fill="E1DFDD"/>
    </w:rPr>
  </w:style>
  <w:style w:type="paragraph" w:customStyle="1" w:styleId="ListParagraph">
    <w:name w:val="List Paragraph"/>
    <w:basedOn w:val="Normal"/>
    <w:rsid w:val="00463B89"/>
    <w:pPr>
      <w:widowControl/>
      <w:tabs>
        <w:tab w:val="clear" w:pos="709"/>
      </w:tabs>
      <w:spacing w:before="0" w:after="0" w:line="276" w:lineRule="auto"/>
      <w:ind w:left="720"/>
      <w:contextualSpacing/>
      <w:jc w:val="left"/>
      <w:textAlignment w:val="baseline"/>
    </w:pPr>
    <w:rPr>
      <w:rFonts w:eastAsia="Calibri" w:cs="Calibri"/>
      <w:spacing w:val="0"/>
      <w:kern w:val="1"/>
      <w:sz w:val="22"/>
    </w:rPr>
  </w:style>
  <w:style w:type="character" w:customStyle="1" w:styleId="Ttulo3Char">
    <w:name w:val="Título 3 Char"/>
    <w:link w:val="Ttulo3"/>
    <w:uiPriority w:val="9"/>
    <w:rsid w:val="00463B89"/>
    <w:rPr>
      <w:rFonts w:ascii="Calibri" w:eastAsia="WenQuanYi Micro Hei" w:hAnsi="Calibri"/>
      <w:spacing w:val="-4"/>
      <w:kern w:val="22"/>
      <w:sz w:val="32"/>
      <w:szCs w:val="32"/>
      <w:lang w:eastAsia="zh-CN"/>
    </w:rPr>
  </w:style>
  <w:style w:type="character" w:customStyle="1" w:styleId="Ttulo5Char">
    <w:name w:val="Título 5 Char"/>
    <w:link w:val="Ttulo5"/>
    <w:uiPriority w:val="9"/>
    <w:rsid w:val="00463B89"/>
    <w:rPr>
      <w:rFonts w:ascii="Calibri" w:eastAsia="WenQuanYi Micro Hei" w:hAnsi="Calibri"/>
      <w:b/>
      <w:bCs/>
      <w:spacing w:val="-4"/>
      <w:kern w:val="22"/>
      <w:sz w:val="21"/>
      <w:szCs w:val="22"/>
      <w:lang w:eastAsia="zh-CN"/>
    </w:rPr>
  </w:style>
  <w:style w:type="character" w:customStyle="1" w:styleId="Ttulo6Char">
    <w:name w:val="Título 6 Char"/>
    <w:link w:val="Ttulo6"/>
    <w:uiPriority w:val="9"/>
    <w:rsid w:val="00463B89"/>
    <w:rPr>
      <w:rFonts w:ascii="Calibri" w:eastAsia="WenQuanYi Micro Hei" w:hAnsi="Calibri"/>
      <w:b/>
      <w:bCs/>
      <w:spacing w:val="-4"/>
      <w:kern w:val="22"/>
      <w:sz w:val="21"/>
      <w:szCs w:val="22"/>
      <w:lang w:eastAsia="zh-CN"/>
    </w:rPr>
  </w:style>
  <w:style w:type="paragraph" w:customStyle="1" w:styleId="BodyTextIndent2">
    <w:name w:val="Body Text Indent 2"/>
    <w:basedOn w:val="Normal"/>
    <w:rsid w:val="00463B89"/>
    <w:pPr>
      <w:widowControl/>
      <w:tabs>
        <w:tab w:val="clear" w:pos="709"/>
      </w:tabs>
      <w:suppressAutoHyphens w:val="0"/>
      <w:spacing w:before="0" w:after="0" w:line="240" w:lineRule="auto"/>
      <w:ind w:firstLine="1416"/>
      <w:jc w:val="left"/>
    </w:pPr>
    <w:rPr>
      <w:rFonts w:ascii="Arial" w:eastAsia="Times New Roman" w:hAnsi="Arial"/>
      <w:spacing w:val="0"/>
      <w:kern w:val="0"/>
      <w:sz w:val="24"/>
      <w:szCs w:val="20"/>
      <w:lang w:eastAsia="pt-BR"/>
    </w:rPr>
  </w:style>
  <w:style w:type="paragraph" w:customStyle="1" w:styleId="01texto">
    <w:name w:val="01_texto"/>
    <w:basedOn w:val="Normal"/>
    <w:link w:val="01textoChar"/>
    <w:qFormat/>
    <w:rsid w:val="00463B89"/>
    <w:pPr>
      <w:widowControl/>
      <w:tabs>
        <w:tab w:val="clear" w:pos="709"/>
      </w:tabs>
      <w:spacing w:before="60" w:after="60" w:line="216" w:lineRule="auto"/>
    </w:pPr>
    <w:rPr>
      <w:rFonts w:eastAsia="Times New Roman"/>
      <w:color w:val="000000"/>
      <w:spacing w:val="-2"/>
      <w:kern w:val="0"/>
      <w:sz w:val="22"/>
      <w:szCs w:val="20"/>
      <w:lang w:val="x-none" w:eastAsia="x-none"/>
    </w:rPr>
  </w:style>
  <w:style w:type="character" w:customStyle="1" w:styleId="01textoChar">
    <w:name w:val="01_texto Char"/>
    <w:link w:val="01texto"/>
    <w:rsid w:val="00463B89"/>
    <w:rPr>
      <w:rFonts w:ascii="Calibri" w:hAnsi="Calibri"/>
      <w:color w:val="000000"/>
      <w:spacing w:val="-2"/>
      <w:sz w:val="22"/>
      <w:lang w:val="x-none" w:eastAsia="x-none"/>
    </w:rPr>
  </w:style>
  <w:style w:type="paragraph" w:customStyle="1" w:styleId="Recuodecorpodetexto33">
    <w:name w:val="Recuo de corpo de texto 33"/>
    <w:basedOn w:val="Standard"/>
    <w:rsid w:val="00463B89"/>
    <w:pPr>
      <w:spacing w:after="0" w:line="240" w:lineRule="auto"/>
      <w:ind w:left="720"/>
      <w:jc w:val="both"/>
    </w:pPr>
    <w:rPr>
      <w:rFonts w:ascii="Times New Roman" w:eastAsia="Arial" w:hAnsi="Times New Roman"/>
      <w:sz w:val="24"/>
      <w:szCs w:val="24"/>
    </w:rPr>
  </w:style>
  <w:style w:type="paragraph" w:customStyle="1" w:styleId="Recuodecorpodetexto23">
    <w:name w:val="Recuo de corpo de texto 23"/>
    <w:basedOn w:val="Standard"/>
    <w:rsid w:val="00463B89"/>
    <w:pPr>
      <w:spacing w:after="0" w:line="240" w:lineRule="auto"/>
      <w:ind w:firstLine="360"/>
      <w:jc w:val="both"/>
    </w:pPr>
    <w:rPr>
      <w:rFonts w:ascii="Times New Roman" w:eastAsia="Arial"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77292">
      <w:bodyDiv w:val="1"/>
      <w:marLeft w:val="0"/>
      <w:marRight w:val="0"/>
      <w:marTop w:val="0"/>
      <w:marBottom w:val="0"/>
      <w:divBdr>
        <w:top w:val="none" w:sz="0" w:space="0" w:color="auto"/>
        <w:left w:val="none" w:sz="0" w:space="0" w:color="auto"/>
        <w:bottom w:val="none" w:sz="0" w:space="0" w:color="auto"/>
        <w:right w:val="none" w:sz="0" w:space="0" w:color="auto"/>
      </w:divBdr>
      <w:divsChild>
        <w:div w:id="764182213">
          <w:marLeft w:val="0"/>
          <w:marRight w:val="0"/>
          <w:marTop w:val="0"/>
          <w:marBottom w:val="0"/>
          <w:divBdr>
            <w:top w:val="none" w:sz="0" w:space="0" w:color="auto"/>
            <w:left w:val="none" w:sz="0" w:space="0" w:color="auto"/>
            <w:bottom w:val="none" w:sz="0" w:space="0" w:color="auto"/>
            <w:right w:val="none" w:sz="0" w:space="0" w:color="auto"/>
          </w:divBdr>
        </w:div>
        <w:div w:id="1913737660">
          <w:marLeft w:val="0"/>
          <w:marRight w:val="0"/>
          <w:marTop w:val="0"/>
          <w:marBottom w:val="0"/>
          <w:divBdr>
            <w:top w:val="none" w:sz="0" w:space="0" w:color="auto"/>
            <w:left w:val="none" w:sz="0" w:space="0" w:color="auto"/>
            <w:bottom w:val="none" w:sz="0" w:space="0" w:color="auto"/>
            <w:right w:val="none" w:sz="0" w:space="0" w:color="auto"/>
          </w:divBdr>
        </w:div>
      </w:divsChild>
    </w:div>
    <w:div w:id="15243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C235-A79B-48DC-99CE-54AD5C3D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2096</Words>
  <Characters>11320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Chamada Pública da Fundação Araucária</vt:lpstr>
    </vt:vector>
  </TitlesOfParts>
  <Company>Fundação Araucária</Company>
  <LinksUpToDate>false</LinksUpToDate>
  <CharactersWithSpaces>13390</CharactersWithSpaces>
  <SharedDoc>false</SharedDoc>
  <HLinks>
    <vt:vector size="18" baseType="variant">
      <vt:variant>
        <vt:i4>852002</vt:i4>
      </vt:variant>
      <vt:variant>
        <vt:i4>6</vt:i4>
      </vt:variant>
      <vt:variant>
        <vt:i4>0</vt:i4>
      </vt:variant>
      <vt:variant>
        <vt:i4>5</vt:i4>
      </vt:variant>
      <vt:variant>
        <vt:lpwstr>mailto:adhocfa@gmail.com</vt:lpwstr>
      </vt:variant>
      <vt:variant>
        <vt:lpwstr/>
      </vt:variant>
      <vt:variant>
        <vt:i4>2228334</vt:i4>
      </vt:variant>
      <vt:variant>
        <vt:i4>3</vt:i4>
      </vt:variant>
      <vt:variant>
        <vt:i4>0</vt:i4>
      </vt:variant>
      <vt:variant>
        <vt:i4>5</vt:i4>
      </vt:variant>
      <vt:variant>
        <vt:lpwstr>http://www.fappr.pr.gov.br/</vt:lpwstr>
      </vt:variant>
      <vt:variant>
        <vt:lpwstr/>
      </vt:variant>
      <vt:variant>
        <vt:i4>7340086</vt:i4>
      </vt:variant>
      <vt:variant>
        <vt:i4>0</vt:i4>
      </vt:variant>
      <vt:variant>
        <vt:i4>0</vt:i4>
      </vt:variant>
      <vt:variant>
        <vt:i4>5</vt:i4>
      </vt:variant>
      <vt:variant>
        <vt:lpwstr>http://www.fappr.pr.gov.br/arquivos/File/diretoria/atos2019/ NOTA_001_NAPI.pdf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da Fundação Araucária</dc:title>
  <dc:subject/>
  <dc:creator>Venus</dc:creator>
  <cp:keywords/>
  <cp:lastModifiedBy>Marcelo Barao</cp:lastModifiedBy>
  <cp:revision>2</cp:revision>
  <cp:lastPrinted>2019-10-07T18:12:00Z</cp:lastPrinted>
  <dcterms:created xsi:type="dcterms:W3CDTF">2019-10-07T18:13:00Z</dcterms:created>
  <dcterms:modified xsi:type="dcterms:W3CDTF">2019-10-07T18:13:00Z</dcterms:modified>
</cp:coreProperties>
</file>