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3A131" w14:textId="6C461C90" w:rsidR="00607400" w:rsidRPr="00BC570A" w:rsidRDefault="00AA7401" w:rsidP="00DE068C">
      <w:pPr>
        <w:pStyle w:val="02topico"/>
        <w:spacing w:before="60" w:after="60" w:line="228" w:lineRule="auto"/>
        <w:jc w:val="center"/>
        <w:rPr>
          <w:rFonts w:ascii="Arial Narrow" w:eastAsia="Calibri" w:hAnsi="Arial Narrow"/>
          <w:szCs w:val="22"/>
        </w:rPr>
      </w:pPr>
      <w:r w:rsidRPr="00BC570A">
        <w:rPr>
          <w:rFonts w:ascii="Arial Narrow" w:eastAsia="Calibri" w:hAnsi="Arial Narrow"/>
          <w:szCs w:val="22"/>
        </w:rPr>
        <w:t xml:space="preserve">CHAMADA PÚBLICA </w:t>
      </w:r>
      <w:r w:rsidR="00DD0432" w:rsidRPr="00BC570A">
        <w:rPr>
          <w:rFonts w:ascii="Arial Narrow" w:eastAsia="Calibri" w:hAnsi="Arial Narrow"/>
          <w:szCs w:val="22"/>
        </w:rPr>
        <w:t>1</w:t>
      </w:r>
      <w:r w:rsidR="00A4128C" w:rsidRPr="00BC570A">
        <w:rPr>
          <w:rFonts w:ascii="Arial Narrow" w:eastAsia="Calibri" w:hAnsi="Arial Narrow"/>
          <w:szCs w:val="22"/>
        </w:rPr>
        <w:t>1</w:t>
      </w:r>
      <w:r w:rsidRPr="00BC570A">
        <w:rPr>
          <w:rFonts w:ascii="Arial Narrow" w:eastAsia="Calibri" w:hAnsi="Arial Narrow"/>
          <w:szCs w:val="22"/>
        </w:rPr>
        <w:t>/2</w:t>
      </w:r>
      <w:bookmarkStart w:id="0" w:name="_GoBack"/>
      <w:bookmarkEnd w:id="0"/>
      <w:r w:rsidRPr="00BC570A">
        <w:rPr>
          <w:rFonts w:ascii="Arial Narrow" w:eastAsia="Calibri" w:hAnsi="Arial Narrow"/>
          <w:szCs w:val="22"/>
        </w:rPr>
        <w:t>01</w:t>
      </w:r>
      <w:r w:rsidR="00E7190E" w:rsidRPr="00BC570A">
        <w:rPr>
          <w:rFonts w:ascii="Arial Narrow" w:eastAsia="Calibri" w:hAnsi="Arial Narrow"/>
          <w:szCs w:val="22"/>
        </w:rPr>
        <w:t>9</w:t>
      </w:r>
      <w:r w:rsidR="0084677F" w:rsidRPr="00BC570A">
        <w:rPr>
          <w:rFonts w:ascii="Arial Narrow" w:eastAsia="Calibri" w:hAnsi="Arial Narrow"/>
          <w:szCs w:val="22"/>
        </w:rPr>
        <w:t xml:space="preserve"> - </w:t>
      </w:r>
      <w:r w:rsidRPr="00BC570A">
        <w:rPr>
          <w:rFonts w:ascii="Arial Narrow" w:eastAsia="Calibri" w:hAnsi="Arial Narrow"/>
          <w:szCs w:val="22"/>
        </w:rPr>
        <w:t>PROGRAMA DE APOIO INSTITUCIONAL PARA ORGANIZAÇÃO E PARTICIPAÇÃO EM EVENTOS TÉCNICO</w:t>
      </w:r>
      <w:r w:rsidRPr="00BC570A">
        <w:rPr>
          <w:rFonts w:ascii="Cambria Math" w:eastAsia="Calibri" w:hAnsi="Cambria Math" w:cs="Cambria Math"/>
          <w:szCs w:val="22"/>
        </w:rPr>
        <w:t>‐</w:t>
      </w:r>
      <w:r w:rsidRPr="00BC570A">
        <w:rPr>
          <w:rFonts w:ascii="Arial Narrow" w:eastAsia="Calibri" w:hAnsi="Arial Narrow"/>
          <w:szCs w:val="22"/>
        </w:rPr>
        <w:t>CIENTÍFICOS</w:t>
      </w:r>
    </w:p>
    <w:p w14:paraId="1F2B95C4" w14:textId="77777777" w:rsidR="00A32890" w:rsidRPr="00BC570A" w:rsidRDefault="00A32890" w:rsidP="00BC570A">
      <w:pPr>
        <w:pStyle w:val="01texto"/>
        <w:spacing w:line="228" w:lineRule="auto"/>
        <w:rPr>
          <w:rFonts w:ascii="Arial Narrow" w:hAnsi="Arial Narrow"/>
          <w:szCs w:val="22"/>
        </w:rPr>
      </w:pPr>
    </w:p>
    <w:p w14:paraId="661D462F" w14:textId="77777777" w:rsidR="00AA7401" w:rsidRPr="005402F3" w:rsidRDefault="00AA7401" w:rsidP="005402F3"/>
    <w:p w14:paraId="0C1A6BF1" w14:textId="77777777" w:rsidR="00607400" w:rsidRPr="005402F3" w:rsidRDefault="005402F3" w:rsidP="005402F3">
      <w:pPr>
        <w:jc w:val="center"/>
        <w:rPr>
          <w:rFonts w:ascii="Arial Narrow" w:hAnsi="Arial Narrow"/>
          <w:b/>
          <w:bCs/>
          <w:sz w:val="36"/>
          <w:szCs w:val="36"/>
        </w:rPr>
      </w:pPr>
      <w:r w:rsidRPr="005402F3">
        <w:rPr>
          <w:rFonts w:ascii="Arial Narrow" w:hAnsi="Arial Narrow"/>
          <w:b/>
          <w:bCs/>
          <w:sz w:val="36"/>
          <w:szCs w:val="36"/>
        </w:rPr>
        <w:t>Anexo I – Itens Financiáveis e Não Financiáveis</w:t>
      </w:r>
    </w:p>
    <w:p w14:paraId="6CABC17B" w14:textId="77777777" w:rsidR="005402F3" w:rsidRDefault="005402F3" w:rsidP="00BC570A">
      <w:pPr>
        <w:pStyle w:val="01titulo"/>
        <w:spacing w:line="228" w:lineRule="auto"/>
        <w:rPr>
          <w:rFonts w:ascii="Arial Narrow" w:hAnsi="Arial Narrow"/>
          <w:sz w:val="22"/>
          <w:szCs w:val="22"/>
        </w:rPr>
      </w:pPr>
    </w:p>
    <w:p w14:paraId="142A9016" w14:textId="77777777" w:rsidR="005402F3" w:rsidRPr="00BC570A" w:rsidRDefault="005402F3" w:rsidP="00BC570A">
      <w:pPr>
        <w:pStyle w:val="01titulo"/>
        <w:spacing w:line="228" w:lineRule="auto"/>
        <w:rPr>
          <w:rFonts w:ascii="Arial Narrow" w:hAnsi="Arial Narrow"/>
          <w:sz w:val="22"/>
          <w:szCs w:val="22"/>
        </w:rPr>
      </w:pPr>
    </w:p>
    <w:p w14:paraId="3FE64DF8" w14:textId="77777777" w:rsidR="008B6307" w:rsidRPr="00BC570A" w:rsidRDefault="008B6307" w:rsidP="00BC570A">
      <w:pPr>
        <w:pStyle w:val="01texto"/>
        <w:spacing w:line="228" w:lineRule="auto"/>
        <w:jc w:val="center"/>
        <w:rPr>
          <w:rFonts w:ascii="Arial Narrow" w:hAnsi="Arial Narrow"/>
          <w:b/>
          <w:bCs/>
          <w:szCs w:val="22"/>
        </w:rPr>
      </w:pPr>
      <w:r w:rsidRPr="00BC570A">
        <w:rPr>
          <w:rFonts w:ascii="Arial Narrow" w:hAnsi="Arial Narrow"/>
          <w:b/>
          <w:bCs/>
          <w:szCs w:val="22"/>
        </w:rPr>
        <w:t>Normatização específica para as solicitações de apoio financeiro para eventos.</w:t>
      </w:r>
    </w:p>
    <w:p w14:paraId="014A02DB" w14:textId="77777777" w:rsidR="00422B5C" w:rsidRPr="00BC570A" w:rsidRDefault="00422B5C" w:rsidP="005402F3">
      <w:pPr>
        <w:suppressAutoHyphens/>
        <w:spacing w:before="60" w:after="60" w:line="228" w:lineRule="auto"/>
        <w:jc w:val="center"/>
        <w:rPr>
          <w:rFonts w:ascii="Arial Narrow" w:eastAsia="Times New Roman" w:hAnsi="Arial Narrow" w:cs="Arial Narrow"/>
          <w:color w:val="000000"/>
          <w:spacing w:val="-4"/>
          <w:lang w:eastAsia="pt-BR"/>
        </w:rPr>
      </w:pPr>
      <w:r w:rsidRPr="00BC570A">
        <w:rPr>
          <w:rFonts w:ascii="Arial Narrow" w:eastAsia="Times New Roman" w:hAnsi="Arial Narrow" w:cs="Arial Narrow"/>
          <w:color w:val="000000"/>
          <w:spacing w:val="-4"/>
          <w:lang w:eastAsia="pt-BR"/>
        </w:rPr>
        <w:t>Deverão observar em seus orçamentos os itens abaixo:</w:t>
      </w:r>
    </w:p>
    <w:p w14:paraId="0F5C4448" w14:textId="77777777" w:rsidR="00422B5C" w:rsidRPr="00BC570A" w:rsidRDefault="00422B5C" w:rsidP="00BC570A">
      <w:pPr>
        <w:suppressAutoHyphens/>
        <w:spacing w:before="60" w:after="60" w:line="228" w:lineRule="auto"/>
        <w:jc w:val="both"/>
        <w:rPr>
          <w:rFonts w:ascii="Arial Narrow" w:eastAsia="Times New Roman" w:hAnsi="Arial Narrow" w:cs="Arial Narrow"/>
          <w:color w:val="000000"/>
          <w:spacing w:val="-4"/>
          <w:lang w:eastAsia="pt-BR"/>
        </w:rPr>
      </w:pPr>
    </w:p>
    <w:tbl>
      <w:tblPr>
        <w:tblW w:w="4921" w:type="pct"/>
        <w:jc w:val="center"/>
        <w:tblLayout w:type="fixed"/>
        <w:tblCellMar>
          <w:left w:w="57" w:type="dxa"/>
          <w:right w:w="57" w:type="dxa"/>
        </w:tblCellMar>
        <w:tblLook w:val="0000" w:firstRow="0" w:lastRow="0" w:firstColumn="0" w:lastColumn="0" w:noHBand="0" w:noVBand="0"/>
      </w:tblPr>
      <w:tblGrid>
        <w:gridCol w:w="4609"/>
        <w:gridCol w:w="4587"/>
      </w:tblGrid>
      <w:tr w:rsidR="00422B5C" w:rsidRPr="00BC570A" w14:paraId="7D3BA927" w14:textId="77777777" w:rsidTr="005402F3">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61B444E3" w14:textId="77777777" w:rsidR="00422B5C" w:rsidRPr="005402F3" w:rsidRDefault="005402F3" w:rsidP="00BC570A">
            <w:pPr>
              <w:suppressAutoHyphens/>
              <w:spacing w:before="60" w:after="60" w:line="228" w:lineRule="auto"/>
              <w:jc w:val="center"/>
              <w:rPr>
                <w:rFonts w:ascii="Arial Narrow" w:eastAsia="Times New Roman" w:hAnsi="Arial Narrow" w:cs="Arial Narrow"/>
                <w:b/>
                <w:i/>
                <w:color w:val="FFFFFF" w:themeColor="background1"/>
                <w:spacing w:val="-4"/>
                <w:sz w:val="20"/>
                <w:szCs w:val="20"/>
                <w:lang w:eastAsia="pt-BR"/>
              </w:rPr>
            </w:pPr>
            <w:r w:rsidRPr="005402F3">
              <w:rPr>
                <w:rFonts w:ascii="Arial Narrow" w:eastAsia="Times New Roman" w:hAnsi="Arial Narrow" w:cs="Arial Narrow"/>
                <w:b/>
                <w:i/>
                <w:color w:val="FFFFFF" w:themeColor="background1"/>
                <w:spacing w:val="-4"/>
                <w:sz w:val="20"/>
                <w:szCs w:val="20"/>
                <w:lang w:eastAsia="pt-BR"/>
              </w:rPr>
              <w:t>Itens Financiáveis</w:t>
            </w:r>
          </w:p>
        </w:tc>
        <w:tc>
          <w:tcPr>
            <w:tcW w:w="4170" w:type="dxa"/>
            <w:tcBorders>
              <w:top w:val="single" w:sz="4" w:space="0" w:color="auto"/>
              <w:left w:val="single" w:sz="4" w:space="0" w:color="auto"/>
              <w:bottom w:val="single" w:sz="4" w:space="0" w:color="auto"/>
              <w:right w:val="single" w:sz="4" w:space="0" w:color="auto"/>
            </w:tcBorders>
            <w:shd w:val="clear" w:color="auto" w:fill="C0504D"/>
            <w:vAlign w:val="center"/>
          </w:tcPr>
          <w:p w14:paraId="5BC3AFC9" w14:textId="77777777" w:rsidR="00422B5C" w:rsidRPr="005402F3" w:rsidRDefault="005402F3" w:rsidP="00BC570A">
            <w:pPr>
              <w:suppressAutoHyphens/>
              <w:spacing w:before="60" w:after="60" w:line="228" w:lineRule="auto"/>
              <w:jc w:val="center"/>
              <w:rPr>
                <w:rFonts w:ascii="Arial Narrow" w:eastAsia="Times New Roman" w:hAnsi="Arial Narrow" w:cs="Arial Narrow"/>
                <w:b/>
                <w:i/>
                <w:color w:val="FFFFFF"/>
                <w:spacing w:val="-4"/>
                <w:sz w:val="20"/>
                <w:szCs w:val="20"/>
                <w:lang w:eastAsia="pt-BR"/>
              </w:rPr>
            </w:pPr>
            <w:r w:rsidRPr="005402F3">
              <w:rPr>
                <w:rFonts w:ascii="Arial Narrow" w:eastAsia="Times New Roman" w:hAnsi="Arial Narrow" w:cs="Arial Narrow"/>
                <w:b/>
                <w:i/>
                <w:color w:val="FFFFFF"/>
                <w:spacing w:val="-4"/>
                <w:sz w:val="20"/>
                <w:szCs w:val="20"/>
                <w:lang w:eastAsia="pt-BR"/>
              </w:rPr>
              <w:t>Itens Não Financiáveis</w:t>
            </w:r>
          </w:p>
        </w:tc>
      </w:tr>
      <w:tr w:rsidR="00422B5C" w:rsidRPr="00BC570A" w14:paraId="6D80361F" w14:textId="77777777" w:rsidTr="005402F3">
        <w:trPr>
          <w:trHeight w:val="20"/>
          <w:jc w:val="center"/>
        </w:trPr>
        <w:tc>
          <w:tcPr>
            <w:tcW w:w="4190" w:type="dxa"/>
            <w:tcBorders>
              <w:top w:val="single" w:sz="4" w:space="0" w:color="auto"/>
              <w:left w:val="single" w:sz="4" w:space="0" w:color="auto"/>
              <w:right w:val="single" w:sz="4" w:space="0" w:color="auto"/>
            </w:tcBorders>
            <w:shd w:val="clear" w:color="auto" w:fill="BDD6EE" w:themeFill="accent5" w:themeFillTint="66"/>
          </w:tcPr>
          <w:p w14:paraId="74D53606" w14:textId="77777777" w:rsidR="00422B5C" w:rsidRPr="005402F3" w:rsidRDefault="00422B5C" w:rsidP="00BC570A">
            <w:pPr>
              <w:suppressAutoHyphens/>
              <w:spacing w:before="60" w:after="60" w:line="228" w:lineRule="auto"/>
              <w:rPr>
                <w:rFonts w:ascii="Arial Narrow" w:eastAsia="Times New Roman" w:hAnsi="Arial Narrow" w:cs="Arial Narrow"/>
                <w:b/>
                <w:color w:val="000000"/>
                <w:spacing w:val="-4"/>
                <w:sz w:val="20"/>
                <w:szCs w:val="20"/>
                <w:lang w:eastAsia="pt-BR"/>
              </w:rPr>
            </w:pPr>
            <w:r w:rsidRPr="005402F3">
              <w:rPr>
                <w:rFonts w:ascii="Arial Narrow" w:eastAsia="Times New Roman" w:hAnsi="Arial Narrow" w:cs="Arial Narrow"/>
                <w:b/>
                <w:color w:val="000000"/>
                <w:spacing w:val="-4"/>
                <w:sz w:val="20"/>
                <w:szCs w:val="20"/>
                <w:lang w:eastAsia="pt-BR"/>
              </w:rPr>
              <w:t>Material de Consumo</w:t>
            </w:r>
          </w:p>
        </w:tc>
        <w:tc>
          <w:tcPr>
            <w:tcW w:w="4170" w:type="dxa"/>
            <w:tcBorders>
              <w:top w:val="single" w:sz="4" w:space="0" w:color="auto"/>
              <w:left w:val="single" w:sz="4" w:space="0" w:color="auto"/>
              <w:right w:val="single" w:sz="4" w:space="0" w:color="auto"/>
            </w:tcBorders>
            <w:shd w:val="clear" w:color="auto" w:fill="E5B8B7"/>
          </w:tcPr>
          <w:p w14:paraId="328683EF" w14:textId="77777777" w:rsidR="00422B5C" w:rsidRPr="005402F3" w:rsidRDefault="00422B5C" w:rsidP="00BC570A">
            <w:pPr>
              <w:suppressAutoHyphens/>
              <w:spacing w:before="60" w:after="60" w:line="228" w:lineRule="auto"/>
              <w:rPr>
                <w:rFonts w:ascii="Arial Narrow" w:eastAsia="Times New Roman" w:hAnsi="Arial Narrow" w:cs="Arial Narrow"/>
                <w:b/>
                <w:color w:val="000000"/>
                <w:spacing w:val="-4"/>
                <w:sz w:val="20"/>
                <w:szCs w:val="20"/>
                <w:lang w:eastAsia="pt-BR"/>
              </w:rPr>
            </w:pPr>
            <w:r w:rsidRPr="005402F3">
              <w:rPr>
                <w:rFonts w:ascii="Arial Narrow" w:eastAsia="Times New Roman" w:hAnsi="Arial Narrow" w:cs="Arial Narrow"/>
                <w:b/>
                <w:color w:val="000000"/>
                <w:spacing w:val="-4"/>
                <w:sz w:val="20"/>
                <w:szCs w:val="20"/>
                <w:lang w:eastAsia="pt-BR"/>
              </w:rPr>
              <w:t>Material de Consumo</w:t>
            </w:r>
          </w:p>
        </w:tc>
      </w:tr>
      <w:tr w:rsidR="00422B5C" w:rsidRPr="00BC570A" w14:paraId="483114B2"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6AA93C58"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highlight w:val="red"/>
                <w:lang w:eastAsia="pt-BR"/>
              </w:rPr>
            </w:pPr>
          </w:p>
        </w:tc>
        <w:tc>
          <w:tcPr>
            <w:tcW w:w="4170" w:type="dxa"/>
            <w:tcBorders>
              <w:left w:val="single" w:sz="4" w:space="0" w:color="auto"/>
              <w:right w:val="single" w:sz="4" w:space="0" w:color="auto"/>
            </w:tcBorders>
            <w:shd w:val="clear" w:color="auto" w:fill="F2DBDB"/>
          </w:tcPr>
          <w:p w14:paraId="797CEA2F"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Combustível;</w:t>
            </w:r>
          </w:p>
        </w:tc>
      </w:tr>
      <w:tr w:rsidR="00422B5C" w:rsidRPr="00BC570A" w14:paraId="7A16CDD7"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1DF3C1D0"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highlight w:val="red"/>
                <w:lang w:eastAsia="pt-BR"/>
              </w:rPr>
            </w:pPr>
          </w:p>
        </w:tc>
        <w:tc>
          <w:tcPr>
            <w:tcW w:w="4170" w:type="dxa"/>
            <w:tcBorders>
              <w:left w:val="single" w:sz="4" w:space="0" w:color="auto"/>
              <w:right w:val="single" w:sz="4" w:space="0" w:color="auto"/>
            </w:tcBorders>
            <w:shd w:val="clear" w:color="auto" w:fill="F2DBDB"/>
          </w:tcPr>
          <w:p w14:paraId="2B5F178A"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Ornamentação e Floricultura;</w:t>
            </w:r>
          </w:p>
        </w:tc>
      </w:tr>
      <w:tr w:rsidR="00422B5C" w:rsidRPr="00BC570A" w14:paraId="371CD949"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57E3A099"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Pen drive exclusivamente para publicação dos anais.</w:t>
            </w:r>
          </w:p>
        </w:tc>
        <w:tc>
          <w:tcPr>
            <w:tcW w:w="4170" w:type="dxa"/>
            <w:tcBorders>
              <w:left w:val="single" w:sz="4" w:space="0" w:color="auto"/>
              <w:right w:val="single" w:sz="4" w:space="0" w:color="auto"/>
            </w:tcBorders>
            <w:shd w:val="clear" w:color="auto" w:fill="F2DBDB"/>
          </w:tcPr>
          <w:p w14:paraId="5294F236" w14:textId="77777777" w:rsidR="00422B5C" w:rsidRPr="005402F3" w:rsidRDefault="00A72942"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Co</w:t>
            </w:r>
            <w:r>
              <w:rPr>
                <w:rFonts w:ascii="Arial Narrow" w:eastAsia="Times New Roman" w:hAnsi="Arial Narrow" w:cs="Arial Narrow"/>
                <w:i/>
                <w:color w:val="000000"/>
                <w:spacing w:val="-4"/>
                <w:sz w:val="20"/>
                <w:szCs w:val="20"/>
                <w:lang w:eastAsia="pt-BR"/>
              </w:rPr>
              <w:t>f</w:t>
            </w:r>
            <w:r w:rsidRPr="005402F3">
              <w:rPr>
                <w:rFonts w:ascii="Arial Narrow" w:eastAsia="Times New Roman" w:hAnsi="Arial Narrow" w:cs="Arial Narrow"/>
                <w:i/>
                <w:color w:val="000000"/>
                <w:spacing w:val="-4"/>
                <w:sz w:val="20"/>
                <w:szCs w:val="20"/>
                <w:lang w:eastAsia="pt-BR"/>
              </w:rPr>
              <w:t>ie</w:t>
            </w:r>
            <w:r w:rsidR="00422B5C" w:rsidRPr="005402F3">
              <w:rPr>
                <w:rFonts w:ascii="Arial Narrow" w:eastAsia="Times New Roman" w:hAnsi="Arial Narrow" w:cs="Arial Narrow"/>
                <w:i/>
                <w:color w:val="000000"/>
                <w:spacing w:val="-4"/>
                <w:sz w:val="20"/>
                <w:szCs w:val="20"/>
                <w:lang w:eastAsia="pt-BR"/>
              </w:rPr>
              <w:t xml:space="preserve"> break, coquetéis, café, água, biscoitos, refrigerantes, achocolatados, copos descartáveis;</w:t>
            </w:r>
          </w:p>
        </w:tc>
      </w:tr>
      <w:tr w:rsidR="00422B5C" w:rsidRPr="00BC570A" w14:paraId="72FAD701"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68C88CED"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p>
        </w:tc>
        <w:tc>
          <w:tcPr>
            <w:tcW w:w="4170" w:type="dxa"/>
            <w:tcBorders>
              <w:left w:val="single" w:sz="4" w:space="0" w:color="auto"/>
              <w:right w:val="single" w:sz="4" w:space="0" w:color="auto"/>
            </w:tcBorders>
            <w:shd w:val="clear" w:color="auto" w:fill="F2DBDB"/>
          </w:tcPr>
          <w:p w14:paraId="70D33DE8"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Brindes (pen drive, camiseta, bonés, canetas, canetas personalizadas, blocos e outros).</w:t>
            </w:r>
          </w:p>
        </w:tc>
      </w:tr>
      <w:tr w:rsidR="00422B5C" w:rsidRPr="00BC570A" w14:paraId="3CAC0BF4" w14:textId="77777777" w:rsidTr="005402F3">
        <w:trPr>
          <w:trHeight w:val="20"/>
          <w:jc w:val="center"/>
        </w:trPr>
        <w:tc>
          <w:tcPr>
            <w:tcW w:w="4190" w:type="dxa"/>
            <w:tcBorders>
              <w:left w:val="single" w:sz="4" w:space="0" w:color="auto"/>
              <w:bottom w:val="single" w:sz="4" w:space="0" w:color="auto"/>
              <w:right w:val="single" w:sz="4" w:space="0" w:color="auto"/>
            </w:tcBorders>
            <w:shd w:val="clear" w:color="auto" w:fill="DEEAF6" w:themeFill="accent5" w:themeFillTint="33"/>
          </w:tcPr>
          <w:p w14:paraId="1C172698"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p>
        </w:tc>
        <w:tc>
          <w:tcPr>
            <w:tcW w:w="4170" w:type="dxa"/>
            <w:tcBorders>
              <w:left w:val="single" w:sz="4" w:space="0" w:color="auto"/>
              <w:bottom w:val="single" w:sz="4" w:space="0" w:color="auto"/>
              <w:right w:val="single" w:sz="4" w:space="0" w:color="auto"/>
            </w:tcBorders>
            <w:shd w:val="clear" w:color="auto" w:fill="F2DBDB"/>
          </w:tcPr>
          <w:p w14:paraId="3F3057FB"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p>
        </w:tc>
      </w:tr>
      <w:tr w:rsidR="00422B5C" w:rsidRPr="00BC570A" w14:paraId="0B6AE54C" w14:textId="77777777" w:rsidTr="005402F3">
        <w:trPr>
          <w:trHeight w:val="20"/>
          <w:jc w:val="center"/>
        </w:trPr>
        <w:tc>
          <w:tcPr>
            <w:tcW w:w="4190" w:type="dxa"/>
            <w:tcBorders>
              <w:top w:val="single" w:sz="4" w:space="0" w:color="auto"/>
              <w:left w:val="single" w:sz="4" w:space="0" w:color="auto"/>
              <w:right w:val="single" w:sz="4" w:space="0" w:color="auto"/>
            </w:tcBorders>
            <w:shd w:val="clear" w:color="auto" w:fill="BDD6EE" w:themeFill="accent5" w:themeFillTint="66"/>
          </w:tcPr>
          <w:p w14:paraId="2F536C54" w14:textId="77777777" w:rsidR="00422B5C" w:rsidRPr="005402F3" w:rsidRDefault="00422B5C" w:rsidP="00BC570A">
            <w:pPr>
              <w:suppressAutoHyphens/>
              <w:spacing w:before="60" w:after="60" w:line="228" w:lineRule="auto"/>
              <w:rPr>
                <w:rFonts w:ascii="Arial Narrow" w:eastAsia="Times New Roman" w:hAnsi="Arial Narrow" w:cs="Arial Narrow"/>
                <w:b/>
                <w:color w:val="000000"/>
                <w:spacing w:val="-4"/>
                <w:sz w:val="20"/>
                <w:szCs w:val="20"/>
                <w:lang w:eastAsia="pt-BR"/>
              </w:rPr>
            </w:pPr>
            <w:r w:rsidRPr="005402F3">
              <w:rPr>
                <w:rFonts w:ascii="Arial Narrow" w:eastAsia="Times New Roman" w:hAnsi="Arial Narrow" w:cs="Arial Narrow"/>
                <w:b/>
                <w:color w:val="000000"/>
                <w:spacing w:val="-4"/>
                <w:sz w:val="20"/>
                <w:szCs w:val="20"/>
                <w:lang w:eastAsia="pt-BR"/>
              </w:rPr>
              <w:t>Serviços de Terceiros (Pessoa Jurídica)</w:t>
            </w:r>
          </w:p>
        </w:tc>
        <w:tc>
          <w:tcPr>
            <w:tcW w:w="4170" w:type="dxa"/>
            <w:tcBorders>
              <w:top w:val="single" w:sz="4" w:space="0" w:color="auto"/>
              <w:left w:val="single" w:sz="4" w:space="0" w:color="auto"/>
              <w:right w:val="single" w:sz="4" w:space="0" w:color="auto"/>
            </w:tcBorders>
            <w:shd w:val="clear" w:color="auto" w:fill="E5B8B7"/>
          </w:tcPr>
          <w:p w14:paraId="2E6FA071" w14:textId="77777777" w:rsidR="00422B5C" w:rsidRPr="005402F3" w:rsidRDefault="00422B5C" w:rsidP="00BC570A">
            <w:pPr>
              <w:suppressAutoHyphens/>
              <w:spacing w:before="60" w:after="60" w:line="228" w:lineRule="auto"/>
              <w:rPr>
                <w:rFonts w:ascii="Arial Narrow" w:eastAsia="Times New Roman" w:hAnsi="Arial Narrow" w:cs="Arial Narrow"/>
                <w:b/>
                <w:color w:val="000000"/>
                <w:spacing w:val="-4"/>
                <w:sz w:val="20"/>
                <w:szCs w:val="20"/>
                <w:lang w:eastAsia="pt-BR"/>
              </w:rPr>
            </w:pPr>
            <w:r w:rsidRPr="005402F3">
              <w:rPr>
                <w:rFonts w:ascii="Arial Narrow" w:eastAsia="Times New Roman" w:hAnsi="Arial Narrow" w:cs="Arial Narrow"/>
                <w:b/>
                <w:color w:val="000000"/>
                <w:spacing w:val="-4"/>
                <w:sz w:val="20"/>
                <w:szCs w:val="20"/>
                <w:lang w:eastAsia="pt-BR"/>
              </w:rPr>
              <w:t>Serviços de Terceiros (Pessoa Jurídica/Física)</w:t>
            </w:r>
          </w:p>
        </w:tc>
      </w:tr>
      <w:tr w:rsidR="00422B5C" w:rsidRPr="00BC570A" w14:paraId="1AD2DE53"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1EEB4AB6"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Confecção de pastas e crachás;</w:t>
            </w:r>
          </w:p>
        </w:tc>
        <w:tc>
          <w:tcPr>
            <w:tcW w:w="4170" w:type="dxa"/>
            <w:tcBorders>
              <w:left w:val="single" w:sz="4" w:space="0" w:color="auto"/>
              <w:right w:val="single" w:sz="4" w:space="0" w:color="auto"/>
            </w:tcBorders>
            <w:shd w:val="clear" w:color="auto" w:fill="F2DBDB"/>
          </w:tcPr>
          <w:p w14:paraId="439DE123"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Divulgação em Rádio, TV, Jornal e outros;</w:t>
            </w:r>
          </w:p>
        </w:tc>
      </w:tr>
      <w:tr w:rsidR="00422B5C" w:rsidRPr="00BC570A" w14:paraId="410CFF19"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26A7CB21"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Confecção de cartazes, banners e faixas de divulgação;</w:t>
            </w:r>
          </w:p>
        </w:tc>
        <w:tc>
          <w:tcPr>
            <w:tcW w:w="4170" w:type="dxa"/>
            <w:tcBorders>
              <w:left w:val="single" w:sz="4" w:space="0" w:color="auto"/>
              <w:right w:val="single" w:sz="4" w:space="0" w:color="auto"/>
            </w:tcBorders>
            <w:shd w:val="clear" w:color="auto" w:fill="F2DBDB"/>
          </w:tcPr>
          <w:p w14:paraId="0E287494"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Serviços de Recepcionistas, secretárias e estagiários;</w:t>
            </w:r>
            <w:r w:rsidRPr="005402F3">
              <w:rPr>
                <w:rFonts w:ascii="Arial Narrow" w:hAnsi="Arial Narrow"/>
                <w:sz w:val="20"/>
                <w:szCs w:val="20"/>
              </w:rPr>
              <w:t xml:space="preserve"> </w:t>
            </w:r>
            <w:r w:rsidRPr="005402F3">
              <w:rPr>
                <w:rFonts w:ascii="Arial Narrow" w:eastAsia="Times New Roman" w:hAnsi="Arial Narrow" w:cs="Arial Narrow"/>
                <w:i/>
                <w:color w:val="000000"/>
                <w:spacing w:val="-4"/>
                <w:sz w:val="20"/>
                <w:szCs w:val="20"/>
                <w:lang w:eastAsia="pt-BR"/>
              </w:rPr>
              <w:t>Concessão de qualquer modalidade de bolsa.</w:t>
            </w:r>
          </w:p>
        </w:tc>
      </w:tr>
      <w:tr w:rsidR="00422B5C" w:rsidRPr="00BC570A" w14:paraId="732F152E"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2AA337CD"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Confecção de folders e/ou certificados;</w:t>
            </w:r>
          </w:p>
        </w:tc>
        <w:tc>
          <w:tcPr>
            <w:tcW w:w="4170" w:type="dxa"/>
            <w:tcBorders>
              <w:left w:val="single" w:sz="4" w:space="0" w:color="auto"/>
              <w:right w:val="single" w:sz="4" w:space="0" w:color="auto"/>
            </w:tcBorders>
            <w:shd w:val="clear" w:color="auto" w:fill="F2DBDB"/>
          </w:tcPr>
          <w:p w14:paraId="52A08585"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Pedágios;</w:t>
            </w:r>
          </w:p>
        </w:tc>
      </w:tr>
      <w:tr w:rsidR="00422B5C" w:rsidRPr="00BC570A" w14:paraId="4EEE3E94"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704C8C0E"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Publicação de anais (revista e pen drive) e/ou resumos;</w:t>
            </w:r>
          </w:p>
        </w:tc>
        <w:tc>
          <w:tcPr>
            <w:tcW w:w="4170" w:type="dxa"/>
            <w:tcBorders>
              <w:left w:val="single" w:sz="4" w:space="0" w:color="auto"/>
              <w:right w:val="single" w:sz="4" w:space="0" w:color="auto"/>
            </w:tcBorders>
            <w:shd w:val="clear" w:color="auto" w:fill="F2DBDB"/>
          </w:tcPr>
          <w:p w14:paraId="43A5E926"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Revelação de filmes, Fotocópias;</w:t>
            </w:r>
          </w:p>
        </w:tc>
      </w:tr>
      <w:tr w:rsidR="00422B5C" w:rsidRPr="00BC570A" w14:paraId="1658E30A"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24E3A390"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Aluguel de equipamentos de multimídia, som e imagem;</w:t>
            </w:r>
          </w:p>
        </w:tc>
        <w:tc>
          <w:tcPr>
            <w:tcW w:w="4170" w:type="dxa"/>
            <w:tcBorders>
              <w:left w:val="single" w:sz="4" w:space="0" w:color="auto"/>
              <w:right w:val="single" w:sz="4" w:space="0" w:color="auto"/>
            </w:tcBorders>
            <w:shd w:val="clear" w:color="auto" w:fill="F2DBDB"/>
          </w:tcPr>
          <w:p w14:paraId="4C067F16"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Shows e manifestações artísticas;</w:t>
            </w:r>
          </w:p>
          <w:p w14:paraId="30465C8A"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Criação e manutenção de página na Internet;</w:t>
            </w:r>
          </w:p>
        </w:tc>
      </w:tr>
      <w:tr w:rsidR="00422B5C" w:rsidRPr="00BC570A" w14:paraId="1D60B9B7"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6B0AC65B"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Serviços de tradução;</w:t>
            </w:r>
          </w:p>
        </w:tc>
        <w:tc>
          <w:tcPr>
            <w:tcW w:w="4170" w:type="dxa"/>
            <w:tcBorders>
              <w:left w:val="single" w:sz="4" w:space="0" w:color="auto"/>
              <w:right w:val="single" w:sz="4" w:space="0" w:color="auto"/>
            </w:tcBorders>
            <w:shd w:val="clear" w:color="auto" w:fill="F2DBDB"/>
          </w:tcPr>
          <w:p w14:paraId="17687517"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Locação de auditório; Bens de capital, ou duráveis (equipamentos e material permanente).</w:t>
            </w:r>
          </w:p>
        </w:tc>
      </w:tr>
      <w:tr w:rsidR="00422B5C" w:rsidRPr="00BC570A" w14:paraId="2814D8DC" w14:textId="77777777" w:rsidTr="005402F3">
        <w:trPr>
          <w:trHeight w:val="20"/>
          <w:jc w:val="center"/>
        </w:trPr>
        <w:tc>
          <w:tcPr>
            <w:tcW w:w="4190" w:type="dxa"/>
            <w:tcBorders>
              <w:left w:val="single" w:sz="4" w:space="0" w:color="auto"/>
              <w:bottom w:val="single" w:sz="4" w:space="0" w:color="auto"/>
              <w:right w:val="single" w:sz="4" w:space="0" w:color="auto"/>
            </w:tcBorders>
            <w:shd w:val="clear" w:color="auto" w:fill="DEEAF6" w:themeFill="accent5" w:themeFillTint="33"/>
          </w:tcPr>
          <w:p w14:paraId="22C16A76"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 xml:space="preserve">Locação de veículos como micro-ônibus, vans ou ônibus. </w:t>
            </w:r>
          </w:p>
        </w:tc>
        <w:tc>
          <w:tcPr>
            <w:tcW w:w="4170" w:type="dxa"/>
            <w:tcBorders>
              <w:left w:val="single" w:sz="4" w:space="0" w:color="auto"/>
              <w:bottom w:val="single" w:sz="4" w:space="0" w:color="auto"/>
              <w:right w:val="single" w:sz="4" w:space="0" w:color="auto"/>
            </w:tcBorders>
            <w:shd w:val="clear" w:color="auto" w:fill="F2DBDB"/>
          </w:tcPr>
          <w:p w14:paraId="711E078E"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Consultorias, salários, honorários e pgto. de pró-labore; Pagamento de cachê ou similares para palestrante</w:t>
            </w:r>
          </w:p>
        </w:tc>
      </w:tr>
      <w:tr w:rsidR="00422B5C" w:rsidRPr="00BC570A" w14:paraId="22E689F9" w14:textId="77777777" w:rsidTr="005402F3">
        <w:trPr>
          <w:trHeight w:val="20"/>
          <w:jc w:val="center"/>
        </w:trPr>
        <w:tc>
          <w:tcPr>
            <w:tcW w:w="4190" w:type="dxa"/>
            <w:tcBorders>
              <w:top w:val="single" w:sz="4" w:space="0" w:color="auto"/>
              <w:left w:val="single" w:sz="4" w:space="0" w:color="auto"/>
              <w:right w:val="single" w:sz="4" w:space="0" w:color="auto"/>
            </w:tcBorders>
            <w:shd w:val="clear" w:color="auto" w:fill="BDD6EE" w:themeFill="accent5" w:themeFillTint="66"/>
          </w:tcPr>
          <w:p w14:paraId="42D03694" w14:textId="77777777" w:rsidR="00422B5C" w:rsidRPr="005402F3" w:rsidRDefault="00422B5C" w:rsidP="00BC570A">
            <w:pPr>
              <w:suppressAutoHyphens/>
              <w:spacing w:before="60" w:after="60" w:line="228" w:lineRule="auto"/>
              <w:rPr>
                <w:rFonts w:ascii="Arial Narrow" w:eastAsia="Times New Roman" w:hAnsi="Arial Narrow" w:cs="Arial Narrow"/>
                <w:b/>
                <w:color w:val="000000"/>
                <w:spacing w:val="-4"/>
                <w:sz w:val="20"/>
                <w:szCs w:val="20"/>
                <w:lang w:eastAsia="pt-BR"/>
              </w:rPr>
            </w:pPr>
            <w:r w:rsidRPr="005402F3">
              <w:rPr>
                <w:rFonts w:ascii="Arial Narrow" w:eastAsia="Times New Roman" w:hAnsi="Arial Narrow" w:cs="Arial Narrow"/>
                <w:b/>
                <w:color w:val="000000"/>
                <w:spacing w:val="-4"/>
                <w:sz w:val="20"/>
                <w:szCs w:val="20"/>
                <w:lang w:eastAsia="pt-BR"/>
              </w:rPr>
              <w:t>Diárias e Ressarcimentos Nacionais</w:t>
            </w:r>
          </w:p>
        </w:tc>
        <w:tc>
          <w:tcPr>
            <w:tcW w:w="4170" w:type="dxa"/>
            <w:tcBorders>
              <w:top w:val="single" w:sz="4" w:space="0" w:color="auto"/>
              <w:left w:val="single" w:sz="4" w:space="0" w:color="auto"/>
              <w:right w:val="single" w:sz="4" w:space="0" w:color="auto"/>
            </w:tcBorders>
            <w:shd w:val="clear" w:color="auto" w:fill="E5B8B7"/>
          </w:tcPr>
          <w:p w14:paraId="48CAB09E" w14:textId="77777777" w:rsidR="00422B5C" w:rsidRPr="005402F3" w:rsidRDefault="00422B5C" w:rsidP="00BC570A">
            <w:pPr>
              <w:suppressAutoHyphens/>
              <w:spacing w:before="60" w:after="60" w:line="228" w:lineRule="auto"/>
              <w:rPr>
                <w:rFonts w:ascii="Arial Narrow" w:eastAsia="Times New Roman" w:hAnsi="Arial Narrow" w:cs="Arial Narrow"/>
                <w:b/>
                <w:color w:val="000000"/>
                <w:spacing w:val="-4"/>
                <w:sz w:val="20"/>
                <w:szCs w:val="20"/>
                <w:lang w:eastAsia="pt-BR"/>
              </w:rPr>
            </w:pPr>
            <w:r w:rsidRPr="005402F3">
              <w:rPr>
                <w:rFonts w:ascii="Arial Narrow" w:eastAsia="Times New Roman" w:hAnsi="Arial Narrow" w:cs="Arial Narrow"/>
                <w:b/>
                <w:color w:val="000000"/>
                <w:spacing w:val="-4"/>
                <w:sz w:val="20"/>
                <w:szCs w:val="20"/>
                <w:lang w:eastAsia="pt-BR"/>
              </w:rPr>
              <w:t>Diárias e Ressarcimentos Nacionais</w:t>
            </w:r>
          </w:p>
        </w:tc>
      </w:tr>
      <w:tr w:rsidR="00422B5C" w:rsidRPr="00BC570A" w14:paraId="2A544774" w14:textId="77777777" w:rsidTr="005402F3">
        <w:trPr>
          <w:trHeight w:val="20"/>
          <w:jc w:val="center"/>
        </w:trPr>
        <w:tc>
          <w:tcPr>
            <w:tcW w:w="4190" w:type="dxa"/>
            <w:vMerge w:val="restart"/>
            <w:tcBorders>
              <w:left w:val="single" w:sz="4" w:space="0" w:color="auto"/>
              <w:right w:val="single" w:sz="4" w:space="0" w:color="auto"/>
            </w:tcBorders>
            <w:shd w:val="clear" w:color="auto" w:fill="DEEAF6" w:themeFill="accent5" w:themeFillTint="33"/>
          </w:tcPr>
          <w:p w14:paraId="0147D081"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p>
          <w:p w14:paraId="3B169D6F"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Hospedagem somente para palestrantes;</w:t>
            </w:r>
          </w:p>
          <w:p w14:paraId="6DA28A7B"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Alimentação somente para palestrantes.</w:t>
            </w:r>
          </w:p>
        </w:tc>
        <w:tc>
          <w:tcPr>
            <w:tcW w:w="4170" w:type="dxa"/>
            <w:tcBorders>
              <w:left w:val="single" w:sz="4" w:space="0" w:color="auto"/>
              <w:right w:val="single" w:sz="4" w:space="0" w:color="auto"/>
            </w:tcBorders>
            <w:shd w:val="clear" w:color="auto" w:fill="F2DBDB"/>
          </w:tcPr>
          <w:p w14:paraId="0FA79037" w14:textId="77777777" w:rsidR="00422B5C" w:rsidRPr="005402F3" w:rsidRDefault="00422B5C" w:rsidP="00BC570A">
            <w:pPr>
              <w:suppressAutoHyphens/>
              <w:spacing w:before="60" w:after="60" w:line="228" w:lineRule="auto"/>
              <w:jc w:val="both"/>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Com despesas com bebidas alcoólicas, gastos pessoais, tais como: cigarros, charutos, itens de higiene pessoal, vestuário, objetos de uso pessoal etc.</w:t>
            </w:r>
          </w:p>
        </w:tc>
      </w:tr>
      <w:tr w:rsidR="00422B5C" w:rsidRPr="00BC570A" w14:paraId="743DFB2E" w14:textId="77777777" w:rsidTr="005402F3">
        <w:trPr>
          <w:trHeight w:val="20"/>
          <w:jc w:val="center"/>
        </w:trPr>
        <w:tc>
          <w:tcPr>
            <w:tcW w:w="4190" w:type="dxa"/>
            <w:vMerge/>
            <w:tcBorders>
              <w:left w:val="single" w:sz="4" w:space="0" w:color="auto"/>
              <w:bottom w:val="single" w:sz="4" w:space="0" w:color="auto"/>
              <w:right w:val="single" w:sz="4" w:space="0" w:color="auto"/>
            </w:tcBorders>
            <w:shd w:val="clear" w:color="auto" w:fill="DEEAF6" w:themeFill="accent5" w:themeFillTint="33"/>
          </w:tcPr>
          <w:p w14:paraId="7E45ECD4"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p>
        </w:tc>
        <w:tc>
          <w:tcPr>
            <w:tcW w:w="4170" w:type="dxa"/>
            <w:tcBorders>
              <w:left w:val="single" w:sz="4" w:space="0" w:color="auto"/>
              <w:bottom w:val="single" w:sz="4" w:space="0" w:color="auto"/>
              <w:right w:val="single" w:sz="4" w:space="0" w:color="auto"/>
            </w:tcBorders>
            <w:shd w:val="clear" w:color="auto" w:fill="F2DBDB"/>
          </w:tcPr>
          <w:p w14:paraId="5B9B69FD"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Lavanderia, telefone e outros.</w:t>
            </w:r>
          </w:p>
        </w:tc>
      </w:tr>
      <w:tr w:rsidR="00422B5C" w:rsidRPr="00BC570A" w14:paraId="7ACDD93A" w14:textId="77777777" w:rsidTr="005402F3">
        <w:trPr>
          <w:trHeight w:val="20"/>
          <w:jc w:val="center"/>
        </w:trPr>
        <w:tc>
          <w:tcPr>
            <w:tcW w:w="4190" w:type="dxa"/>
            <w:tcBorders>
              <w:top w:val="single" w:sz="4" w:space="0" w:color="auto"/>
              <w:left w:val="single" w:sz="4" w:space="0" w:color="auto"/>
              <w:right w:val="single" w:sz="4" w:space="0" w:color="auto"/>
            </w:tcBorders>
            <w:shd w:val="clear" w:color="auto" w:fill="BDD6EE" w:themeFill="accent5" w:themeFillTint="66"/>
          </w:tcPr>
          <w:p w14:paraId="08D9FF9D" w14:textId="77777777" w:rsidR="00422B5C" w:rsidRPr="005402F3" w:rsidRDefault="00422B5C" w:rsidP="00BC570A">
            <w:pPr>
              <w:suppressAutoHyphens/>
              <w:spacing w:before="60" w:after="60" w:line="228" w:lineRule="auto"/>
              <w:rPr>
                <w:rFonts w:ascii="Arial Narrow" w:eastAsia="Times New Roman" w:hAnsi="Arial Narrow" w:cs="Arial Narrow"/>
                <w:b/>
                <w:color w:val="000000"/>
                <w:spacing w:val="-4"/>
                <w:sz w:val="20"/>
                <w:szCs w:val="20"/>
                <w:lang w:eastAsia="pt-BR"/>
              </w:rPr>
            </w:pPr>
            <w:r w:rsidRPr="005402F3">
              <w:rPr>
                <w:rFonts w:ascii="Arial Narrow" w:eastAsia="Times New Roman" w:hAnsi="Arial Narrow" w:cs="Arial Narrow"/>
                <w:b/>
                <w:color w:val="000000"/>
                <w:spacing w:val="-4"/>
                <w:sz w:val="20"/>
                <w:szCs w:val="20"/>
                <w:lang w:eastAsia="pt-BR"/>
              </w:rPr>
              <w:t>Passagens Nacionais e Internacionais</w:t>
            </w:r>
          </w:p>
        </w:tc>
        <w:tc>
          <w:tcPr>
            <w:tcW w:w="4170" w:type="dxa"/>
            <w:tcBorders>
              <w:top w:val="single" w:sz="4" w:space="0" w:color="auto"/>
              <w:left w:val="single" w:sz="4" w:space="0" w:color="auto"/>
              <w:right w:val="single" w:sz="4" w:space="0" w:color="auto"/>
            </w:tcBorders>
            <w:shd w:val="clear" w:color="auto" w:fill="E5B8B7"/>
          </w:tcPr>
          <w:p w14:paraId="2E2FCCBA" w14:textId="77777777" w:rsidR="00422B5C" w:rsidRPr="005402F3" w:rsidRDefault="00422B5C" w:rsidP="00BC570A">
            <w:pPr>
              <w:suppressAutoHyphens/>
              <w:spacing w:before="60" w:after="60" w:line="228" w:lineRule="auto"/>
              <w:rPr>
                <w:rFonts w:ascii="Arial Narrow" w:eastAsia="Times New Roman" w:hAnsi="Arial Narrow" w:cs="Arial Narrow"/>
                <w:b/>
                <w:color w:val="000000"/>
                <w:spacing w:val="-4"/>
                <w:sz w:val="20"/>
                <w:szCs w:val="20"/>
                <w:lang w:eastAsia="pt-BR"/>
              </w:rPr>
            </w:pPr>
            <w:r w:rsidRPr="005402F3">
              <w:rPr>
                <w:rFonts w:ascii="Arial Narrow" w:eastAsia="Times New Roman" w:hAnsi="Arial Narrow" w:cs="Arial Narrow"/>
                <w:b/>
                <w:color w:val="000000"/>
                <w:spacing w:val="-4"/>
                <w:sz w:val="20"/>
                <w:szCs w:val="20"/>
                <w:lang w:eastAsia="pt-BR"/>
              </w:rPr>
              <w:t>Passagens Nacionais e Internacionais</w:t>
            </w:r>
          </w:p>
        </w:tc>
      </w:tr>
      <w:tr w:rsidR="00422B5C" w:rsidRPr="00BC570A" w14:paraId="04AE48DE" w14:textId="77777777" w:rsidTr="005402F3">
        <w:trPr>
          <w:trHeight w:val="20"/>
          <w:jc w:val="center"/>
        </w:trPr>
        <w:tc>
          <w:tcPr>
            <w:tcW w:w="4190" w:type="dxa"/>
            <w:tcBorders>
              <w:left w:val="single" w:sz="4" w:space="0" w:color="auto"/>
              <w:bottom w:val="single" w:sz="4" w:space="0" w:color="auto"/>
              <w:right w:val="single" w:sz="4" w:space="0" w:color="auto"/>
            </w:tcBorders>
            <w:shd w:val="clear" w:color="auto" w:fill="DEEAF6" w:themeFill="accent5" w:themeFillTint="33"/>
          </w:tcPr>
          <w:p w14:paraId="46138839"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Passagens aéreas e terrestres para palestrantes.</w:t>
            </w:r>
          </w:p>
        </w:tc>
        <w:tc>
          <w:tcPr>
            <w:tcW w:w="4170" w:type="dxa"/>
            <w:tcBorders>
              <w:left w:val="single" w:sz="4" w:space="0" w:color="auto"/>
              <w:bottom w:val="single" w:sz="4" w:space="0" w:color="auto"/>
              <w:right w:val="single" w:sz="4" w:space="0" w:color="auto"/>
            </w:tcBorders>
            <w:shd w:val="clear" w:color="auto" w:fill="F2DBDB"/>
          </w:tcPr>
          <w:p w14:paraId="765DB9D0" w14:textId="77777777" w:rsidR="00422B5C" w:rsidRPr="005402F3" w:rsidRDefault="00422B5C" w:rsidP="00BC570A">
            <w:pPr>
              <w:suppressAutoHyphens/>
              <w:spacing w:before="60" w:after="60" w:line="228" w:lineRule="auto"/>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Taxi / Aplicativo de transporte privado urbano.</w:t>
            </w:r>
          </w:p>
        </w:tc>
      </w:tr>
    </w:tbl>
    <w:p w14:paraId="2D2E1A22" w14:textId="77777777" w:rsidR="00422B5C" w:rsidRPr="005402F3" w:rsidRDefault="00422B5C" w:rsidP="00BC570A">
      <w:pPr>
        <w:suppressAutoHyphens/>
        <w:spacing w:before="60" w:after="60" w:line="228" w:lineRule="auto"/>
        <w:jc w:val="both"/>
        <w:rPr>
          <w:rFonts w:ascii="Arial Narrow" w:eastAsia="Times New Roman" w:hAnsi="Arial Narrow" w:cs="Arial Narrow"/>
          <w:i/>
          <w:color w:val="000000"/>
          <w:spacing w:val="-4"/>
          <w:sz w:val="20"/>
          <w:szCs w:val="20"/>
          <w:lang w:eastAsia="pt-BR"/>
        </w:rPr>
      </w:pPr>
      <w:r w:rsidRPr="005402F3">
        <w:rPr>
          <w:rFonts w:ascii="Arial Narrow" w:eastAsia="Times New Roman" w:hAnsi="Arial Narrow" w:cs="Arial Narrow"/>
          <w:i/>
          <w:color w:val="000000"/>
          <w:spacing w:val="-4"/>
          <w:sz w:val="20"/>
          <w:szCs w:val="20"/>
          <w:lang w:eastAsia="pt-BR"/>
        </w:rPr>
        <w:t>Observações: No caso de utilização de passagens aéreas, deverão ser encaminhados à Fundação Araucária os bilhetes das passagens; no caso de passagens terrestres, deverão ser apresentados somente os bilhetes utilizados. A comprovação de despesas com alimentação e hospedagem deverão vir acompanhadas de relação de nomes das pessoas beneficiadas e seus RGs.</w:t>
      </w:r>
    </w:p>
    <w:p w14:paraId="5CAD47A4" w14:textId="77777777" w:rsidR="00422B5C" w:rsidRPr="00BC570A" w:rsidRDefault="00422B5C" w:rsidP="00BC570A">
      <w:pPr>
        <w:suppressAutoHyphens/>
        <w:spacing w:before="60" w:after="60" w:line="228" w:lineRule="auto"/>
        <w:jc w:val="both"/>
        <w:rPr>
          <w:rFonts w:ascii="Arial Narrow" w:eastAsia="Times New Roman" w:hAnsi="Arial Narrow" w:cs="Arial Narrow"/>
          <w:color w:val="000000"/>
          <w:spacing w:val="-4"/>
          <w:lang w:eastAsia="pt-BR"/>
        </w:rPr>
      </w:pPr>
    </w:p>
    <w:p w14:paraId="7EA24EBE" w14:textId="77777777" w:rsidR="00422B5C" w:rsidRPr="00BC570A" w:rsidRDefault="005402F3" w:rsidP="00BC570A">
      <w:pPr>
        <w:suppressAutoHyphens/>
        <w:spacing w:before="60" w:after="60" w:line="228" w:lineRule="auto"/>
        <w:jc w:val="center"/>
        <w:rPr>
          <w:rFonts w:ascii="Arial Narrow" w:eastAsia="Times New Roman" w:hAnsi="Arial Narrow" w:cs="Arial Narrow"/>
          <w:b/>
          <w:color w:val="000000"/>
          <w:spacing w:val="-4"/>
          <w:lang w:eastAsia="pt-BR"/>
        </w:rPr>
      </w:pPr>
      <w:r>
        <w:rPr>
          <w:rFonts w:ascii="Arial Narrow" w:eastAsia="Times New Roman" w:hAnsi="Arial Narrow" w:cs="Arial Narrow"/>
          <w:b/>
          <w:color w:val="000000"/>
          <w:spacing w:val="-4"/>
          <w:lang w:eastAsia="pt-BR"/>
        </w:rPr>
        <w:br w:type="page"/>
      </w:r>
      <w:r w:rsidR="00422B5C" w:rsidRPr="00BC570A">
        <w:rPr>
          <w:rFonts w:ascii="Arial Narrow" w:eastAsia="Times New Roman" w:hAnsi="Arial Narrow" w:cs="Arial Narrow"/>
          <w:b/>
          <w:color w:val="000000"/>
          <w:spacing w:val="-4"/>
          <w:lang w:eastAsia="pt-BR"/>
        </w:rPr>
        <w:lastRenderedPageBreak/>
        <w:t>TABELA DE LIMITES MÁXIMOS FIXADOS PARA PAGAMENTO DE HOSPEDAGEM E ALIMENTAÇÃO</w:t>
      </w:r>
    </w:p>
    <w:p w14:paraId="33B3CC01" w14:textId="77777777" w:rsidR="00422B5C" w:rsidRPr="00BC570A" w:rsidRDefault="00422B5C" w:rsidP="00BC570A">
      <w:pPr>
        <w:suppressAutoHyphens/>
        <w:spacing w:before="60" w:after="60" w:line="228" w:lineRule="auto"/>
        <w:jc w:val="center"/>
        <w:rPr>
          <w:rFonts w:ascii="Arial Narrow" w:eastAsia="Times New Roman" w:hAnsi="Arial Narrow" w:cs="Arial Narrow"/>
          <w:b/>
          <w:color w:val="000000"/>
          <w:spacing w:val="-4"/>
          <w:lang w:eastAsia="pt-BR"/>
        </w:rPr>
      </w:pPr>
    </w:p>
    <w:p w14:paraId="13A61B4E" w14:textId="77777777" w:rsidR="00422B5C" w:rsidRPr="00BC570A" w:rsidRDefault="00422B5C" w:rsidP="00BC570A">
      <w:pPr>
        <w:widowControl w:val="0"/>
        <w:suppressAutoHyphens/>
        <w:snapToGrid w:val="0"/>
        <w:spacing w:before="60" w:after="60" w:line="228" w:lineRule="auto"/>
        <w:jc w:val="center"/>
        <w:rPr>
          <w:rFonts w:ascii="Arial Narrow" w:eastAsia="Times New Roman" w:hAnsi="Arial Narrow"/>
          <w:b/>
          <w:bCs/>
          <w:lang w:eastAsia="pt-BR"/>
        </w:rPr>
      </w:pPr>
      <w:r w:rsidRPr="00BC570A">
        <w:rPr>
          <w:rFonts w:ascii="Arial Narrow" w:eastAsia="Times New Roman" w:hAnsi="Arial Narrow"/>
          <w:b/>
          <w:bCs/>
          <w:lang w:eastAsia="pt-BR"/>
        </w:rPr>
        <w:t>Tabela de limites máximos fixados para pagamento de hospedagem e alimentação</w:t>
      </w:r>
    </w:p>
    <w:tbl>
      <w:tblPr>
        <w:tblW w:w="5000" w:type="pct"/>
        <w:tblInd w:w="60" w:type="dxa"/>
        <w:tblLayout w:type="fixed"/>
        <w:tblCellMar>
          <w:top w:w="28" w:type="dxa"/>
          <w:left w:w="57" w:type="dxa"/>
          <w:bottom w:w="28" w:type="dxa"/>
          <w:right w:w="57" w:type="dxa"/>
        </w:tblCellMar>
        <w:tblLook w:val="04A0" w:firstRow="1" w:lastRow="0" w:firstColumn="1" w:lastColumn="0" w:noHBand="0" w:noVBand="1"/>
      </w:tblPr>
      <w:tblGrid>
        <w:gridCol w:w="1868"/>
        <w:gridCol w:w="1403"/>
        <w:gridCol w:w="2026"/>
        <w:gridCol w:w="2026"/>
        <w:gridCol w:w="2025"/>
      </w:tblGrid>
      <w:tr w:rsidR="00422B5C" w:rsidRPr="005402F3" w14:paraId="314028B9" w14:textId="77777777" w:rsidTr="005D5657">
        <w:trPr>
          <w:trHeight w:val="20"/>
        </w:trPr>
        <w:tc>
          <w:tcPr>
            <w:tcW w:w="1698" w:type="dxa"/>
            <w:vMerge w:val="restart"/>
            <w:tcBorders>
              <w:top w:val="single" w:sz="2" w:space="0" w:color="808080"/>
              <w:left w:val="single" w:sz="2" w:space="0" w:color="808080"/>
              <w:bottom w:val="single" w:sz="2" w:space="0" w:color="808080"/>
              <w:right w:val="nil"/>
            </w:tcBorders>
            <w:vAlign w:val="center"/>
            <w:hideMark/>
          </w:tcPr>
          <w:p w14:paraId="66724A1D" w14:textId="77777777" w:rsidR="00422B5C" w:rsidRPr="005D5657" w:rsidRDefault="00422B5C" w:rsidP="005D5657">
            <w:pPr>
              <w:widowControl w:val="0"/>
              <w:suppressAutoHyphens/>
              <w:snapToGrid w:val="0"/>
              <w:spacing w:before="40" w:after="4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Composição da Diária</w:t>
            </w:r>
          </w:p>
        </w:tc>
        <w:tc>
          <w:tcPr>
            <w:tcW w:w="1276" w:type="dxa"/>
            <w:vMerge w:val="restart"/>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49921F04" w14:textId="77777777" w:rsidR="00422B5C" w:rsidRPr="005D5657" w:rsidRDefault="00422B5C" w:rsidP="005D5657">
            <w:pPr>
              <w:widowControl w:val="0"/>
              <w:suppressAutoHyphens/>
              <w:snapToGrid w:val="0"/>
              <w:spacing w:before="40" w:after="4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Percentual</w:t>
            </w:r>
          </w:p>
        </w:tc>
        <w:tc>
          <w:tcPr>
            <w:tcW w:w="5528" w:type="dxa"/>
            <w:gridSpan w:val="3"/>
            <w:tcBorders>
              <w:top w:val="single" w:sz="2" w:space="0" w:color="808080"/>
              <w:left w:val="single" w:sz="2" w:space="0" w:color="808080"/>
              <w:bottom w:val="single" w:sz="2" w:space="0" w:color="808080"/>
              <w:right w:val="single" w:sz="2" w:space="0" w:color="808080"/>
            </w:tcBorders>
            <w:shd w:val="clear" w:color="auto" w:fill="DEEAF6" w:themeFill="accent5" w:themeFillTint="33"/>
            <w:vAlign w:val="center"/>
            <w:hideMark/>
          </w:tcPr>
          <w:p w14:paraId="05BCA630" w14:textId="77777777" w:rsidR="00422B5C" w:rsidRPr="005D5657" w:rsidRDefault="00422B5C" w:rsidP="005D5657">
            <w:pPr>
              <w:widowControl w:val="0"/>
              <w:suppressAutoHyphens/>
              <w:snapToGrid w:val="0"/>
              <w:spacing w:before="40" w:after="4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Valores Limites (em R$)</w:t>
            </w:r>
          </w:p>
        </w:tc>
      </w:tr>
      <w:tr w:rsidR="00422B5C" w:rsidRPr="005402F3" w14:paraId="2D020C18" w14:textId="77777777" w:rsidTr="005D5657">
        <w:trPr>
          <w:trHeight w:val="20"/>
        </w:trPr>
        <w:tc>
          <w:tcPr>
            <w:tcW w:w="1698" w:type="dxa"/>
            <w:vMerge/>
            <w:tcBorders>
              <w:top w:val="single" w:sz="2" w:space="0" w:color="808080"/>
              <w:left w:val="single" w:sz="2" w:space="0" w:color="808080"/>
              <w:bottom w:val="single" w:sz="2" w:space="0" w:color="808080"/>
              <w:right w:val="nil"/>
            </w:tcBorders>
            <w:vAlign w:val="center"/>
            <w:hideMark/>
          </w:tcPr>
          <w:p w14:paraId="05671E46" w14:textId="77777777" w:rsidR="00422B5C" w:rsidRPr="005D5657" w:rsidRDefault="00422B5C" w:rsidP="005D5657">
            <w:pPr>
              <w:spacing w:before="40" w:after="40" w:line="228" w:lineRule="auto"/>
              <w:rPr>
                <w:rFonts w:ascii="Arial Narrow" w:eastAsia="Times New Roman" w:hAnsi="Arial Narrow"/>
                <w:i/>
                <w:iCs/>
                <w:sz w:val="20"/>
                <w:szCs w:val="20"/>
                <w:lang w:eastAsia="pt-BR"/>
              </w:rPr>
            </w:pPr>
          </w:p>
        </w:tc>
        <w:tc>
          <w:tcPr>
            <w:tcW w:w="1276" w:type="dxa"/>
            <w:vMerge/>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60010778" w14:textId="77777777" w:rsidR="00422B5C" w:rsidRPr="005D5657" w:rsidRDefault="00422B5C" w:rsidP="005D5657">
            <w:pPr>
              <w:spacing w:before="40" w:after="40" w:line="228" w:lineRule="auto"/>
              <w:rPr>
                <w:rFonts w:ascii="Arial Narrow" w:eastAsia="Times New Roman" w:hAnsi="Arial Narrow"/>
                <w:i/>
                <w:iCs/>
                <w:sz w:val="20"/>
                <w:szCs w:val="20"/>
                <w:lang w:eastAsia="pt-BR"/>
              </w:rPr>
            </w:pPr>
          </w:p>
        </w:tc>
        <w:tc>
          <w:tcPr>
            <w:tcW w:w="1843" w:type="dxa"/>
            <w:tcBorders>
              <w:top w:val="nil"/>
              <w:left w:val="single" w:sz="2" w:space="0" w:color="808080"/>
              <w:bottom w:val="single" w:sz="2" w:space="0" w:color="808080"/>
              <w:right w:val="nil"/>
            </w:tcBorders>
            <w:shd w:val="clear" w:color="auto" w:fill="DEEAF6" w:themeFill="accent5" w:themeFillTint="33"/>
            <w:vAlign w:val="center"/>
            <w:hideMark/>
          </w:tcPr>
          <w:p w14:paraId="22886E99" w14:textId="77777777" w:rsidR="00422B5C" w:rsidRPr="005D5657" w:rsidRDefault="00422B5C" w:rsidP="005D5657">
            <w:pPr>
              <w:widowControl w:val="0"/>
              <w:suppressAutoHyphens/>
              <w:snapToGrid w:val="0"/>
              <w:spacing w:before="40" w:after="4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Distrito Federal</w:t>
            </w:r>
          </w:p>
        </w:tc>
        <w:tc>
          <w:tcPr>
            <w:tcW w:w="1843" w:type="dxa"/>
            <w:tcBorders>
              <w:top w:val="nil"/>
              <w:left w:val="single" w:sz="2" w:space="0" w:color="808080"/>
              <w:bottom w:val="single" w:sz="2" w:space="0" w:color="808080"/>
              <w:right w:val="nil"/>
            </w:tcBorders>
            <w:shd w:val="clear" w:color="auto" w:fill="DEEAF6" w:themeFill="accent5" w:themeFillTint="33"/>
            <w:vAlign w:val="center"/>
            <w:hideMark/>
          </w:tcPr>
          <w:p w14:paraId="67079B8D" w14:textId="77777777" w:rsidR="00422B5C" w:rsidRPr="005D5657" w:rsidRDefault="00422B5C" w:rsidP="005D5657">
            <w:pPr>
              <w:widowControl w:val="0"/>
              <w:suppressAutoHyphens/>
              <w:snapToGrid w:val="0"/>
              <w:spacing w:before="40" w:after="4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Capital de Estado</w:t>
            </w:r>
          </w:p>
        </w:tc>
        <w:tc>
          <w:tcPr>
            <w:tcW w:w="1842" w:type="dxa"/>
            <w:tcBorders>
              <w:top w:val="nil"/>
              <w:left w:val="single" w:sz="2" w:space="0" w:color="808080"/>
              <w:bottom w:val="single" w:sz="2" w:space="0" w:color="808080"/>
              <w:right w:val="single" w:sz="2" w:space="0" w:color="808080"/>
            </w:tcBorders>
            <w:shd w:val="clear" w:color="auto" w:fill="DEEAF6" w:themeFill="accent5" w:themeFillTint="33"/>
            <w:vAlign w:val="center"/>
            <w:hideMark/>
          </w:tcPr>
          <w:p w14:paraId="29E7645D" w14:textId="77777777" w:rsidR="00422B5C" w:rsidRPr="005D5657" w:rsidRDefault="00422B5C" w:rsidP="005D5657">
            <w:pPr>
              <w:widowControl w:val="0"/>
              <w:suppressAutoHyphens/>
              <w:snapToGrid w:val="0"/>
              <w:spacing w:before="40" w:after="4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Demais Municípios</w:t>
            </w:r>
          </w:p>
        </w:tc>
      </w:tr>
      <w:tr w:rsidR="00422B5C" w:rsidRPr="005402F3" w14:paraId="2C4248BB" w14:textId="77777777" w:rsidTr="005D5657">
        <w:trPr>
          <w:trHeight w:val="20"/>
        </w:trPr>
        <w:tc>
          <w:tcPr>
            <w:tcW w:w="1698" w:type="dxa"/>
            <w:tcBorders>
              <w:top w:val="nil"/>
              <w:left w:val="single" w:sz="2" w:space="0" w:color="808080"/>
              <w:bottom w:val="single" w:sz="2" w:space="0" w:color="808080"/>
              <w:right w:val="nil"/>
            </w:tcBorders>
            <w:shd w:val="clear" w:color="auto" w:fill="DEEAF6" w:themeFill="accent5" w:themeFillTint="33"/>
            <w:vAlign w:val="center"/>
            <w:hideMark/>
          </w:tcPr>
          <w:p w14:paraId="4296B30F" w14:textId="77777777" w:rsidR="00422B5C" w:rsidRPr="005D5657" w:rsidRDefault="00422B5C" w:rsidP="005D5657">
            <w:pPr>
              <w:widowControl w:val="0"/>
              <w:suppressAutoHyphens/>
              <w:snapToGrid w:val="0"/>
              <w:spacing w:before="40" w:after="40" w:line="228" w:lineRule="auto"/>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Alimentação</w:t>
            </w:r>
          </w:p>
        </w:tc>
        <w:tc>
          <w:tcPr>
            <w:tcW w:w="1276" w:type="dxa"/>
            <w:tcBorders>
              <w:top w:val="nil"/>
              <w:left w:val="single" w:sz="2" w:space="0" w:color="808080"/>
              <w:bottom w:val="single" w:sz="2" w:space="0" w:color="808080"/>
              <w:right w:val="nil"/>
            </w:tcBorders>
            <w:shd w:val="clear" w:color="auto" w:fill="FFFFFF"/>
            <w:vAlign w:val="center"/>
            <w:hideMark/>
          </w:tcPr>
          <w:p w14:paraId="2A602516"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30%</w:t>
            </w:r>
          </w:p>
        </w:tc>
        <w:tc>
          <w:tcPr>
            <w:tcW w:w="1843" w:type="dxa"/>
            <w:tcBorders>
              <w:top w:val="nil"/>
              <w:left w:val="single" w:sz="2" w:space="0" w:color="808080"/>
              <w:bottom w:val="single" w:sz="2" w:space="0" w:color="808080"/>
              <w:right w:val="nil"/>
            </w:tcBorders>
            <w:shd w:val="clear" w:color="auto" w:fill="FFFFFF"/>
            <w:vAlign w:val="center"/>
            <w:hideMark/>
          </w:tcPr>
          <w:p w14:paraId="457B8047"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87,00</w:t>
            </w:r>
          </w:p>
        </w:tc>
        <w:tc>
          <w:tcPr>
            <w:tcW w:w="1843" w:type="dxa"/>
            <w:tcBorders>
              <w:top w:val="nil"/>
              <w:left w:val="single" w:sz="2" w:space="0" w:color="808080"/>
              <w:bottom w:val="single" w:sz="2" w:space="0" w:color="808080"/>
              <w:right w:val="nil"/>
            </w:tcBorders>
            <w:shd w:val="clear" w:color="auto" w:fill="FFFFFF"/>
            <w:vAlign w:val="center"/>
            <w:hideMark/>
          </w:tcPr>
          <w:p w14:paraId="2DF501FB"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69,00</w:t>
            </w:r>
          </w:p>
        </w:tc>
        <w:tc>
          <w:tcPr>
            <w:tcW w:w="1842" w:type="dxa"/>
            <w:tcBorders>
              <w:top w:val="nil"/>
              <w:left w:val="single" w:sz="2" w:space="0" w:color="808080"/>
              <w:bottom w:val="single" w:sz="2" w:space="0" w:color="808080"/>
              <w:right w:val="single" w:sz="2" w:space="0" w:color="808080"/>
            </w:tcBorders>
            <w:shd w:val="clear" w:color="auto" w:fill="FFFFFF"/>
            <w:vAlign w:val="center"/>
            <w:hideMark/>
          </w:tcPr>
          <w:p w14:paraId="2B59BA06"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54,00</w:t>
            </w:r>
          </w:p>
        </w:tc>
      </w:tr>
      <w:tr w:rsidR="00422B5C" w:rsidRPr="005402F3" w14:paraId="5B7D07BB" w14:textId="77777777" w:rsidTr="005D5657">
        <w:trPr>
          <w:trHeight w:val="20"/>
        </w:trPr>
        <w:tc>
          <w:tcPr>
            <w:tcW w:w="1698" w:type="dxa"/>
            <w:tcBorders>
              <w:top w:val="nil"/>
              <w:left w:val="single" w:sz="2" w:space="0" w:color="808080"/>
              <w:bottom w:val="single" w:sz="2" w:space="0" w:color="808080"/>
              <w:right w:val="nil"/>
            </w:tcBorders>
            <w:shd w:val="clear" w:color="auto" w:fill="DEEAF6" w:themeFill="accent5" w:themeFillTint="33"/>
            <w:vAlign w:val="center"/>
            <w:hideMark/>
          </w:tcPr>
          <w:p w14:paraId="05ECEB87" w14:textId="77777777" w:rsidR="00422B5C" w:rsidRPr="005D5657" w:rsidRDefault="00422B5C" w:rsidP="005D5657">
            <w:pPr>
              <w:widowControl w:val="0"/>
              <w:suppressAutoHyphens/>
              <w:snapToGrid w:val="0"/>
              <w:spacing w:before="40" w:after="40" w:line="228" w:lineRule="auto"/>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Pousada</w:t>
            </w:r>
          </w:p>
        </w:tc>
        <w:tc>
          <w:tcPr>
            <w:tcW w:w="1276" w:type="dxa"/>
            <w:tcBorders>
              <w:top w:val="nil"/>
              <w:left w:val="single" w:sz="2" w:space="0" w:color="808080"/>
              <w:bottom w:val="single" w:sz="2" w:space="0" w:color="808080"/>
              <w:right w:val="nil"/>
            </w:tcBorders>
            <w:shd w:val="clear" w:color="auto" w:fill="FFFFFF"/>
            <w:vAlign w:val="center"/>
            <w:hideMark/>
          </w:tcPr>
          <w:p w14:paraId="6D14595B"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70%</w:t>
            </w:r>
          </w:p>
        </w:tc>
        <w:tc>
          <w:tcPr>
            <w:tcW w:w="1843" w:type="dxa"/>
            <w:tcBorders>
              <w:top w:val="nil"/>
              <w:left w:val="single" w:sz="2" w:space="0" w:color="808080"/>
              <w:bottom w:val="single" w:sz="2" w:space="0" w:color="808080"/>
              <w:right w:val="nil"/>
            </w:tcBorders>
            <w:shd w:val="clear" w:color="auto" w:fill="FFFFFF"/>
            <w:vAlign w:val="center"/>
            <w:hideMark/>
          </w:tcPr>
          <w:p w14:paraId="40B4E48E"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203,00</w:t>
            </w:r>
          </w:p>
        </w:tc>
        <w:tc>
          <w:tcPr>
            <w:tcW w:w="1843" w:type="dxa"/>
            <w:tcBorders>
              <w:top w:val="nil"/>
              <w:left w:val="single" w:sz="2" w:space="0" w:color="808080"/>
              <w:bottom w:val="single" w:sz="2" w:space="0" w:color="808080"/>
              <w:right w:val="nil"/>
            </w:tcBorders>
            <w:shd w:val="clear" w:color="auto" w:fill="FFFFFF"/>
            <w:vAlign w:val="center"/>
            <w:hideMark/>
          </w:tcPr>
          <w:p w14:paraId="76B0F605"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161,00</w:t>
            </w:r>
          </w:p>
        </w:tc>
        <w:tc>
          <w:tcPr>
            <w:tcW w:w="1842" w:type="dxa"/>
            <w:tcBorders>
              <w:top w:val="nil"/>
              <w:left w:val="single" w:sz="2" w:space="0" w:color="808080"/>
              <w:bottom w:val="single" w:sz="2" w:space="0" w:color="808080"/>
              <w:right w:val="single" w:sz="2" w:space="0" w:color="808080"/>
            </w:tcBorders>
            <w:shd w:val="clear" w:color="auto" w:fill="FFFFFF"/>
            <w:vAlign w:val="center"/>
            <w:hideMark/>
          </w:tcPr>
          <w:p w14:paraId="7DDB273B"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126,00</w:t>
            </w:r>
          </w:p>
        </w:tc>
      </w:tr>
      <w:tr w:rsidR="00422B5C" w:rsidRPr="005402F3" w14:paraId="69C50792" w14:textId="77777777" w:rsidTr="005D5657">
        <w:trPr>
          <w:trHeight w:val="20"/>
        </w:trPr>
        <w:tc>
          <w:tcPr>
            <w:tcW w:w="1698" w:type="dxa"/>
            <w:tcBorders>
              <w:top w:val="nil"/>
              <w:left w:val="single" w:sz="2" w:space="0" w:color="808080"/>
              <w:bottom w:val="single" w:sz="2" w:space="0" w:color="808080"/>
              <w:right w:val="nil"/>
            </w:tcBorders>
            <w:shd w:val="clear" w:color="auto" w:fill="DEEAF6" w:themeFill="accent5" w:themeFillTint="33"/>
            <w:vAlign w:val="center"/>
            <w:hideMark/>
          </w:tcPr>
          <w:p w14:paraId="669E702A" w14:textId="77777777" w:rsidR="00422B5C" w:rsidRPr="005D5657" w:rsidRDefault="00422B5C" w:rsidP="005D5657">
            <w:pPr>
              <w:widowControl w:val="0"/>
              <w:suppressAutoHyphens/>
              <w:snapToGrid w:val="0"/>
              <w:spacing w:before="40" w:after="40" w:line="228" w:lineRule="auto"/>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Diária</w:t>
            </w:r>
          </w:p>
        </w:tc>
        <w:tc>
          <w:tcPr>
            <w:tcW w:w="1276" w:type="dxa"/>
            <w:tcBorders>
              <w:top w:val="nil"/>
              <w:left w:val="single" w:sz="2" w:space="0" w:color="808080"/>
              <w:bottom w:val="single" w:sz="2" w:space="0" w:color="808080"/>
              <w:right w:val="nil"/>
            </w:tcBorders>
            <w:shd w:val="clear" w:color="auto" w:fill="FFFFFF"/>
            <w:vAlign w:val="center"/>
            <w:hideMark/>
          </w:tcPr>
          <w:p w14:paraId="6741F64A"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100%</w:t>
            </w:r>
          </w:p>
        </w:tc>
        <w:tc>
          <w:tcPr>
            <w:tcW w:w="1843" w:type="dxa"/>
            <w:tcBorders>
              <w:top w:val="nil"/>
              <w:left w:val="single" w:sz="2" w:space="0" w:color="808080"/>
              <w:bottom w:val="single" w:sz="2" w:space="0" w:color="808080"/>
              <w:right w:val="nil"/>
            </w:tcBorders>
            <w:shd w:val="clear" w:color="auto" w:fill="FFFFFF"/>
            <w:vAlign w:val="center"/>
            <w:hideMark/>
          </w:tcPr>
          <w:p w14:paraId="68925876"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290,00</w:t>
            </w:r>
          </w:p>
        </w:tc>
        <w:tc>
          <w:tcPr>
            <w:tcW w:w="1843" w:type="dxa"/>
            <w:tcBorders>
              <w:top w:val="nil"/>
              <w:left w:val="single" w:sz="2" w:space="0" w:color="808080"/>
              <w:bottom w:val="single" w:sz="2" w:space="0" w:color="808080"/>
              <w:right w:val="nil"/>
            </w:tcBorders>
            <w:shd w:val="clear" w:color="auto" w:fill="FFFFFF"/>
            <w:vAlign w:val="center"/>
            <w:hideMark/>
          </w:tcPr>
          <w:p w14:paraId="51589011"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230,00</w:t>
            </w:r>
          </w:p>
        </w:tc>
        <w:tc>
          <w:tcPr>
            <w:tcW w:w="1842" w:type="dxa"/>
            <w:tcBorders>
              <w:top w:val="nil"/>
              <w:left w:val="single" w:sz="2" w:space="0" w:color="808080"/>
              <w:bottom w:val="single" w:sz="2" w:space="0" w:color="808080"/>
              <w:right w:val="single" w:sz="2" w:space="0" w:color="808080"/>
            </w:tcBorders>
            <w:shd w:val="clear" w:color="auto" w:fill="FFFFFF"/>
            <w:vAlign w:val="center"/>
            <w:hideMark/>
          </w:tcPr>
          <w:p w14:paraId="4D9BB6EA" w14:textId="77777777" w:rsidR="00422B5C" w:rsidRPr="005402F3" w:rsidRDefault="00422B5C" w:rsidP="005D5657">
            <w:pPr>
              <w:widowControl w:val="0"/>
              <w:suppressAutoHyphens/>
              <w:snapToGrid w:val="0"/>
              <w:spacing w:before="40" w:after="4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180,00</w:t>
            </w:r>
          </w:p>
        </w:tc>
      </w:tr>
    </w:tbl>
    <w:p w14:paraId="46C060B4" w14:textId="77777777" w:rsidR="00422B5C" w:rsidRPr="00BC570A" w:rsidRDefault="00422B5C" w:rsidP="00BC570A">
      <w:pPr>
        <w:widowControl w:val="0"/>
        <w:suppressAutoHyphens/>
        <w:spacing w:before="60" w:after="60" w:line="228" w:lineRule="auto"/>
        <w:jc w:val="both"/>
        <w:rPr>
          <w:rFonts w:ascii="Arial Narrow" w:eastAsia="Times New Roman" w:hAnsi="Arial Narrow"/>
          <w:lang w:eastAsia="pt-BR"/>
        </w:rPr>
      </w:pPr>
    </w:p>
    <w:p w14:paraId="5D4AAC1C" w14:textId="77777777" w:rsidR="00422B5C" w:rsidRPr="00BC570A" w:rsidRDefault="00422B5C" w:rsidP="00BC570A">
      <w:pPr>
        <w:widowControl w:val="0"/>
        <w:suppressAutoHyphens/>
        <w:snapToGrid w:val="0"/>
        <w:spacing w:before="60" w:after="60" w:line="228" w:lineRule="auto"/>
        <w:jc w:val="center"/>
        <w:rPr>
          <w:rFonts w:ascii="Arial Narrow" w:eastAsia="Times New Roman" w:hAnsi="Arial Narrow"/>
          <w:lang w:eastAsia="pt-BR"/>
        </w:rPr>
      </w:pPr>
    </w:p>
    <w:p w14:paraId="14B99C65" w14:textId="77777777" w:rsidR="00422B5C" w:rsidRPr="00BC570A" w:rsidRDefault="00422B5C" w:rsidP="00BC570A">
      <w:pPr>
        <w:widowControl w:val="0"/>
        <w:suppressAutoHyphens/>
        <w:snapToGrid w:val="0"/>
        <w:spacing w:before="60" w:after="60" w:line="228" w:lineRule="auto"/>
        <w:jc w:val="center"/>
        <w:rPr>
          <w:rFonts w:ascii="Arial Narrow" w:eastAsia="Lucida Sans Unicode" w:hAnsi="Arial Narrow"/>
          <w:b/>
          <w:bCs/>
          <w:lang w:eastAsia="pt-BR"/>
        </w:rPr>
      </w:pPr>
      <w:r w:rsidRPr="00BC570A">
        <w:rPr>
          <w:rFonts w:ascii="Arial Narrow" w:eastAsia="Times New Roman" w:hAnsi="Arial Narrow"/>
          <w:b/>
          <w:bCs/>
          <w:lang w:eastAsia="pt-BR"/>
        </w:rPr>
        <w:t>Tabela de limites máximos para ajuda de custo para viagens internacionais</w:t>
      </w:r>
    </w:p>
    <w:tbl>
      <w:tblPr>
        <w:tblW w:w="5000" w:type="pct"/>
        <w:tblInd w:w="57" w:type="dxa"/>
        <w:tblLayout w:type="fixed"/>
        <w:tblCellMar>
          <w:top w:w="28" w:type="dxa"/>
          <w:left w:w="57" w:type="dxa"/>
          <w:bottom w:w="28" w:type="dxa"/>
          <w:right w:w="57" w:type="dxa"/>
        </w:tblCellMar>
        <w:tblLook w:val="04A0" w:firstRow="1" w:lastRow="0" w:firstColumn="1" w:lastColumn="0" w:noHBand="0" w:noVBand="1"/>
      </w:tblPr>
      <w:tblGrid>
        <w:gridCol w:w="1960"/>
        <w:gridCol w:w="1477"/>
        <w:gridCol w:w="1478"/>
        <w:gridCol w:w="1477"/>
        <w:gridCol w:w="1478"/>
        <w:gridCol w:w="1478"/>
      </w:tblGrid>
      <w:tr w:rsidR="00422B5C" w:rsidRPr="005D5657" w14:paraId="798F67C6" w14:textId="77777777" w:rsidTr="005402F3">
        <w:tc>
          <w:tcPr>
            <w:tcW w:w="1985" w:type="dxa"/>
            <w:tcBorders>
              <w:top w:val="single" w:sz="2" w:space="0" w:color="808080"/>
              <w:left w:val="single" w:sz="2" w:space="0" w:color="808080"/>
              <w:bottom w:val="single" w:sz="2" w:space="0" w:color="808080"/>
              <w:right w:val="nil"/>
            </w:tcBorders>
            <w:vAlign w:val="center"/>
            <w:hideMark/>
          </w:tcPr>
          <w:p w14:paraId="2FB18996" w14:textId="77777777" w:rsidR="00422B5C" w:rsidRPr="005D5657" w:rsidRDefault="00422B5C" w:rsidP="005402F3">
            <w:pPr>
              <w:widowControl w:val="0"/>
              <w:suppressAutoHyphens/>
              <w:snapToGrid w:val="0"/>
              <w:spacing w:before="60" w:after="60" w:line="228" w:lineRule="auto"/>
              <w:jc w:val="center"/>
              <w:rPr>
                <w:rFonts w:ascii="Arial Narrow" w:eastAsia="Lucida Sans Unicode" w:hAnsi="Arial Narrow"/>
                <w:i/>
                <w:iCs/>
                <w:sz w:val="20"/>
                <w:szCs w:val="20"/>
                <w:lang w:eastAsia="pt-BR"/>
              </w:rPr>
            </w:pPr>
            <w:r w:rsidRPr="005D5657">
              <w:rPr>
                <w:rFonts w:ascii="Arial Narrow" w:eastAsia="Times New Roman" w:hAnsi="Arial Narrow"/>
                <w:i/>
                <w:iCs/>
                <w:sz w:val="20"/>
                <w:szCs w:val="20"/>
                <w:lang w:eastAsia="pt-BR"/>
              </w:rPr>
              <w:t>Destino</w:t>
            </w:r>
          </w:p>
        </w:tc>
        <w:tc>
          <w:tcPr>
            <w:tcW w:w="1496" w:type="dxa"/>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48F8107D" w14:textId="77777777" w:rsidR="00422B5C" w:rsidRPr="005D5657" w:rsidRDefault="00422B5C" w:rsidP="005402F3">
            <w:pPr>
              <w:widowControl w:val="0"/>
              <w:suppressAutoHyphens/>
              <w:snapToGrid w:val="0"/>
              <w:spacing w:before="60" w:after="6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América Latina</w:t>
            </w:r>
          </w:p>
        </w:tc>
        <w:tc>
          <w:tcPr>
            <w:tcW w:w="1497" w:type="dxa"/>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6F9D72CF" w14:textId="77777777" w:rsidR="00422B5C" w:rsidRPr="005D5657" w:rsidRDefault="00422B5C" w:rsidP="005402F3">
            <w:pPr>
              <w:widowControl w:val="0"/>
              <w:suppressAutoHyphens/>
              <w:snapToGrid w:val="0"/>
              <w:spacing w:before="60" w:after="6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África</w:t>
            </w:r>
          </w:p>
        </w:tc>
        <w:tc>
          <w:tcPr>
            <w:tcW w:w="1496" w:type="dxa"/>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064A6285" w14:textId="77777777" w:rsidR="00422B5C" w:rsidRPr="005D5657" w:rsidRDefault="00422B5C" w:rsidP="005402F3">
            <w:pPr>
              <w:widowControl w:val="0"/>
              <w:suppressAutoHyphens/>
              <w:snapToGrid w:val="0"/>
              <w:spacing w:before="60" w:after="6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América do Norte</w:t>
            </w:r>
          </w:p>
        </w:tc>
        <w:tc>
          <w:tcPr>
            <w:tcW w:w="1497" w:type="dxa"/>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6EB22A68" w14:textId="77777777" w:rsidR="00422B5C" w:rsidRPr="005D5657" w:rsidRDefault="00422B5C" w:rsidP="005402F3">
            <w:pPr>
              <w:widowControl w:val="0"/>
              <w:suppressAutoHyphens/>
              <w:snapToGrid w:val="0"/>
              <w:spacing w:before="60" w:after="6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Europa</w:t>
            </w:r>
          </w:p>
        </w:tc>
        <w:tc>
          <w:tcPr>
            <w:tcW w:w="1497" w:type="dxa"/>
            <w:tcBorders>
              <w:top w:val="single" w:sz="2" w:space="0" w:color="808080"/>
              <w:left w:val="single" w:sz="2" w:space="0" w:color="808080"/>
              <w:bottom w:val="single" w:sz="2" w:space="0" w:color="808080"/>
              <w:right w:val="single" w:sz="2" w:space="0" w:color="808080"/>
            </w:tcBorders>
            <w:shd w:val="clear" w:color="auto" w:fill="DEEAF6" w:themeFill="accent5" w:themeFillTint="33"/>
            <w:vAlign w:val="center"/>
            <w:hideMark/>
          </w:tcPr>
          <w:p w14:paraId="4411CA6C" w14:textId="77777777" w:rsidR="00422B5C" w:rsidRPr="005D5657" w:rsidRDefault="00422B5C" w:rsidP="005402F3">
            <w:pPr>
              <w:widowControl w:val="0"/>
              <w:suppressAutoHyphens/>
              <w:snapToGrid w:val="0"/>
              <w:spacing w:before="60" w:after="60" w:line="228" w:lineRule="auto"/>
              <w:jc w:val="center"/>
              <w:rPr>
                <w:rFonts w:ascii="Arial Narrow" w:eastAsia="Times New Roman" w:hAnsi="Arial Narrow"/>
                <w:i/>
                <w:iCs/>
                <w:sz w:val="20"/>
                <w:szCs w:val="20"/>
                <w:lang w:eastAsia="pt-BR"/>
              </w:rPr>
            </w:pPr>
            <w:r w:rsidRPr="005D5657">
              <w:rPr>
                <w:rFonts w:ascii="Arial Narrow" w:eastAsia="Times New Roman" w:hAnsi="Arial Narrow"/>
                <w:i/>
                <w:iCs/>
                <w:sz w:val="20"/>
                <w:szCs w:val="20"/>
                <w:lang w:eastAsia="pt-BR"/>
              </w:rPr>
              <w:t>Ásia</w:t>
            </w:r>
          </w:p>
        </w:tc>
      </w:tr>
      <w:tr w:rsidR="00422B5C" w:rsidRPr="005402F3" w14:paraId="59F8004E" w14:textId="77777777" w:rsidTr="005402F3">
        <w:tc>
          <w:tcPr>
            <w:tcW w:w="1985" w:type="dxa"/>
            <w:tcBorders>
              <w:top w:val="nil"/>
              <w:left w:val="single" w:sz="2" w:space="0" w:color="808080"/>
              <w:bottom w:val="single" w:sz="2" w:space="0" w:color="808080"/>
              <w:right w:val="nil"/>
            </w:tcBorders>
            <w:shd w:val="clear" w:color="auto" w:fill="DEEAF6" w:themeFill="accent5" w:themeFillTint="33"/>
            <w:hideMark/>
          </w:tcPr>
          <w:p w14:paraId="0D8D0F45" w14:textId="77777777" w:rsidR="00422B5C" w:rsidRPr="005D5657" w:rsidRDefault="00422B5C" w:rsidP="00BC570A">
            <w:pPr>
              <w:widowControl w:val="0"/>
              <w:suppressAutoHyphens/>
              <w:snapToGrid w:val="0"/>
              <w:spacing w:before="60" w:after="60" w:line="228" w:lineRule="auto"/>
              <w:jc w:val="center"/>
              <w:rPr>
                <w:rFonts w:ascii="Arial Narrow" w:eastAsia="Lucida Sans Unicode" w:hAnsi="Arial Narrow"/>
                <w:i/>
                <w:iCs/>
                <w:sz w:val="20"/>
                <w:szCs w:val="20"/>
                <w:lang w:eastAsia="pt-BR"/>
              </w:rPr>
            </w:pPr>
            <w:r w:rsidRPr="005D5657">
              <w:rPr>
                <w:rFonts w:ascii="Arial Narrow" w:eastAsia="Times New Roman" w:hAnsi="Arial Narrow"/>
                <w:i/>
                <w:iCs/>
                <w:sz w:val="20"/>
                <w:szCs w:val="20"/>
                <w:lang w:eastAsia="pt-BR"/>
              </w:rPr>
              <w:t>Valor US$/dia</w:t>
            </w:r>
          </w:p>
        </w:tc>
        <w:tc>
          <w:tcPr>
            <w:tcW w:w="1496" w:type="dxa"/>
            <w:tcBorders>
              <w:top w:val="nil"/>
              <w:left w:val="single" w:sz="2" w:space="0" w:color="808080"/>
              <w:bottom w:val="single" w:sz="2" w:space="0" w:color="808080"/>
              <w:right w:val="nil"/>
            </w:tcBorders>
            <w:hideMark/>
          </w:tcPr>
          <w:p w14:paraId="778F72C0" w14:textId="77777777" w:rsidR="00422B5C" w:rsidRPr="005402F3" w:rsidRDefault="00422B5C" w:rsidP="00BC570A">
            <w:pPr>
              <w:widowControl w:val="0"/>
              <w:suppressAutoHyphens/>
              <w:snapToGrid w:val="0"/>
              <w:spacing w:before="60" w:after="6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130,00</w:t>
            </w:r>
          </w:p>
        </w:tc>
        <w:tc>
          <w:tcPr>
            <w:tcW w:w="1497" w:type="dxa"/>
            <w:tcBorders>
              <w:top w:val="nil"/>
              <w:left w:val="single" w:sz="2" w:space="0" w:color="808080"/>
              <w:bottom w:val="single" w:sz="2" w:space="0" w:color="808080"/>
              <w:right w:val="nil"/>
            </w:tcBorders>
            <w:hideMark/>
          </w:tcPr>
          <w:p w14:paraId="553221CA" w14:textId="77777777" w:rsidR="00422B5C" w:rsidRPr="005402F3" w:rsidRDefault="00422B5C" w:rsidP="00BC570A">
            <w:pPr>
              <w:widowControl w:val="0"/>
              <w:suppressAutoHyphens/>
              <w:snapToGrid w:val="0"/>
              <w:spacing w:before="60" w:after="6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187,00</w:t>
            </w:r>
          </w:p>
        </w:tc>
        <w:tc>
          <w:tcPr>
            <w:tcW w:w="1496" w:type="dxa"/>
            <w:tcBorders>
              <w:top w:val="nil"/>
              <w:left w:val="single" w:sz="2" w:space="0" w:color="808080"/>
              <w:bottom w:val="single" w:sz="2" w:space="0" w:color="808080"/>
              <w:right w:val="nil"/>
            </w:tcBorders>
            <w:hideMark/>
          </w:tcPr>
          <w:p w14:paraId="7F472DE7" w14:textId="77777777" w:rsidR="00422B5C" w:rsidRPr="005402F3" w:rsidRDefault="00422B5C" w:rsidP="00BC570A">
            <w:pPr>
              <w:widowControl w:val="0"/>
              <w:suppressAutoHyphens/>
              <w:snapToGrid w:val="0"/>
              <w:spacing w:before="60" w:after="6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210,00</w:t>
            </w:r>
          </w:p>
        </w:tc>
        <w:tc>
          <w:tcPr>
            <w:tcW w:w="1497" w:type="dxa"/>
            <w:tcBorders>
              <w:top w:val="nil"/>
              <w:left w:val="single" w:sz="2" w:space="0" w:color="808080"/>
              <w:bottom w:val="single" w:sz="2" w:space="0" w:color="808080"/>
              <w:right w:val="nil"/>
            </w:tcBorders>
            <w:hideMark/>
          </w:tcPr>
          <w:p w14:paraId="68B8E9DB" w14:textId="77777777" w:rsidR="00422B5C" w:rsidRPr="005402F3" w:rsidRDefault="00422B5C" w:rsidP="00BC570A">
            <w:pPr>
              <w:widowControl w:val="0"/>
              <w:suppressAutoHyphens/>
              <w:snapToGrid w:val="0"/>
              <w:spacing w:before="60" w:after="6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236,00</w:t>
            </w:r>
          </w:p>
        </w:tc>
        <w:tc>
          <w:tcPr>
            <w:tcW w:w="1497" w:type="dxa"/>
            <w:tcBorders>
              <w:top w:val="nil"/>
              <w:left w:val="single" w:sz="2" w:space="0" w:color="808080"/>
              <w:bottom w:val="single" w:sz="2" w:space="0" w:color="808080"/>
              <w:right w:val="single" w:sz="2" w:space="0" w:color="808080"/>
            </w:tcBorders>
            <w:hideMark/>
          </w:tcPr>
          <w:p w14:paraId="18F068FA" w14:textId="77777777" w:rsidR="00422B5C" w:rsidRPr="005402F3" w:rsidRDefault="00422B5C" w:rsidP="00BC570A">
            <w:pPr>
              <w:widowControl w:val="0"/>
              <w:suppressAutoHyphens/>
              <w:snapToGrid w:val="0"/>
              <w:spacing w:before="60" w:after="60" w:line="228" w:lineRule="auto"/>
              <w:jc w:val="center"/>
              <w:rPr>
                <w:rFonts w:ascii="Arial Narrow" w:eastAsia="Times New Roman" w:hAnsi="Arial Narrow"/>
                <w:sz w:val="20"/>
                <w:szCs w:val="20"/>
                <w:lang w:eastAsia="pt-BR"/>
              </w:rPr>
            </w:pPr>
            <w:r w:rsidRPr="005402F3">
              <w:rPr>
                <w:rFonts w:ascii="Arial Narrow" w:eastAsia="Times New Roman" w:hAnsi="Arial Narrow"/>
                <w:sz w:val="20"/>
                <w:szCs w:val="20"/>
                <w:lang w:eastAsia="pt-BR"/>
              </w:rPr>
              <w:t>257,00</w:t>
            </w:r>
          </w:p>
        </w:tc>
      </w:tr>
    </w:tbl>
    <w:p w14:paraId="1A30A71A" w14:textId="77777777" w:rsidR="00422B5C" w:rsidRPr="00BC570A" w:rsidRDefault="00422B5C" w:rsidP="00BC570A">
      <w:pPr>
        <w:widowControl w:val="0"/>
        <w:suppressAutoHyphens/>
        <w:spacing w:before="60" w:after="60" w:line="228" w:lineRule="auto"/>
        <w:jc w:val="both"/>
        <w:rPr>
          <w:rFonts w:ascii="Arial Narrow" w:eastAsia="Times New Roman" w:hAnsi="Arial Narrow"/>
          <w:i/>
          <w:iCs/>
          <w:lang w:eastAsia="pt-BR"/>
        </w:rPr>
      </w:pPr>
      <w:r w:rsidRPr="00BC570A">
        <w:rPr>
          <w:rFonts w:ascii="Arial Narrow" w:eastAsia="Times New Roman" w:hAnsi="Arial Narrow"/>
          <w:b/>
          <w:bCs/>
          <w:i/>
          <w:iCs/>
          <w:lang w:eastAsia="pt-BR"/>
        </w:rPr>
        <w:t xml:space="preserve">Observação: </w:t>
      </w:r>
      <w:r w:rsidRPr="00BC570A">
        <w:rPr>
          <w:rFonts w:ascii="Arial Narrow" w:eastAsia="Times New Roman" w:hAnsi="Arial Narrow"/>
          <w:i/>
          <w:iCs/>
          <w:lang w:eastAsia="pt-BR"/>
        </w:rPr>
        <w:t>Valores baseados no anexo do Decreto n.º 3498/2004.</w:t>
      </w:r>
    </w:p>
    <w:p w14:paraId="57874019" w14:textId="77777777" w:rsidR="00422B5C" w:rsidRPr="00BC570A" w:rsidRDefault="00422B5C" w:rsidP="00BC570A">
      <w:pPr>
        <w:suppressAutoHyphens/>
        <w:spacing w:before="60" w:after="60" w:line="228" w:lineRule="auto"/>
        <w:jc w:val="center"/>
        <w:rPr>
          <w:rFonts w:ascii="Arial Narrow" w:eastAsia="Times New Roman" w:hAnsi="Arial Narrow" w:cs="Arial Narrow"/>
          <w:b/>
          <w:color w:val="000000"/>
          <w:spacing w:val="-4"/>
          <w:lang w:eastAsia="pt-BR"/>
        </w:rPr>
      </w:pPr>
    </w:p>
    <w:p w14:paraId="7AB2ED00" w14:textId="77777777" w:rsidR="00422B5C" w:rsidRPr="00BC570A" w:rsidRDefault="00422B5C" w:rsidP="00BC570A">
      <w:pPr>
        <w:suppressAutoHyphens/>
        <w:spacing w:before="60" w:after="60" w:line="228" w:lineRule="auto"/>
        <w:jc w:val="center"/>
        <w:rPr>
          <w:rFonts w:ascii="Arial Narrow" w:eastAsia="Times New Roman" w:hAnsi="Arial Narrow" w:cs="Arial Narrow"/>
          <w:b/>
          <w:color w:val="000000"/>
          <w:spacing w:val="-4"/>
          <w:lang w:eastAsia="pt-BR"/>
        </w:rPr>
      </w:pPr>
    </w:p>
    <w:p w14:paraId="3D3B04BF" w14:textId="77777777" w:rsidR="00815EB6" w:rsidRPr="00BC570A" w:rsidRDefault="00422B5C" w:rsidP="00BC570A">
      <w:pPr>
        <w:pStyle w:val="02topico"/>
        <w:spacing w:before="60" w:after="60" w:line="228" w:lineRule="auto"/>
        <w:jc w:val="center"/>
        <w:rPr>
          <w:rFonts w:ascii="Arial Narrow" w:eastAsia="Calibri" w:hAnsi="Arial Narrow"/>
          <w:szCs w:val="22"/>
        </w:rPr>
      </w:pPr>
      <w:r w:rsidRPr="00BC570A">
        <w:rPr>
          <w:rFonts w:ascii="Arial Narrow" w:hAnsi="Arial Narrow"/>
          <w:szCs w:val="22"/>
        </w:rPr>
        <w:br w:type="page"/>
      </w:r>
      <w:r w:rsidR="00815EB6" w:rsidRPr="00BC570A">
        <w:rPr>
          <w:rFonts w:ascii="Arial Narrow" w:eastAsia="Calibri" w:hAnsi="Arial Narrow"/>
          <w:szCs w:val="22"/>
        </w:rPr>
        <w:lastRenderedPageBreak/>
        <w:t>CHAMADA PÚBLICA 11/2019 - PROGRAMA DE APOIO INSTITUCIONAL PARA ORGANIZAÇÃO E PARTICIPAÇÃO EM EVENTOS TÉCNICO</w:t>
      </w:r>
      <w:r w:rsidR="00815EB6" w:rsidRPr="00BC570A">
        <w:rPr>
          <w:rFonts w:ascii="Cambria Math" w:eastAsia="Calibri" w:hAnsi="Cambria Math" w:cs="Cambria Math"/>
          <w:szCs w:val="22"/>
        </w:rPr>
        <w:t>‐</w:t>
      </w:r>
      <w:r w:rsidR="00815EB6" w:rsidRPr="00BC570A">
        <w:rPr>
          <w:rFonts w:ascii="Arial Narrow" w:eastAsia="Calibri" w:hAnsi="Arial Narrow"/>
          <w:szCs w:val="22"/>
        </w:rPr>
        <w:t>CIENTÍFICOS</w:t>
      </w:r>
    </w:p>
    <w:p w14:paraId="1C31F505" w14:textId="77777777" w:rsidR="008B6307" w:rsidRDefault="008B6307" w:rsidP="00BC570A">
      <w:pPr>
        <w:pStyle w:val="01texto"/>
        <w:spacing w:line="228" w:lineRule="auto"/>
        <w:rPr>
          <w:rFonts w:ascii="Arial Narrow" w:hAnsi="Arial Narrow"/>
          <w:szCs w:val="22"/>
        </w:rPr>
      </w:pPr>
    </w:p>
    <w:p w14:paraId="43918E4B" w14:textId="77777777" w:rsidR="005402F3" w:rsidRPr="00BC570A" w:rsidRDefault="005402F3" w:rsidP="00BC570A">
      <w:pPr>
        <w:pStyle w:val="01texto"/>
        <w:spacing w:line="228" w:lineRule="auto"/>
        <w:rPr>
          <w:rFonts w:ascii="Arial Narrow" w:hAnsi="Arial Narrow"/>
          <w:szCs w:val="22"/>
        </w:rPr>
      </w:pPr>
    </w:p>
    <w:p w14:paraId="420CA60B" w14:textId="77777777" w:rsidR="00C92444" w:rsidRPr="005402F3" w:rsidRDefault="005402F3" w:rsidP="00BC570A">
      <w:pPr>
        <w:pStyle w:val="01titulo"/>
        <w:spacing w:line="228" w:lineRule="auto"/>
        <w:rPr>
          <w:rFonts w:ascii="Arial Narrow" w:hAnsi="Arial Narrow"/>
        </w:rPr>
      </w:pPr>
      <w:r w:rsidRPr="005402F3">
        <w:rPr>
          <w:rFonts w:ascii="Arial Narrow" w:hAnsi="Arial Narrow"/>
        </w:rPr>
        <w:t xml:space="preserve">Anexo </w:t>
      </w:r>
      <w:r w:rsidR="00C92444" w:rsidRPr="005402F3">
        <w:rPr>
          <w:rFonts w:ascii="Arial Narrow" w:hAnsi="Arial Narrow"/>
        </w:rPr>
        <w:t xml:space="preserve">II - </w:t>
      </w:r>
      <w:r w:rsidRPr="005402F3">
        <w:rPr>
          <w:rFonts w:ascii="Arial Narrow" w:hAnsi="Arial Narrow"/>
        </w:rPr>
        <w:t xml:space="preserve">Organização </w:t>
      </w:r>
      <w:r>
        <w:rPr>
          <w:rFonts w:ascii="Arial Narrow" w:hAnsi="Arial Narrow"/>
        </w:rPr>
        <w:t>d</w:t>
      </w:r>
      <w:r w:rsidRPr="005402F3">
        <w:rPr>
          <w:rFonts w:ascii="Arial Narrow" w:hAnsi="Arial Narrow"/>
        </w:rPr>
        <w:t>e Eventos</w:t>
      </w:r>
    </w:p>
    <w:p w14:paraId="7A4AC2D1" w14:textId="77777777" w:rsidR="008B6307" w:rsidRDefault="008B6307" w:rsidP="00BC570A">
      <w:pPr>
        <w:pStyle w:val="01texto"/>
        <w:spacing w:line="228" w:lineRule="auto"/>
        <w:rPr>
          <w:rFonts w:ascii="Arial Narrow" w:hAnsi="Arial Narrow"/>
          <w:szCs w:val="22"/>
        </w:rPr>
      </w:pPr>
    </w:p>
    <w:p w14:paraId="2120CF6D" w14:textId="77777777" w:rsidR="005402F3" w:rsidRPr="00BC570A" w:rsidRDefault="005402F3" w:rsidP="00BC570A">
      <w:pPr>
        <w:pStyle w:val="01texto"/>
        <w:spacing w:line="228" w:lineRule="auto"/>
        <w:rPr>
          <w:rFonts w:ascii="Arial Narrow" w:hAnsi="Arial Narrow"/>
          <w:szCs w:val="22"/>
        </w:rPr>
      </w:pPr>
    </w:p>
    <w:p w14:paraId="02C25A0C" w14:textId="77777777" w:rsidR="00C92444" w:rsidRPr="00BC570A" w:rsidRDefault="00C92444" w:rsidP="00BC570A">
      <w:pPr>
        <w:pStyle w:val="02topico"/>
        <w:spacing w:before="60" w:after="60" w:line="228" w:lineRule="auto"/>
        <w:rPr>
          <w:rFonts w:ascii="Arial Narrow" w:hAnsi="Arial Narrow"/>
          <w:szCs w:val="22"/>
        </w:rPr>
      </w:pPr>
      <w:r w:rsidRPr="00BC570A">
        <w:rPr>
          <w:rFonts w:ascii="Arial Narrow" w:hAnsi="Arial Narrow"/>
          <w:szCs w:val="22"/>
        </w:rPr>
        <w:t>1. DADOS DE IDENTIFICAÇÃO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049"/>
        <w:gridCol w:w="1699"/>
        <w:gridCol w:w="1273"/>
        <w:gridCol w:w="708"/>
        <w:gridCol w:w="1841"/>
        <w:gridCol w:w="708"/>
        <w:gridCol w:w="2066"/>
      </w:tblGrid>
      <w:tr w:rsidR="0084677F" w:rsidRPr="00BC570A" w14:paraId="156F0D9B" w14:textId="77777777" w:rsidTr="005402F3">
        <w:tc>
          <w:tcPr>
            <w:tcW w:w="1050" w:type="dxa"/>
            <w:shd w:val="clear" w:color="auto" w:fill="DEEAF6" w:themeFill="accent5" w:themeFillTint="33"/>
            <w:hideMark/>
          </w:tcPr>
          <w:p w14:paraId="750542D7" w14:textId="77777777" w:rsidR="0084677F" w:rsidRPr="005402F3" w:rsidRDefault="0084677F"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Instituição:</w:t>
            </w:r>
          </w:p>
        </w:tc>
        <w:tc>
          <w:tcPr>
            <w:tcW w:w="5528" w:type="dxa"/>
            <w:gridSpan w:val="4"/>
            <w:shd w:val="clear" w:color="auto" w:fill="auto"/>
          </w:tcPr>
          <w:p w14:paraId="65E2330F" w14:textId="77777777" w:rsidR="0084677F" w:rsidRPr="00BC570A" w:rsidRDefault="0084677F" w:rsidP="000A039D">
            <w:pPr>
              <w:pStyle w:val="04tabela"/>
              <w:spacing w:before="40" w:after="40" w:line="228" w:lineRule="auto"/>
              <w:jc w:val="left"/>
              <w:rPr>
                <w:rFonts w:ascii="Arial Narrow" w:hAnsi="Arial Narrow"/>
                <w:sz w:val="22"/>
                <w:szCs w:val="22"/>
              </w:rPr>
            </w:pPr>
          </w:p>
        </w:tc>
        <w:tc>
          <w:tcPr>
            <w:tcW w:w="709" w:type="dxa"/>
            <w:shd w:val="clear" w:color="auto" w:fill="DEEAF6" w:themeFill="accent5" w:themeFillTint="33"/>
          </w:tcPr>
          <w:p w14:paraId="31CDA815" w14:textId="77777777" w:rsidR="0084677F" w:rsidRPr="005402F3" w:rsidRDefault="0084677F"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Sigla:</w:t>
            </w:r>
          </w:p>
        </w:tc>
        <w:tc>
          <w:tcPr>
            <w:tcW w:w="2068" w:type="dxa"/>
            <w:shd w:val="clear" w:color="auto" w:fill="auto"/>
            <w:hideMark/>
          </w:tcPr>
          <w:p w14:paraId="39B5FB1B" w14:textId="77777777" w:rsidR="0084677F" w:rsidRPr="00BC570A" w:rsidRDefault="0084677F" w:rsidP="000A039D">
            <w:pPr>
              <w:pStyle w:val="04tabela"/>
              <w:spacing w:before="40" w:after="40" w:line="228" w:lineRule="auto"/>
              <w:jc w:val="left"/>
              <w:rPr>
                <w:rFonts w:ascii="Arial Narrow" w:hAnsi="Arial Narrow"/>
                <w:sz w:val="22"/>
                <w:szCs w:val="22"/>
              </w:rPr>
            </w:pPr>
          </w:p>
        </w:tc>
      </w:tr>
      <w:tr w:rsidR="00BA6488" w:rsidRPr="00BC570A" w14:paraId="61A3697A" w14:textId="77777777" w:rsidTr="005402F3">
        <w:tc>
          <w:tcPr>
            <w:tcW w:w="1050" w:type="dxa"/>
            <w:shd w:val="clear" w:color="auto" w:fill="DEEAF6" w:themeFill="accent5" w:themeFillTint="33"/>
            <w:hideMark/>
          </w:tcPr>
          <w:p w14:paraId="6069C222"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Endereço:</w:t>
            </w:r>
          </w:p>
        </w:tc>
        <w:tc>
          <w:tcPr>
            <w:tcW w:w="5528" w:type="dxa"/>
            <w:gridSpan w:val="4"/>
            <w:shd w:val="clear" w:color="auto" w:fill="auto"/>
          </w:tcPr>
          <w:p w14:paraId="54496F7D" w14:textId="77777777" w:rsidR="00BA6488" w:rsidRPr="00BC570A" w:rsidRDefault="00BA6488" w:rsidP="000A039D">
            <w:pPr>
              <w:pStyle w:val="04tabela"/>
              <w:spacing w:before="40" w:after="40" w:line="228" w:lineRule="auto"/>
              <w:jc w:val="left"/>
              <w:rPr>
                <w:rFonts w:ascii="Arial Narrow" w:hAnsi="Arial Narrow"/>
                <w:sz w:val="22"/>
                <w:szCs w:val="22"/>
              </w:rPr>
            </w:pPr>
          </w:p>
        </w:tc>
        <w:tc>
          <w:tcPr>
            <w:tcW w:w="709" w:type="dxa"/>
            <w:shd w:val="clear" w:color="auto" w:fill="DEEAF6" w:themeFill="accent5" w:themeFillTint="33"/>
          </w:tcPr>
          <w:p w14:paraId="2046DFC9"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Nº:</w:t>
            </w:r>
          </w:p>
        </w:tc>
        <w:tc>
          <w:tcPr>
            <w:tcW w:w="2068" w:type="dxa"/>
            <w:shd w:val="clear" w:color="auto" w:fill="auto"/>
          </w:tcPr>
          <w:p w14:paraId="5A03DF89" w14:textId="77777777" w:rsidR="00BA6488" w:rsidRPr="00BC570A" w:rsidRDefault="00BA6488" w:rsidP="000A039D">
            <w:pPr>
              <w:pStyle w:val="04tabela"/>
              <w:spacing w:before="40" w:after="40" w:line="228" w:lineRule="auto"/>
              <w:jc w:val="left"/>
              <w:rPr>
                <w:rFonts w:ascii="Arial Narrow" w:hAnsi="Arial Narrow"/>
                <w:sz w:val="22"/>
                <w:szCs w:val="22"/>
              </w:rPr>
            </w:pPr>
          </w:p>
        </w:tc>
      </w:tr>
      <w:tr w:rsidR="0084677F" w:rsidRPr="00BC570A" w14:paraId="215E7A35" w14:textId="77777777" w:rsidTr="005402F3">
        <w:tc>
          <w:tcPr>
            <w:tcW w:w="1050" w:type="dxa"/>
            <w:shd w:val="clear" w:color="auto" w:fill="DEEAF6" w:themeFill="accent5" w:themeFillTint="33"/>
            <w:hideMark/>
          </w:tcPr>
          <w:p w14:paraId="55125DF0" w14:textId="77777777" w:rsidR="0084677F" w:rsidRPr="005402F3" w:rsidRDefault="0084677F" w:rsidP="000A039D">
            <w:pPr>
              <w:pStyle w:val="04tabela"/>
              <w:spacing w:before="40" w:after="40" w:line="228" w:lineRule="auto"/>
              <w:jc w:val="left"/>
              <w:rPr>
                <w:rFonts w:ascii="Arial Narrow" w:eastAsia="Arial" w:hAnsi="Arial Narrow"/>
                <w:i/>
                <w:iCs/>
                <w:szCs w:val="20"/>
              </w:rPr>
            </w:pPr>
            <w:r w:rsidRPr="005402F3">
              <w:rPr>
                <w:rFonts w:ascii="Arial Narrow" w:hAnsi="Arial Narrow"/>
                <w:i/>
                <w:iCs/>
                <w:szCs w:val="20"/>
              </w:rPr>
              <w:t>Cidade:</w:t>
            </w:r>
            <w:r w:rsidRPr="005402F3">
              <w:rPr>
                <w:rFonts w:ascii="Arial Narrow" w:eastAsia="Arial" w:hAnsi="Arial Narrow"/>
                <w:i/>
                <w:iCs/>
                <w:szCs w:val="20"/>
              </w:rPr>
              <w:t xml:space="preserve"> </w:t>
            </w:r>
          </w:p>
        </w:tc>
        <w:tc>
          <w:tcPr>
            <w:tcW w:w="2976" w:type="dxa"/>
            <w:gridSpan w:val="2"/>
            <w:shd w:val="clear" w:color="auto" w:fill="auto"/>
          </w:tcPr>
          <w:p w14:paraId="3CAA9A40" w14:textId="77777777" w:rsidR="0084677F" w:rsidRPr="00BC570A" w:rsidRDefault="0084677F" w:rsidP="000A039D">
            <w:pPr>
              <w:pStyle w:val="04tabela"/>
              <w:spacing w:before="40" w:after="40" w:line="228" w:lineRule="auto"/>
              <w:jc w:val="left"/>
              <w:rPr>
                <w:rFonts w:ascii="Arial Narrow" w:eastAsia="Arial" w:hAnsi="Arial Narrow"/>
                <w:sz w:val="22"/>
                <w:szCs w:val="22"/>
              </w:rPr>
            </w:pPr>
          </w:p>
        </w:tc>
        <w:tc>
          <w:tcPr>
            <w:tcW w:w="709" w:type="dxa"/>
            <w:shd w:val="clear" w:color="auto" w:fill="DEEAF6" w:themeFill="accent5" w:themeFillTint="33"/>
            <w:hideMark/>
          </w:tcPr>
          <w:p w14:paraId="77EC6FD3" w14:textId="77777777" w:rsidR="0084677F" w:rsidRPr="005402F3" w:rsidRDefault="0084677F" w:rsidP="000A039D">
            <w:pPr>
              <w:pStyle w:val="04tabela"/>
              <w:spacing w:before="40" w:after="40" w:line="228" w:lineRule="auto"/>
              <w:jc w:val="left"/>
              <w:rPr>
                <w:rFonts w:ascii="Arial Narrow" w:eastAsia="Arial" w:hAnsi="Arial Narrow"/>
                <w:i/>
                <w:iCs/>
                <w:szCs w:val="20"/>
              </w:rPr>
            </w:pPr>
            <w:r w:rsidRPr="005402F3">
              <w:rPr>
                <w:rFonts w:ascii="Arial Narrow" w:hAnsi="Arial Narrow"/>
                <w:i/>
                <w:iCs/>
                <w:szCs w:val="20"/>
              </w:rPr>
              <w:t>Estado:</w:t>
            </w:r>
            <w:r w:rsidRPr="005402F3">
              <w:rPr>
                <w:rFonts w:ascii="Arial Narrow" w:eastAsia="Arial" w:hAnsi="Arial Narrow"/>
                <w:i/>
                <w:iCs/>
                <w:szCs w:val="20"/>
              </w:rPr>
              <w:t xml:space="preserve"> </w:t>
            </w:r>
          </w:p>
        </w:tc>
        <w:tc>
          <w:tcPr>
            <w:tcW w:w="1843" w:type="dxa"/>
            <w:shd w:val="clear" w:color="auto" w:fill="auto"/>
          </w:tcPr>
          <w:p w14:paraId="448AE50B" w14:textId="77777777" w:rsidR="0084677F" w:rsidRPr="00BC570A" w:rsidRDefault="0084677F" w:rsidP="000A039D">
            <w:pPr>
              <w:pStyle w:val="04tabela"/>
              <w:spacing w:before="40" w:after="40" w:line="228" w:lineRule="auto"/>
              <w:jc w:val="left"/>
              <w:rPr>
                <w:rFonts w:ascii="Arial Narrow" w:eastAsia="Arial" w:hAnsi="Arial Narrow"/>
                <w:sz w:val="22"/>
                <w:szCs w:val="22"/>
              </w:rPr>
            </w:pPr>
          </w:p>
        </w:tc>
        <w:tc>
          <w:tcPr>
            <w:tcW w:w="709" w:type="dxa"/>
            <w:shd w:val="clear" w:color="auto" w:fill="DEEAF6" w:themeFill="accent5" w:themeFillTint="33"/>
          </w:tcPr>
          <w:p w14:paraId="1F81A659" w14:textId="77777777" w:rsidR="0084677F" w:rsidRPr="005402F3" w:rsidRDefault="0084677F" w:rsidP="000A039D">
            <w:pPr>
              <w:pStyle w:val="04tabela"/>
              <w:spacing w:before="40" w:after="40" w:line="228" w:lineRule="auto"/>
              <w:jc w:val="left"/>
              <w:rPr>
                <w:rFonts w:ascii="Arial Narrow" w:eastAsia="Arial" w:hAnsi="Arial Narrow"/>
                <w:i/>
                <w:iCs/>
                <w:szCs w:val="20"/>
              </w:rPr>
            </w:pPr>
            <w:r w:rsidRPr="005402F3">
              <w:rPr>
                <w:rFonts w:ascii="Arial Narrow" w:hAnsi="Arial Narrow"/>
                <w:i/>
                <w:iCs/>
                <w:szCs w:val="20"/>
              </w:rPr>
              <w:t>CEP:</w:t>
            </w:r>
          </w:p>
        </w:tc>
        <w:tc>
          <w:tcPr>
            <w:tcW w:w="2068" w:type="dxa"/>
            <w:shd w:val="clear" w:color="auto" w:fill="auto"/>
            <w:hideMark/>
          </w:tcPr>
          <w:p w14:paraId="4BD76585" w14:textId="77777777" w:rsidR="0084677F" w:rsidRPr="00BC570A" w:rsidRDefault="0084677F" w:rsidP="000A039D">
            <w:pPr>
              <w:pStyle w:val="04tabela"/>
              <w:spacing w:before="40" w:after="40" w:line="228" w:lineRule="auto"/>
              <w:jc w:val="left"/>
              <w:rPr>
                <w:rFonts w:ascii="Arial Narrow" w:eastAsia="Arial" w:hAnsi="Arial Narrow"/>
                <w:sz w:val="22"/>
                <w:szCs w:val="22"/>
              </w:rPr>
            </w:pPr>
          </w:p>
        </w:tc>
      </w:tr>
      <w:tr w:rsidR="0084677F" w:rsidRPr="00BC570A" w14:paraId="5B878B04" w14:textId="77777777" w:rsidTr="005402F3">
        <w:tc>
          <w:tcPr>
            <w:tcW w:w="1050" w:type="dxa"/>
            <w:shd w:val="clear" w:color="auto" w:fill="DEEAF6" w:themeFill="accent5" w:themeFillTint="33"/>
            <w:hideMark/>
          </w:tcPr>
          <w:p w14:paraId="40830365" w14:textId="77777777" w:rsidR="0084677F" w:rsidRPr="005402F3" w:rsidRDefault="0084677F" w:rsidP="000A039D">
            <w:pPr>
              <w:pStyle w:val="04tabela"/>
              <w:spacing w:before="40" w:after="40" w:line="228" w:lineRule="auto"/>
              <w:jc w:val="left"/>
              <w:rPr>
                <w:rFonts w:ascii="Arial Narrow" w:eastAsia="Arial" w:hAnsi="Arial Narrow"/>
                <w:i/>
                <w:iCs/>
                <w:szCs w:val="20"/>
              </w:rPr>
            </w:pPr>
            <w:r w:rsidRPr="005402F3">
              <w:rPr>
                <w:rFonts w:ascii="Arial Narrow" w:hAnsi="Arial Narrow"/>
                <w:i/>
                <w:iCs/>
                <w:szCs w:val="20"/>
              </w:rPr>
              <w:t>Tels:</w:t>
            </w:r>
          </w:p>
        </w:tc>
        <w:tc>
          <w:tcPr>
            <w:tcW w:w="2976" w:type="dxa"/>
            <w:gridSpan w:val="2"/>
            <w:shd w:val="clear" w:color="auto" w:fill="auto"/>
          </w:tcPr>
          <w:p w14:paraId="7D25FFBF" w14:textId="77777777" w:rsidR="0084677F" w:rsidRPr="00BC570A" w:rsidRDefault="0084677F" w:rsidP="000A039D">
            <w:pPr>
              <w:pStyle w:val="04tabela"/>
              <w:spacing w:before="40" w:after="40" w:line="228" w:lineRule="auto"/>
              <w:jc w:val="left"/>
              <w:rPr>
                <w:rFonts w:ascii="Arial Narrow" w:eastAsia="Arial" w:hAnsi="Arial Narrow"/>
                <w:sz w:val="22"/>
                <w:szCs w:val="22"/>
              </w:rPr>
            </w:pPr>
            <w:r w:rsidRPr="00BC570A">
              <w:rPr>
                <w:rFonts w:ascii="Arial Narrow" w:eastAsia="Arial" w:hAnsi="Arial Narrow"/>
                <w:sz w:val="22"/>
                <w:szCs w:val="22"/>
              </w:rPr>
              <w:t>(</w:t>
            </w:r>
            <w:r w:rsidRPr="00BC570A">
              <w:rPr>
                <w:rFonts w:ascii="Arial Narrow" w:hAnsi="Arial Narrow"/>
                <w:sz w:val="22"/>
                <w:szCs w:val="22"/>
              </w:rPr>
              <w:t>DDD)</w:t>
            </w:r>
          </w:p>
        </w:tc>
        <w:tc>
          <w:tcPr>
            <w:tcW w:w="709" w:type="dxa"/>
            <w:shd w:val="clear" w:color="auto" w:fill="DEEAF6" w:themeFill="accent5" w:themeFillTint="33"/>
            <w:hideMark/>
          </w:tcPr>
          <w:p w14:paraId="35D13C39" w14:textId="77777777" w:rsidR="0084677F" w:rsidRPr="005402F3" w:rsidRDefault="0084677F" w:rsidP="000A039D">
            <w:pPr>
              <w:pStyle w:val="04tabela"/>
              <w:spacing w:before="40" w:after="40" w:line="228" w:lineRule="auto"/>
              <w:jc w:val="left"/>
              <w:rPr>
                <w:rFonts w:ascii="Arial Narrow" w:eastAsia="Arial" w:hAnsi="Arial Narrow"/>
                <w:i/>
                <w:iCs/>
                <w:szCs w:val="20"/>
              </w:rPr>
            </w:pPr>
            <w:r w:rsidRPr="005402F3">
              <w:rPr>
                <w:rFonts w:ascii="Arial Narrow" w:eastAsia="Arial" w:hAnsi="Arial Narrow"/>
                <w:i/>
                <w:iCs/>
                <w:szCs w:val="20"/>
              </w:rPr>
              <w:t>Cel:</w:t>
            </w:r>
          </w:p>
        </w:tc>
        <w:tc>
          <w:tcPr>
            <w:tcW w:w="1843" w:type="dxa"/>
            <w:shd w:val="clear" w:color="auto" w:fill="auto"/>
          </w:tcPr>
          <w:p w14:paraId="370017AC" w14:textId="77777777" w:rsidR="0084677F" w:rsidRPr="00BC570A" w:rsidRDefault="0084677F" w:rsidP="000A039D">
            <w:pPr>
              <w:pStyle w:val="04tabela"/>
              <w:spacing w:before="40" w:after="40" w:line="228" w:lineRule="auto"/>
              <w:jc w:val="left"/>
              <w:rPr>
                <w:rFonts w:ascii="Arial Narrow" w:eastAsia="Arial" w:hAnsi="Arial Narrow"/>
                <w:sz w:val="22"/>
                <w:szCs w:val="22"/>
              </w:rPr>
            </w:pPr>
          </w:p>
        </w:tc>
        <w:tc>
          <w:tcPr>
            <w:tcW w:w="709" w:type="dxa"/>
            <w:shd w:val="clear" w:color="auto" w:fill="DEEAF6" w:themeFill="accent5" w:themeFillTint="33"/>
          </w:tcPr>
          <w:p w14:paraId="1998E778" w14:textId="77777777" w:rsidR="0084677F" w:rsidRPr="005402F3" w:rsidRDefault="0084677F" w:rsidP="000A039D">
            <w:pPr>
              <w:pStyle w:val="04tabela"/>
              <w:spacing w:before="40" w:after="40" w:line="228" w:lineRule="auto"/>
              <w:jc w:val="left"/>
              <w:rPr>
                <w:rFonts w:ascii="Arial Narrow" w:eastAsia="Arial" w:hAnsi="Arial Narrow"/>
                <w:i/>
                <w:iCs/>
                <w:szCs w:val="20"/>
              </w:rPr>
            </w:pPr>
            <w:r w:rsidRPr="005402F3">
              <w:rPr>
                <w:rFonts w:ascii="Arial Narrow" w:hAnsi="Arial Narrow"/>
                <w:i/>
                <w:iCs/>
                <w:szCs w:val="20"/>
              </w:rPr>
              <w:t>Fax:</w:t>
            </w:r>
          </w:p>
        </w:tc>
        <w:tc>
          <w:tcPr>
            <w:tcW w:w="2068" w:type="dxa"/>
            <w:shd w:val="clear" w:color="auto" w:fill="auto"/>
            <w:hideMark/>
          </w:tcPr>
          <w:p w14:paraId="19F4B319" w14:textId="77777777" w:rsidR="0084677F" w:rsidRPr="00BC570A" w:rsidRDefault="0084677F" w:rsidP="000A039D">
            <w:pPr>
              <w:pStyle w:val="04tabela"/>
              <w:spacing w:before="40" w:after="40" w:line="228" w:lineRule="auto"/>
              <w:jc w:val="left"/>
              <w:rPr>
                <w:rFonts w:ascii="Arial Narrow" w:hAnsi="Arial Narrow"/>
                <w:sz w:val="22"/>
                <w:szCs w:val="22"/>
              </w:rPr>
            </w:pPr>
          </w:p>
        </w:tc>
      </w:tr>
      <w:tr w:rsidR="0084677F" w:rsidRPr="00BC570A" w14:paraId="5C1C52C9" w14:textId="77777777" w:rsidTr="005402F3">
        <w:tc>
          <w:tcPr>
            <w:tcW w:w="2751" w:type="dxa"/>
            <w:gridSpan w:val="2"/>
            <w:shd w:val="clear" w:color="auto" w:fill="DEEAF6" w:themeFill="accent5" w:themeFillTint="33"/>
            <w:hideMark/>
          </w:tcPr>
          <w:p w14:paraId="79ECF67C" w14:textId="77777777" w:rsidR="0084677F" w:rsidRPr="005402F3" w:rsidRDefault="0084677F"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Natureza</w:t>
            </w:r>
            <w:r w:rsidRPr="005402F3">
              <w:rPr>
                <w:rFonts w:ascii="Arial Narrow" w:eastAsia="Arial" w:hAnsi="Arial Narrow"/>
                <w:i/>
                <w:iCs/>
                <w:szCs w:val="20"/>
              </w:rPr>
              <w:t xml:space="preserve"> </w:t>
            </w:r>
            <w:r w:rsidRPr="005402F3">
              <w:rPr>
                <w:rFonts w:ascii="Arial Narrow" w:hAnsi="Arial Narrow"/>
                <w:i/>
                <w:iCs/>
                <w:szCs w:val="20"/>
              </w:rPr>
              <w:t>Jurídica</w:t>
            </w:r>
            <w:r w:rsidRPr="005402F3">
              <w:rPr>
                <w:rFonts w:ascii="Arial Narrow" w:eastAsia="Arial" w:hAnsi="Arial Narrow"/>
                <w:i/>
                <w:iCs/>
                <w:szCs w:val="20"/>
              </w:rPr>
              <w:t xml:space="preserve"> </w:t>
            </w:r>
            <w:r w:rsidRPr="005402F3">
              <w:rPr>
                <w:rFonts w:ascii="Arial Narrow" w:hAnsi="Arial Narrow"/>
                <w:i/>
                <w:iCs/>
                <w:szCs w:val="20"/>
              </w:rPr>
              <w:t>da</w:t>
            </w:r>
            <w:r w:rsidRPr="005402F3">
              <w:rPr>
                <w:rFonts w:ascii="Arial Narrow" w:eastAsia="Arial" w:hAnsi="Arial Narrow"/>
                <w:i/>
                <w:iCs/>
                <w:szCs w:val="20"/>
              </w:rPr>
              <w:t xml:space="preserve"> </w:t>
            </w:r>
            <w:r w:rsidRPr="005402F3">
              <w:rPr>
                <w:rFonts w:ascii="Arial Narrow" w:hAnsi="Arial Narrow"/>
                <w:i/>
                <w:iCs/>
                <w:szCs w:val="20"/>
              </w:rPr>
              <w:t>Instituição:</w:t>
            </w:r>
          </w:p>
        </w:tc>
        <w:tc>
          <w:tcPr>
            <w:tcW w:w="6604" w:type="dxa"/>
            <w:gridSpan w:val="5"/>
            <w:shd w:val="clear" w:color="auto" w:fill="auto"/>
          </w:tcPr>
          <w:p w14:paraId="12B8F1AE" w14:textId="77777777" w:rsidR="0084677F" w:rsidRPr="00BC570A" w:rsidRDefault="0084677F" w:rsidP="000A039D">
            <w:pPr>
              <w:pStyle w:val="04tabela"/>
              <w:spacing w:before="40" w:after="40" w:line="228" w:lineRule="auto"/>
              <w:jc w:val="left"/>
              <w:rPr>
                <w:rFonts w:ascii="Arial Narrow" w:hAnsi="Arial Narrow"/>
                <w:sz w:val="22"/>
                <w:szCs w:val="22"/>
              </w:rPr>
            </w:pPr>
            <w:r w:rsidRPr="00BC570A">
              <w:rPr>
                <w:rFonts w:ascii="Arial Narrow" w:hAnsi="Arial Narrow"/>
                <w:sz w:val="22"/>
                <w:szCs w:val="22"/>
              </w:rPr>
              <w:t>Federal (      )    Estadual (      )    Municipal (      )    Privada (      )</w:t>
            </w:r>
          </w:p>
        </w:tc>
      </w:tr>
      <w:tr w:rsidR="0084677F" w:rsidRPr="00BC570A" w14:paraId="56989B9A" w14:textId="77777777" w:rsidTr="005402F3">
        <w:trPr>
          <w:trHeight w:val="231"/>
        </w:trPr>
        <w:tc>
          <w:tcPr>
            <w:tcW w:w="2751" w:type="dxa"/>
            <w:gridSpan w:val="2"/>
            <w:shd w:val="clear" w:color="auto" w:fill="DEEAF6" w:themeFill="accent5" w:themeFillTint="33"/>
            <w:hideMark/>
          </w:tcPr>
          <w:p w14:paraId="45A0DA29" w14:textId="77777777" w:rsidR="0084677F" w:rsidRPr="005402F3" w:rsidRDefault="0084677F"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Coordenador da Proposta:</w:t>
            </w:r>
          </w:p>
        </w:tc>
        <w:tc>
          <w:tcPr>
            <w:tcW w:w="6604" w:type="dxa"/>
            <w:gridSpan w:val="5"/>
            <w:shd w:val="clear" w:color="auto" w:fill="auto"/>
          </w:tcPr>
          <w:p w14:paraId="46DE3B60" w14:textId="77777777" w:rsidR="0084677F" w:rsidRPr="00BC570A" w:rsidRDefault="0084677F" w:rsidP="000A039D">
            <w:pPr>
              <w:pStyle w:val="04tabela"/>
              <w:spacing w:before="40" w:after="40" w:line="228" w:lineRule="auto"/>
              <w:jc w:val="left"/>
              <w:rPr>
                <w:rFonts w:ascii="Arial Narrow" w:hAnsi="Arial Narrow"/>
                <w:sz w:val="22"/>
                <w:szCs w:val="22"/>
              </w:rPr>
            </w:pPr>
          </w:p>
        </w:tc>
      </w:tr>
      <w:tr w:rsidR="0084677F" w:rsidRPr="00BC570A" w14:paraId="240D3295" w14:textId="77777777" w:rsidTr="005402F3">
        <w:trPr>
          <w:trHeight w:val="231"/>
        </w:trPr>
        <w:tc>
          <w:tcPr>
            <w:tcW w:w="2751" w:type="dxa"/>
            <w:gridSpan w:val="2"/>
            <w:shd w:val="clear" w:color="auto" w:fill="DEEAF6" w:themeFill="accent5" w:themeFillTint="33"/>
          </w:tcPr>
          <w:p w14:paraId="379658F5" w14:textId="77777777" w:rsidR="0084677F" w:rsidRPr="005402F3" w:rsidRDefault="0084677F"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Telefone/e-mail do coordenador:</w:t>
            </w:r>
          </w:p>
        </w:tc>
        <w:tc>
          <w:tcPr>
            <w:tcW w:w="6604" w:type="dxa"/>
            <w:gridSpan w:val="5"/>
            <w:shd w:val="clear" w:color="auto" w:fill="auto"/>
          </w:tcPr>
          <w:p w14:paraId="1DDF8C11" w14:textId="77777777" w:rsidR="0084677F" w:rsidRPr="00BC570A" w:rsidRDefault="0084677F" w:rsidP="000A039D">
            <w:pPr>
              <w:pStyle w:val="04tabela"/>
              <w:spacing w:before="40" w:after="40" w:line="228" w:lineRule="auto"/>
              <w:jc w:val="left"/>
              <w:rPr>
                <w:rFonts w:ascii="Arial Narrow" w:hAnsi="Arial Narrow"/>
                <w:sz w:val="22"/>
                <w:szCs w:val="22"/>
              </w:rPr>
            </w:pPr>
          </w:p>
        </w:tc>
      </w:tr>
    </w:tbl>
    <w:p w14:paraId="295A3FC5" w14:textId="77777777" w:rsidR="005402F3" w:rsidRPr="00BC570A" w:rsidRDefault="005402F3" w:rsidP="00BC570A">
      <w:pPr>
        <w:pStyle w:val="01texto"/>
        <w:spacing w:line="228" w:lineRule="auto"/>
        <w:rPr>
          <w:rFonts w:ascii="Arial Narrow" w:hAnsi="Arial Narrow"/>
          <w:szCs w:val="22"/>
        </w:rPr>
      </w:pPr>
    </w:p>
    <w:p w14:paraId="064D208B" w14:textId="77777777" w:rsidR="00C92444" w:rsidRPr="00BC570A" w:rsidRDefault="00C92444" w:rsidP="00BC570A">
      <w:pPr>
        <w:pStyle w:val="02topico"/>
        <w:spacing w:before="60" w:after="60" w:line="228" w:lineRule="auto"/>
        <w:rPr>
          <w:rFonts w:ascii="Arial Narrow" w:hAnsi="Arial Narrow"/>
          <w:szCs w:val="22"/>
        </w:rPr>
      </w:pPr>
      <w:r w:rsidRPr="00BC570A">
        <w:rPr>
          <w:rFonts w:ascii="Arial Narrow" w:hAnsi="Arial Narrow"/>
          <w:szCs w:val="22"/>
        </w:rPr>
        <w:t>2.</w:t>
      </w:r>
      <w:r w:rsidRPr="00BC570A">
        <w:rPr>
          <w:rFonts w:ascii="Arial Narrow" w:eastAsia="Calibri" w:hAnsi="Arial Narrow"/>
          <w:szCs w:val="22"/>
        </w:rPr>
        <w:t xml:space="preserve"> </w:t>
      </w:r>
      <w:r w:rsidRPr="00BC570A">
        <w:rPr>
          <w:rFonts w:ascii="Arial Narrow" w:hAnsi="Arial Narrow"/>
          <w:szCs w:val="22"/>
        </w:rPr>
        <w:t>INDICADORES</w:t>
      </w:r>
      <w:r w:rsidRPr="00BC570A">
        <w:rPr>
          <w:rFonts w:ascii="Arial Narrow" w:eastAsia="Calibri" w:hAnsi="Arial Narrow"/>
          <w:szCs w:val="22"/>
        </w:rPr>
        <w:t xml:space="preserve"> </w:t>
      </w:r>
      <w:r w:rsidRPr="00BC570A">
        <w:rPr>
          <w:rFonts w:ascii="Arial Narrow" w:hAnsi="Arial Narrow"/>
          <w:szCs w:val="22"/>
        </w:rPr>
        <w:t>INSTITUCIONAIS</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7753"/>
        <w:gridCol w:w="1595"/>
      </w:tblGrid>
      <w:tr w:rsidR="00B425B9" w:rsidRPr="00BC570A" w14:paraId="1A8B2BFC"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DEEAF6" w:themeFill="accent5" w:themeFillTint="33"/>
          </w:tcPr>
          <w:p w14:paraId="57E61BE8" w14:textId="77777777" w:rsidR="00B425B9" w:rsidRPr="005402F3" w:rsidRDefault="00E25589" w:rsidP="000A039D">
            <w:pPr>
              <w:pStyle w:val="04tabela"/>
              <w:spacing w:before="40" w:after="40" w:line="228" w:lineRule="auto"/>
              <w:rPr>
                <w:rFonts w:ascii="Arial Narrow" w:hAnsi="Arial Narrow"/>
                <w:i/>
                <w:iCs/>
                <w:szCs w:val="20"/>
              </w:rPr>
            </w:pPr>
            <w:r w:rsidRPr="005402F3">
              <w:rPr>
                <w:rFonts w:ascii="Arial Narrow" w:hAnsi="Arial Narrow"/>
                <w:i/>
                <w:iCs/>
                <w:szCs w:val="20"/>
              </w:rPr>
              <w:t>ITEM</w:t>
            </w:r>
          </w:p>
        </w:tc>
        <w:tc>
          <w:tcPr>
            <w:tcW w:w="1614"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31C981F4" w14:textId="77777777" w:rsidR="00B425B9" w:rsidRPr="005402F3" w:rsidRDefault="00E25589" w:rsidP="000A039D">
            <w:pPr>
              <w:pStyle w:val="04tabela"/>
              <w:spacing w:before="40" w:after="40" w:line="228" w:lineRule="auto"/>
              <w:rPr>
                <w:rFonts w:ascii="Arial Narrow" w:hAnsi="Arial Narrow"/>
                <w:i/>
                <w:iCs/>
                <w:szCs w:val="20"/>
              </w:rPr>
            </w:pPr>
            <w:r w:rsidRPr="005402F3">
              <w:rPr>
                <w:rFonts w:ascii="Arial Narrow" w:hAnsi="Arial Narrow"/>
                <w:i/>
                <w:iCs/>
                <w:szCs w:val="20"/>
              </w:rPr>
              <w:t>QUANTIDADE</w:t>
            </w:r>
          </w:p>
        </w:tc>
      </w:tr>
      <w:tr w:rsidR="00C92444" w:rsidRPr="00BC570A" w14:paraId="1EB7BE97"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68231AD1" w14:textId="77777777" w:rsidR="00C92444" w:rsidRPr="005402F3" w:rsidRDefault="00B425B9"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D</w:t>
            </w:r>
            <w:r w:rsidR="00C92444" w:rsidRPr="005402F3">
              <w:rPr>
                <w:rFonts w:ascii="Arial Narrow" w:hAnsi="Arial Narrow"/>
                <w:i/>
                <w:iCs/>
                <w:szCs w:val="20"/>
              </w:rPr>
              <w:t xml:space="preserve">ocentes/pesquisadores </w:t>
            </w:r>
            <w:r w:rsidRPr="005402F3">
              <w:rPr>
                <w:rFonts w:ascii="Arial Narrow" w:hAnsi="Arial Narrow"/>
                <w:i/>
                <w:iCs/>
                <w:szCs w:val="20"/>
              </w:rPr>
              <w:t xml:space="preserve">Mestres e </w:t>
            </w:r>
            <w:r w:rsidR="00C92444" w:rsidRPr="005402F3">
              <w:rPr>
                <w:rFonts w:ascii="Arial Narrow" w:hAnsi="Arial Narrow"/>
                <w:i/>
                <w:iCs/>
                <w:szCs w:val="20"/>
              </w:rPr>
              <w:t>Doutores</w:t>
            </w:r>
            <w:r w:rsidRPr="005402F3">
              <w:rPr>
                <w:rFonts w:ascii="Arial Narrow" w:hAnsi="Arial Narrow"/>
                <w:i/>
                <w:iCs/>
                <w:szCs w:val="20"/>
              </w:rPr>
              <w:t xml:space="preserve"> </w:t>
            </w:r>
            <w:r w:rsidR="00C92444" w:rsidRPr="005402F3">
              <w:rPr>
                <w:rFonts w:ascii="Arial Narrow" w:hAnsi="Arial Narrow"/>
                <w:i/>
                <w:iCs/>
                <w:szCs w:val="20"/>
              </w:rPr>
              <w:t>do quadro efetivo, e do quadro geral de servidores no caso de institutos de pesquisa</w:t>
            </w:r>
          </w:p>
        </w:tc>
        <w:tc>
          <w:tcPr>
            <w:tcW w:w="1614" w:type="dxa"/>
            <w:tcBorders>
              <w:top w:val="single" w:sz="2" w:space="0" w:color="000000"/>
              <w:left w:val="single" w:sz="2" w:space="0" w:color="000000"/>
              <w:bottom w:val="single" w:sz="2" w:space="0" w:color="000000"/>
              <w:right w:val="single" w:sz="2" w:space="0" w:color="000000"/>
            </w:tcBorders>
          </w:tcPr>
          <w:p w14:paraId="25C8AD94" w14:textId="77777777" w:rsidR="00C92444" w:rsidRPr="00BC570A" w:rsidRDefault="00C92444" w:rsidP="000A039D">
            <w:pPr>
              <w:pStyle w:val="04tabela"/>
              <w:spacing w:before="40" w:after="40" w:line="228" w:lineRule="auto"/>
              <w:jc w:val="right"/>
              <w:rPr>
                <w:rFonts w:ascii="Arial Narrow" w:hAnsi="Arial Narrow"/>
                <w:sz w:val="22"/>
                <w:szCs w:val="22"/>
              </w:rPr>
            </w:pPr>
          </w:p>
        </w:tc>
      </w:tr>
      <w:tr w:rsidR="00C92444" w:rsidRPr="00BC570A" w14:paraId="21A87A93"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0A1766B3" w14:textId="77777777" w:rsidR="00C92444" w:rsidRPr="005402F3" w:rsidRDefault="00B425B9"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D</w:t>
            </w:r>
            <w:r w:rsidR="00C92444" w:rsidRPr="005402F3">
              <w:rPr>
                <w:rFonts w:ascii="Arial Narrow" w:hAnsi="Arial Narrow"/>
                <w:i/>
                <w:iCs/>
                <w:szCs w:val="20"/>
              </w:rPr>
              <w:t xml:space="preserve">ocentes/pesquisadores </w:t>
            </w:r>
            <w:r w:rsidRPr="005402F3">
              <w:rPr>
                <w:rFonts w:ascii="Arial Narrow" w:hAnsi="Arial Narrow"/>
                <w:i/>
                <w:iCs/>
                <w:szCs w:val="20"/>
              </w:rPr>
              <w:t xml:space="preserve">Mestres e Doutores </w:t>
            </w:r>
            <w:r w:rsidR="00C92444" w:rsidRPr="005402F3">
              <w:rPr>
                <w:rFonts w:ascii="Arial Narrow" w:hAnsi="Arial Narrow"/>
                <w:i/>
                <w:iCs/>
                <w:szCs w:val="20"/>
              </w:rPr>
              <w:t>do quadro efetivo, que mantêm vínculo em regime de trabalho em tempo integral (40 horas) ou em regime de dedicação exclusiva (DE)</w:t>
            </w:r>
          </w:p>
        </w:tc>
        <w:tc>
          <w:tcPr>
            <w:tcW w:w="1614" w:type="dxa"/>
            <w:tcBorders>
              <w:top w:val="single" w:sz="2" w:space="0" w:color="000000"/>
              <w:left w:val="single" w:sz="2" w:space="0" w:color="000000"/>
              <w:bottom w:val="single" w:sz="2" w:space="0" w:color="000000"/>
              <w:right w:val="single" w:sz="2" w:space="0" w:color="000000"/>
            </w:tcBorders>
          </w:tcPr>
          <w:p w14:paraId="3ECB8B36" w14:textId="77777777" w:rsidR="00C92444" w:rsidRPr="00BC570A" w:rsidRDefault="00C92444" w:rsidP="000A039D">
            <w:pPr>
              <w:pStyle w:val="04tabela"/>
              <w:spacing w:before="40" w:after="40" w:line="228" w:lineRule="auto"/>
              <w:jc w:val="right"/>
              <w:rPr>
                <w:rFonts w:ascii="Arial Narrow" w:hAnsi="Arial Narrow"/>
                <w:sz w:val="22"/>
                <w:szCs w:val="22"/>
              </w:rPr>
            </w:pPr>
          </w:p>
        </w:tc>
      </w:tr>
      <w:tr w:rsidR="00C92444" w:rsidRPr="00BC570A" w14:paraId="00002143" w14:textId="77777777" w:rsidTr="005402F3">
        <w:trPr>
          <w:trHeight w:val="147"/>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577318B7" w14:textId="77777777" w:rsidR="00C92444" w:rsidRPr="005402F3" w:rsidRDefault="00B425B9"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P</w:t>
            </w:r>
            <w:r w:rsidR="00C92444" w:rsidRPr="005402F3">
              <w:rPr>
                <w:rFonts w:ascii="Arial Narrow" w:hAnsi="Arial Narrow"/>
                <w:i/>
                <w:iCs/>
                <w:szCs w:val="20"/>
              </w:rPr>
              <w:t>esquisadores com bolsa produtividade em pesquisa junto ao CNPq ou à F</w:t>
            </w:r>
            <w:r w:rsidRPr="005402F3">
              <w:rPr>
                <w:rFonts w:ascii="Arial Narrow" w:hAnsi="Arial Narrow"/>
                <w:i/>
                <w:iCs/>
                <w:szCs w:val="20"/>
              </w:rPr>
              <w:t xml:space="preserve">undação </w:t>
            </w:r>
            <w:r w:rsidR="00C92444" w:rsidRPr="005402F3">
              <w:rPr>
                <w:rFonts w:ascii="Arial Narrow" w:hAnsi="Arial Narrow"/>
                <w:i/>
                <w:iCs/>
                <w:szCs w:val="20"/>
              </w:rPr>
              <w:t>Araucária</w:t>
            </w:r>
          </w:p>
        </w:tc>
        <w:tc>
          <w:tcPr>
            <w:tcW w:w="1614" w:type="dxa"/>
            <w:tcBorders>
              <w:top w:val="single" w:sz="2" w:space="0" w:color="000000"/>
              <w:left w:val="single" w:sz="2" w:space="0" w:color="000000"/>
              <w:bottom w:val="single" w:sz="2" w:space="0" w:color="000000"/>
              <w:right w:val="single" w:sz="2" w:space="0" w:color="000000"/>
            </w:tcBorders>
          </w:tcPr>
          <w:p w14:paraId="758810F9" w14:textId="77777777" w:rsidR="00C92444" w:rsidRPr="00BC570A" w:rsidRDefault="00C92444" w:rsidP="000A039D">
            <w:pPr>
              <w:pStyle w:val="04tabela"/>
              <w:spacing w:before="40" w:after="40" w:line="228" w:lineRule="auto"/>
              <w:jc w:val="right"/>
              <w:rPr>
                <w:rFonts w:ascii="Arial Narrow" w:hAnsi="Arial Narrow"/>
                <w:sz w:val="22"/>
                <w:szCs w:val="22"/>
              </w:rPr>
            </w:pPr>
          </w:p>
        </w:tc>
      </w:tr>
      <w:tr w:rsidR="00C92444" w:rsidRPr="00BC570A" w14:paraId="4FA5E033"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2008C41C" w14:textId="77777777" w:rsidR="00C92444" w:rsidRPr="005402F3" w:rsidRDefault="00B425B9"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G</w:t>
            </w:r>
            <w:r w:rsidR="00C92444" w:rsidRPr="005402F3">
              <w:rPr>
                <w:rFonts w:ascii="Arial Narrow" w:hAnsi="Arial Narrow"/>
                <w:i/>
                <w:iCs/>
                <w:szCs w:val="20"/>
              </w:rPr>
              <w:t>rupos de pesquisa cadastrados e certificados junto ao CNPq</w:t>
            </w:r>
          </w:p>
        </w:tc>
        <w:tc>
          <w:tcPr>
            <w:tcW w:w="1614" w:type="dxa"/>
            <w:tcBorders>
              <w:top w:val="single" w:sz="2" w:space="0" w:color="000000"/>
              <w:left w:val="single" w:sz="2" w:space="0" w:color="000000"/>
              <w:bottom w:val="single" w:sz="2" w:space="0" w:color="000000"/>
              <w:right w:val="single" w:sz="2" w:space="0" w:color="000000"/>
            </w:tcBorders>
          </w:tcPr>
          <w:p w14:paraId="0B582591" w14:textId="77777777" w:rsidR="00C92444" w:rsidRPr="00BC570A" w:rsidRDefault="00C92444" w:rsidP="000A039D">
            <w:pPr>
              <w:pStyle w:val="04tabela"/>
              <w:spacing w:before="40" w:after="40" w:line="228" w:lineRule="auto"/>
              <w:jc w:val="right"/>
              <w:rPr>
                <w:rFonts w:ascii="Arial Narrow" w:hAnsi="Arial Narrow"/>
                <w:sz w:val="22"/>
                <w:szCs w:val="22"/>
              </w:rPr>
            </w:pPr>
          </w:p>
        </w:tc>
      </w:tr>
      <w:tr w:rsidR="00C92444" w:rsidRPr="00BC570A" w14:paraId="6A127233"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2996EB08" w14:textId="77777777" w:rsidR="00C92444" w:rsidRPr="005402F3" w:rsidRDefault="00B425B9"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P</w:t>
            </w:r>
            <w:r w:rsidR="00C92444" w:rsidRPr="005402F3">
              <w:rPr>
                <w:rFonts w:ascii="Arial Narrow" w:hAnsi="Arial Narrow"/>
                <w:i/>
                <w:iCs/>
                <w:szCs w:val="20"/>
              </w:rPr>
              <w:t xml:space="preserve">rogramas de pós-graduação Stricto Sensu acadêmicos </w:t>
            </w:r>
            <w:r w:rsidR="004A1D9C" w:rsidRPr="005402F3">
              <w:rPr>
                <w:rFonts w:ascii="Arial Narrow" w:hAnsi="Arial Narrow"/>
                <w:i/>
                <w:iCs/>
                <w:szCs w:val="20"/>
              </w:rPr>
              <w:t xml:space="preserve">e profissionais </w:t>
            </w:r>
            <w:r w:rsidR="00C92444" w:rsidRPr="005402F3">
              <w:rPr>
                <w:rFonts w:ascii="Arial Narrow" w:hAnsi="Arial Narrow"/>
                <w:i/>
                <w:iCs/>
                <w:szCs w:val="20"/>
              </w:rPr>
              <w:t>(mestrado e doutorado) credenciados/</w:t>
            </w:r>
            <w:r w:rsidRPr="005402F3">
              <w:rPr>
                <w:rFonts w:ascii="Arial Narrow" w:hAnsi="Arial Narrow"/>
                <w:i/>
                <w:iCs/>
                <w:szCs w:val="20"/>
              </w:rPr>
              <w:t xml:space="preserve"> </w:t>
            </w:r>
            <w:r w:rsidR="00C92444" w:rsidRPr="005402F3">
              <w:rPr>
                <w:rFonts w:ascii="Arial Narrow" w:hAnsi="Arial Narrow"/>
                <w:i/>
                <w:iCs/>
                <w:szCs w:val="20"/>
              </w:rPr>
              <w:t>recomendados pela CAPES e em funcionamento</w:t>
            </w:r>
          </w:p>
        </w:tc>
        <w:tc>
          <w:tcPr>
            <w:tcW w:w="1614" w:type="dxa"/>
            <w:tcBorders>
              <w:top w:val="single" w:sz="2" w:space="0" w:color="000000"/>
              <w:left w:val="single" w:sz="2" w:space="0" w:color="000000"/>
              <w:bottom w:val="single" w:sz="2" w:space="0" w:color="000000"/>
              <w:right w:val="single" w:sz="2" w:space="0" w:color="000000"/>
            </w:tcBorders>
          </w:tcPr>
          <w:p w14:paraId="1DC357F7" w14:textId="77777777" w:rsidR="00C92444" w:rsidRPr="00BC570A" w:rsidRDefault="00C92444" w:rsidP="000A039D">
            <w:pPr>
              <w:pStyle w:val="04tabela"/>
              <w:spacing w:before="40" w:after="40" w:line="228" w:lineRule="auto"/>
              <w:jc w:val="right"/>
              <w:rPr>
                <w:rFonts w:ascii="Arial Narrow" w:hAnsi="Arial Narrow"/>
                <w:sz w:val="22"/>
                <w:szCs w:val="22"/>
              </w:rPr>
            </w:pPr>
          </w:p>
        </w:tc>
      </w:tr>
    </w:tbl>
    <w:p w14:paraId="60B3F5B4" w14:textId="77777777" w:rsidR="005402F3" w:rsidRPr="00BC570A" w:rsidRDefault="005402F3" w:rsidP="00BC570A">
      <w:pPr>
        <w:pStyle w:val="01texto"/>
        <w:spacing w:line="228" w:lineRule="auto"/>
        <w:rPr>
          <w:rFonts w:ascii="Arial Narrow" w:hAnsi="Arial Narrow"/>
          <w:szCs w:val="22"/>
        </w:rPr>
      </w:pPr>
    </w:p>
    <w:p w14:paraId="72E5D8CC" w14:textId="77777777" w:rsidR="00C92444" w:rsidRPr="00BC570A" w:rsidRDefault="00B425B9" w:rsidP="00BC570A">
      <w:pPr>
        <w:pStyle w:val="02topico"/>
        <w:spacing w:before="60" w:after="60" w:line="228" w:lineRule="auto"/>
        <w:rPr>
          <w:rFonts w:ascii="Arial Narrow" w:hAnsi="Arial Narrow"/>
          <w:szCs w:val="22"/>
        </w:rPr>
      </w:pPr>
      <w:r w:rsidRPr="00BC570A">
        <w:rPr>
          <w:rFonts w:ascii="Arial Narrow" w:hAnsi="Arial Narrow"/>
          <w:szCs w:val="22"/>
        </w:rPr>
        <w:t>3</w:t>
      </w:r>
      <w:r w:rsidR="00C92444" w:rsidRPr="00BC570A">
        <w:rPr>
          <w:rFonts w:ascii="Arial Narrow" w:hAnsi="Arial Narrow"/>
          <w:szCs w:val="22"/>
        </w:rPr>
        <w:t xml:space="preserve">. </w:t>
      </w:r>
      <w:r w:rsidR="00C92444" w:rsidRPr="00BC570A">
        <w:rPr>
          <w:rFonts w:ascii="Arial Narrow" w:eastAsia="Arial" w:hAnsi="Arial Narrow"/>
          <w:szCs w:val="22"/>
        </w:rPr>
        <w:t xml:space="preserve"> </w:t>
      </w:r>
      <w:r w:rsidR="00C92444" w:rsidRPr="00BC570A">
        <w:rPr>
          <w:rFonts w:ascii="Arial Narrow" w:hAnsi="Arial Narrow"/>
          <w:szCs w:val="22"/>
        </w:rPr>
        <w:t>CRITÉRIOS</w:t>
      </w:r>
      <w:r w:rsidR="00C92444" w:rsidRPr="00BC570A">
        <w:rPr>
          <w:rFonts w:ascii="Arial Narrow" w:eastAsia="Arial" w:hAnsi="Arial Narrow"/>
          <w:szCs w:val="22"/>
        </w:rPr>
        <w:t xml:space="preserve"> </w:t>
      </w:r>
      <w:r w:rsidR="00C92444" w:rsidRPr="00BC570A">
        <w:rPr>
          <w:rFonts w:ascii="Arial Narrow" w:hAnsi="Arial Narrow"/>
          <w:szCs w:val="22"/>
        </w:rPr>
        <w:t>PARA</w:t>
      </w:r>
      <w:r w:rsidR="00C92444" w:rsidRPr="00BC570A">
        <w:rPr>
          <w:rFonts w:ascii="Arial Narrow" w:eastAsia="Arial" w:hAnsi="Arial Narrow"/>
          <w:szCs w:val="22"/>
        </w:rPr>
        <w:t xml:space="preserve"> </w:t>
      </w:r>
      <w:r w:rsidR="00C92444" w:rsidRPr="00BC570A">
        <w:rPr>
          <w:rFonts w:ascii="Arial Narrow" w:hAnsi="Arial Narrow"/>
          <w:szCs w:val="22"/>
        </w:rPr>
        <w:t>SELEÇÃO</w:t>
      </w:r>
      <w:r w:rsidR="00C92444" w:rsidRPr="00BC570A">
        <w:rPr>
          <w:rFonts w:ascii="Arial Narrow" w:eastAsia="Arial" w:hAnsi="Arial Narrow"/>
          <w:szCs w:val="22"/>
        </w:rPr>
        <w:t xml:space="preserve"> </w:t>
      </w:r>
      <w:r w:rsidR="00C92444" w:rsidRPr="00BC570A">
        <w:rPr>
          <w:rFonts w:ascii="Arial Narrow" w:hAnsi="Arial Narrow"/>
          <w:szCs w:val="22"/>
        </w:rPr>
        <w:t>DOS BENEFICIÁRIOS (DOCENTES/PESQUISADORES)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9344"/>
      </w:tblGrid>
      <w:tr w:rsidR="00C92444" w:rsidRPr="00BC570A" w14:paraId="1C4B7512" w14:textId="77777777" w:rsidTr="00E36FA5">
        <w:trPr>
          <w:trHeight w:val="680"/>
          <w:jc w:val="center"/>
        </w:trPr>
        <w:tc>
          <w:tcPr>
            <w:tcW w:w="5000" w:type="pct"/>
            <w:shd w:val="clear" w:color="auto" w:fill="auto"/>
          </w:tcPr>
          <w:p w14:paraId="76BB0537" w14:textId="77777777" w:rsidR="00C92444" w:rsidRPr="00BC570A" w:rsidRDefault="00C92444" w:rsidP="00BC570A">
            <w:pPr>
              <w:pStyle w:val="01texto"/>
              <w:spacing w:line="228" w:lineRule="auto"/>
              <w:rPr>
                <w:rFonts w:ascii="Arial Narrow" w:hAnsi="Arial Narrow"/>
                <w:szCs w:val="22"/>
              </w:rPr>
            </w:pPr>
          </w:p>
          <w:p w14:paraId="7FC3F99A" w14:textId="77777777" w:rsidR="00C92444" w:rsidRPr="00BC570A" w:rsidRDefault="00C92444" w:rsidP="00BC570A">
            <w:pPr>
              <w:pStyle w:val="01texto"/>
              <w:spacing w:line="228" w:lineRule="auto"/>
              <w:rPr>
                <w:rFonts w:ascii="Arial Narrow" w:hAnsi="Arial Narrow"/>
                <w:szCs w:val="22"/>
              </w:rPr>
            </w:pPr>
          </w:p>
        </w:tc>
      </w:tr>
    </w:tbl>
    <w:p w14:paraId="15D6EB37" w14:textId="77777777" w:rsidR="005402F3" w:rsidRPr="00BC570A" w:rsidRDefault="005402F3" w:rsidP="00BC570A">
      <w:pPr>
        <w:pStyle w:val="01texto"/>
        <w:spacing w:line="228" w:lineRule="auto"/>
        <w:rPr>
          <w:rFonts w:ascii="Arial Narrow" w:hAnsi="Arial Narrow"/>
          <w:szCs w:val="22"/>
          <w:highlight w:val="green"/>
        </w:rPr>
      </w:pPr>
    </w:p>
    <w:p w14:paraId="710A4EE1" w14:textId="77777777" w:rsidR="00C92444" w:rsidRPr="00BC570A" w:rsidRDefault="00B425B9" w:rsidP="00BC570A">
      <w:pPr>
        <w:pStyle w:val="02topico"/>
        <w:spacing w:before="60" w:after="60" w:line="228" w:lineRule="auto"/>
        <w:rPr>
          <w:rFonts w:ascii="Arial Narrow" w:eastAsia="Arial" w:hAnsi="Arial Narrow"/>
          <w:szCs w:val="22"/>
        </w:rPr>
      </w:pPr>
      <w:r w:rsidRPr="00BC570A">
        <w:rPr>
          <w:rFonts w:ascii="Arial Narrow" w:hAnsi="Arial Narrow"/>
          <w:szCs w:val="22"/>
        </w:rPr>
        <w:t>4</w:t>
      </w:r>
      <w:r w:rsidR="00C92444" w:rsidRPr="00BC570A">
        <w:rPr>
          <w:rFonts w:ascii="Arial Narrow" w:hAnsi="Arial Narrow"/>
          <w:szCs w:val="22"/>
        </w:rPr>
        <w:t>.</w:t>
      </w:r>
      <w:r w:rsidR="00C92444" w:rsidRPr="00BC570A">
        <w:rPr>
          <w:rFonts w:ascii="Arial Narrow" w:eastAsia="Arial" w:hAnsi="Arial Narrow"/>
          <w:szCs w:val="22"/>
        </w:rPr>
        <w:t xml:space="preserve"> </w:t>
      </w:r>
      <w:r w:rsidR="00C92444" w:rsidRPr="00BC570A">
        <w:rPr>
          <w:rFonts w:ascii="Arial Narrow" w:hAnsi="Arial Narrow"/>
          <w:szCs w:val="22"/>
        </w:rPr>
        <w:t>PLANO</w:t>
      </w:r>
      <w:r w:rsidR="00C92444" w:rsidRPr="00BC570A">
        <w:rPr>
          <w:rFonts w:ascii="Arial Narrow" w:eastAsia="Arial" w:hAnsi="Arial Narrow"/>
          <w:szCs w:val="22"/>
        </w:rPr>
        <w:t xml:space="preserve"> </w:t>
      </w:r>
      <w:r w:rsidR="00C92444" w:rsidRPr="00BC570A">
        <w:rPr>
          <w:rFonts w:ascii="Arial Narrow" w:hAnsi="Arial Narrow"/>
          <w:szCs w:val="22"/>
        </w:rPr>
        <w:t>DE</w:t>
      </w:r>
      <w:r w:rsidR="00C92444" w:rsidRPr="00BC570A">
        <w:rPr>
          <w:rFonts w:ascii="Arial Narrow" w:eastAsia="Arial" w:hAnsi="Arial Narrow"/>
          <w:szCs w:val="22"/>
        </w:rPr>
        <w:t xml:space="preserve"> </w:t>
      </w:r>
      <w:r w:rsidR="00C92444" w:rsidRPr="00BC570A">
        <w:rPr>
          <w:rFonts w:ascii="Arial Narrow" w:hAnsi="Arial Narrow"/>
          <w:szCs w:val="22"/>
        </w:rPr>
        <w:t>TRABALHO</w:t>
      </w:r>
      <w:r w:rsidR="00C92444" w:rsidRPr="00BC570A">
        <w:rPr>
          <w:rFonts w:ascii="Arial Narrow" w:eastAsia="Arial" w:hAnsi="Arial Narrow"/>
          <w:szCs w:val="22"/>
        </w:rPr>
        <w:t xml:space="preserve"> </w:t>
      </w:r>
    </w:p>
    <w:p w14:paraId="33810CE5" w14:textId="77777777" w:rsidR="005402F3" w:rsidRPr="00BC570A" w:rsidRDefault="00C92444" w:rsidP="00BC570A">
      <w:pPr>
        <w:pStyle w:val="01texto"/>
        <w:spacing w:line="228" w:lineRule="auto"/>
        <w:rPr>
          <w:rFonts w:ascii="Arial Narrow" w:hAnsi="Arial Narrow"/>
          <w:szCs w:val="22"/>
        </w:rPr>
      </w:pPr>
      <w:r w:rsidRPr="00BC570A">
        <w:rPr>
          <w:rFonts w:ascii="Arial Narrow" w:hAnsi="Arial Narrow"/>
          <w:szCs w:val="22"/>
        </w:rPr>
        <w:t>Descrever</w:t>
      </w:r>
      <w:r w:rsidRPr="00BC570A">
        <w:rPr>
          <w:rFonts w:ascii="Arial Narrow" w:eastAsia="Arial" w:hAnsi="Arial Narrow"/>
          <w:szCs w:val="22"/>
        </w:rPr>
        <w:t xml:space="preserve"> </w:t>
      </w:r>
      <w:r w:rsidRPr="00BC570A">
        <w:rPr>
          <w:rFonts w:ascii="Arial Narrow" w:hAnsi="Arial Narrow"/>
          <w:szCs w:val="22"/>
        </w:rPr>
        <w:t>a(s)</w:t>
      </w:r>
      <w:r w:rsidRPr="00BC570A">
        <w:rPr>
          <w:rFonts w:ascii="Arial Narrow" w:eastAsia="Arial" w:hAnsi="Arial Narrow"/>
          <w:szCs w:val="22"/>
        </w:rPr>
        <w:t xml:space="preserve"> </w:t>
      </w:r>
      <w:r w:rsidRPr="00BC570A">
        <w:rPr>
          <w:rFonts w:ascii="Arial Narrow" w:hAnsi="Arial Narrow"/>
          <w:szCs w:val="22"/>
        </w:rPr>
        <w:t>meta(s)</w:t>
      </w:r>
      <w:r w:rsidRPr="00BC570A">
        <w:rPr>
          <w:rFonts w:ascii="Arial Narrow" w:eastAsia="Arial" w:hAnsi="Arial Narrow"/>
          <w:szCs w:val="22"/>
        </w:rPr>
        <w:t xml:space="preserve"> </w:t>
      </w:r>
      <w:r w:rsidRPr="00BC570A">
        <w:rPr>
          <w:rFonts w:ascii="Arial Narrow" w:hAnsi="Arial Narrow"/>
          <w:szCs w:val="22"/>
        </w:rPr>
        <w:t>e</w:t>
      </w:r>
      <w:r w:rsidRPr="00BC570A">
        <w:rPr>
          <w:rFonts w:ascii="Arial Narrow" w:eastAsia="Arial" w:hAnsi="Arial Narrow"/>
          <w:szCs w:val="22"/>
        </w:rPr>
        <w:t xml:space="preserve"> </w:t>
      </w:r>
      <w:r w:rsidRPr="00BC570A">
        <w:rPr>
          <w:rFonts w:ascii="Arial Narrow" w:hAnsi="Arial Narrow"/>
          <w:szCs w:val="22"/>
        </w:rPr>
        <w:t>elementos</w:t>
      </w:r>
      <w:r w:rsidRPr="00BC570A">
        <w:rPr>
          <w:rFonts w:ascii="Arial Narrow" w:eastAsia="Arial" w:hAnsi="Arial Narrow"/>
          <w:szCs w:val="22"/>
        </w:rPr>
        <w:t xml:space="preserve"> </w:t>
      </w:r>
      <w:r w:rsidRPr="00BC570A">
        <w:rPr>
          <w:rFonts w:ascii="Arial Narrow" w:hAnsi="Arial Narrow"/>
          <w:szCs w:val="22"/>
        </w:rPr>
        <w:t>que</w:t>
      </w:r>
      <w:r w:rsidRPr="00BC570A">
        <w:rPr>
          <w:rFonts w:ascii="Arial Narrow" w:eastAsia="Arial" w:hAnsi="Arial Narrow"/>
          <w:szCs w:val="22"/>
        </w:rPr>
        <w:t xml:space="preserve"> </w:t>
      </w:r>
      <w:r w:rsidRPr="00BC570A">
        <w:rPr>
          <w:rFonts w:ascii="Arial Narrow" w:hAnsi="Arial Narrow"/>
          <w:szCs w:val="22"/>
        </w:rPr>
        <w:t>compõem</w:t>
      </w:r>
      <w:r w:rsidRPr="00BC570A">
        <w:rPr>
          <w:rFonts w:ascii="Arial Narrow" w:eastAsia="Arial" w:hAnsi="Arial Narrow"/>
          <w:szCs w:val="22"/>
        </w:rPr>
        <w:t xml:space="preserve"> </w:t>
      </w:r>
      <w:r w:rsidRPr="00BC570A">
        <w:rPr>
          <w:rFonts w:ascii="Arial Narrow" w:hAnsi="Arial Narrow"/>
          <w:szCs w:val="22"/>
        </w:rPr>
        <w:t>o</w:t>
      </w:r>
      <w:r w:rsidRPr="00BC570A">
        <w:rPr>
          <w:rFonts w:ascii="Arial Narrow" w:eastAsia="Arial" w:hAnsi="Arial Narrow"/>
          <w:szCs w:val="22"/>
        </w:rPr>
        <w:t xml:space="preserve"> </w:t>
      </w:r>
      <w:r w:rsidRPr="00BC570A">
        <w:rPr>
          <w:rFonts w:ascii="Arial Narrow" w:hAnsi="Arial Narrow"/>
          <w:szCs w:val="22"/>
        </w:rPr>
        <w:t>projeto</w:t>
      </w:r>
      <w:r w:rsidRPr="00BC570A">
        <w:rPr>
          <w:rFonts w:ascii="Arial Narrow" w:eastAsia="Arial" w:hAnsi="Arial Narrow"/>
          <w:szCs w:val="22"/>
        </w:rPr>
        <w:t xml:space="preserve"> </w:t>
      </w:r>
      <w:r w:rsidRPr="00BC570A">
        <w:rPr>
          <w:rFonts w:ascii="Arial Narrow" w:hAnsi="Arial Narrow"/>
          <w:szCs w:val="22"/>
        </w:rPr>
        <w:t>(conforme</w:t>
      </w:r>
      <w:r w:rsidRPr="00BC570A">
        <w:rPr>
          <w:rFonts w:ascii="Arial Narrow" w:eastAsia="Arial" w:hAnsi="Arial Narrow"/>
          <w:szCs w:val="22"/>
        </w:rPr>
        <w:t xml:space="preserve"> </w:t>
      </w:r>
      <w:r w:rsidRPr="00BC570A">
        <w:rPr>
          <w:rFonts w:ascii="Arial Narrow" w:hAnsi="Arial Narrow"/>
          <w:szCs w:val="22"/>
        </w:rPr>
        <w:t>tabela</w:t>
      </w:r>
      <w:r w:rsidRPr="00BC570A">
        <w:rPr>
          <w:rFonts w:ascii="Arial Narrow" w:eastAsia="Arial" w:hAnsi="Arial Narrow"/>
          <w:szCs w:val="22"/>
        </w:rPr>
        <w:t xml:space="preserve"> </w:t>
      </w:r>
      <w:r w:rsidRPr="00BC570A">
        <w:rPr>
          <w:rFonts w:ascii="Arial Narrow" w:hAnsi="Arial Narrow"/>
          <w:szCs w:val="22"/>
        </w:rPr>
        <w:t>abaixo),</w:t>
      </w:r>
      <w:r w:rsidRPr="00BC570A">
        <w:rPr>
          <w:rFonts w:ascii="Arial Narrow" w:eastAsia="Arial" w:hAnsi="Arial Narrow"/>
          <w:szCs w:val="22"/>
        </w:rPr>
        <w:t xml:space="preserve"> </w:t>
      </w:r>
      <w:r w:rsidRPr="00BC570A">
        <w:rPr>
          <w:rFonts w:ascii="Arial Narrow" w:hAnsi="Arial Narrow"/>
          <w:szCs w:val="22"/>
        </w:rPr>
        <w:t>contemplando</w:t>
      </w:r>
      <w:r w:rsidRPr="00BC570A">
        <w:rPr>
          <w:rFonts w:ascii="Arial Narrow" w:eastAsia="Arial" w:hAnsi="Arial Narrow"/>
          <w:szCs w:val="22"/>
        </w:rPr>
        <w:t xml:space="preserve"> </w:t>
      </w:r>
      <w:r w:rsidRPr="00BC570A">
        <w:rPr>
          <w:rFonts w:ascii="Arial Narrow" w:hAnsi="Arial Narrow"/>
          <w:szCs w:val="22"/>
        </w:rPr>
        <w:t>a</w:t>
      </w:r>
      <w:r w:rsidRPr="00BC570A">
        <w:rPr>
          <w:rFonts w:ascii="Arial Narrow" w:eastAsia="Arial" w:hAnsi="Arial Narrow"/>
          <w:szCs w:val="22"/>
        </w:rPr>
        <w:t xml:space="preserve"> </w:t>
      </w:r>
      <w:r w:rsidRPr="00BC570A">
        <w:rPr>
          <w:rFonts w:ascii="Arial Narrow" w:hAnsi="Arial Narrow"/>
          <w:szCs w:val="22"/>
        </w:rPr>
        <w:t>descrição,</w:t>
      </w:r>
      <w:r w:rsidRPr="00BC570A">
        <w:rPr>
          <w:rFonts w:ascii="Arial Narrow" w:eastAsia="Arial" w:hAnsi="Arial Narrow"/>
          <w:szCs w:val="22"/>
        </w:rPr>
        <w:t xml:space="preserve"> </w:t>
      </w:r>
      <w:r w:rsidRPr="00BC570A">
        <w:rPr>
          <w:rFonts w:ascii="Arial Narrow" w:hAnsi="Arial Narrow"/>
          <w:szCs w:val="22"/>
        </w:rPr>
        <w:t>unidade</w:t>
      </w:r>
      <w:r w:rsidRPr="00BC570A">
        <w:rPr>
          <w:rFonts w:ascii="Arial Narrow" w:eastAsia="Arial" w:hAnsi="Arial Narrow"/>
          <w:szCs w:val="22"/>
        </w:rPr>
        <w:t xml:space="preserve"> </w:t>
      </w:r>
      <w:r w:rsidRPr="00BC570A">
        <w:rPr>
          <w:rFonts w:ascii="Arial Narrow" w:hAnsi="Arial Narrow"/>
          <w:szCs w:val="22"/>
        </w:rPr>
        <w:t>de</w:t>
      </w:r>
      <w:r w:rsidRPr="00BC570A">
        <w:rPr>
          <w:rFonts w:ascii="Arial Narrow" w:eastAsia="Arial" w:hAnsi="Arial Narrow"/>
          <w:szCs w:val="22"/>
        </w:rPr>
        <w:t xml:space="preserve"> </w:t>
      </w:r>
      <w:r w:rsidRPr="00BC570A">
        <w:rPr>
          <w:rFonts w:ascii="Arial Narrow" w:hAnsi="Arial Narrow"/>
          <w:szCs w:val="22"/>
        </w:rPr>
        <w:t>medida</w:t>
      </w:r>
      <w:r w:rsidRPr="00BC570A">
        <w:rPr>
          <w:rFonts w:ascii="Arial Narrow" w:eastAsia="Arial" w:hAnsi="Arial Narrow"/>
          <w:szCs w:val="22"/>
        </w:rPr>
        <w:t xml:space="preserve"> </w:t>
      </w:r>
      <w:r w:rsidRPr="00BC570A">
        <w:rPr>
          <w:rFonts w:ascii="Arial Narrow" w:hAnsi="Arial Narrow"/>
          <w:szCs w:val="22"/>
        </w:rPr>
        <w:t>e</w:t>
      </w:r>
      <w:r w:rsidRPr="00BC570A">
        <w:rPr>
          <w:rFonts w:ascii="Arial Narrow" w:eastAsia="Arial" w:hAnsi="Arial Narrow"/>
          <w:szCs w:val="22"/>
        </w:rPr>
        <w:t xml:space="preserve"> </w:t>
      </w:r>
      <w:r w:rsidRPr="00BC570A">
        <w:rPr>
          <w:rFonts w:ascii="Arial Narrow" w:hAnsi="Arial Narrow"/>
          <w:szCs w:val="22"/>
        </w:rPr>
        <w:t>quantidade,</w:t>
      </w:r>
      <w:r w:rsidRPr="00BC570A">
        <w:rPr>
          <w:rFonts w:ascii="Arial Narrow" w:eastAsia="Arial" w:hAnsi="Arial Narrow"/>
          <w:szCs w:val="22"/>
        </w:rPr>
        <w:t xml:space="preserve"> </w:t>
      </w:r>
      <w:r w:rsidRPr="00BC570A">
        <w:rPr>
          <w:rFonts w:ascii="Arial Narrow" w:hAnsi="Arial Narrow"/>
          <w:szCs w:val="22"/>
        </w:rPr>
        <w:t>além</w:t>
      </w:r>
      <w:r w:rsidRPr="00BC570A">
        <w:rPr>
          <w:rFonts w:ascii="Arial Narrow" w:eastAsia="Arial" w:hAnsi="Arial Narrow"/>
          <w:szCs w:val="22"/>
        </w:rPr>
        <w:t xml:space="preserve"> </w:t>
      </w:r>
      <w:r w:rsidRPr="00BC570A">
        <w:rPr>
          <w:rFonts w:ascii="Arial Narrow" w:hAnsi="Arial Narrow"/>
          <w:szCs w:val="22"/>
        </w:rPr>
        <w:t>das</w:t>
      </w:r>
      <w:r w:rsidRPr="00BC570A">
        <w:rPr>
          <w:rFonts w:ascii="Arial Narrow" w:eastAsia="Arial" w:hAnsi="Arial Narrow"/>
          <w:szCs w:val="22"/>
        </w:rPr>
        <w:t xml:space="preserve"> </w:t>
      </w:r>
      <w:r w:rsidRPr="00BC570A">
        <w:rPr>
          <w:rFonts w:ascii="Arial Narrow" w:hAnsi="Arial Narrow"/>
          <w:szCs w:val="22"/>
        </w:rPr>
        <w:t>etapas/fases,</w:t>
      </w:r>
      <w:r w:rsidRPr="00BC570A">
        <w:rPr>
          <w:rFonts w:ascii="Arial Narrow" w:eastAsia="Arial" w:hAnsi="Arial Narrow"/>
          <w:szCs w:val="22"/>
        </w:rPr>
        <w:t xml:space="preserve"> </w:t>
      </w:r>
      <w:r w:rsidRPr="00BC570A">
        <w:rPr>
          <w:rFonts w:ascii="Arial Narrow" w:hAnsi="Arial Narrow"/>
          <w:szCs w:val="22"/>
        </w:rPr>
        <w:t>ações</w:t>
      </w:r>
      <w:r w:rsidRPr="00BC570A">
        <w:rPr>
          <w:rFonts w:ascii="Arial Narrow" w:eastAsia="Arial" w:hAnsi="Arial Narrow"/>
          <w:szCs w:val="22"/>
        </w:rPr>
        <w:t xml:space="preserve"> </w:t>
      </w:r>
      <w:r w:rsidRPr="00BC570A">
        <w:rPr>
          <w:rFonts w:ascii="Arial Narrow" w:hAnsi="Arial Narrow"/>
          <w:szCs w:val="22"/>
        </w:rPr>
        <w:t>em</w:t>
      </w:r>
      <w:r w:rsidRPr="00BC570A">
        <w:rPr>
          <w:rFonts w:ascii="Arial Narrow" w:eastAsia="Arial" w:hAnsi="Arial Narrow"/>
          <w:szCs w:val="22"/>
        </w:rPr>
        <w:t xml:space="preserve"> </w:t>
      </w:r>
      <w:r w:rsidRPr="00BC570A">
        <w:rPr>
          <w:rFonts w:ascii="Arial Narrow" w:hAnsi="Arial Narrow"/>
          <w:szCs w:val="22"/>
        </w:rPr>
        <w:t>que</w:t>
      </w:r>
      <w:r w:rsidRPr="00BC570A">
        <w:rPr>
          <w:rFonts w:ascii="Arial Narrow" w:eastAsia="Arial" w:hAnsi="Arial Narrow"/>
          <w:szCs w:val="22"/>
        </w:rPr>
        <w:t xml:space="preserve"> </w:t>
      </w:r>
      <w:r w:rsidRPr="00BC570A">
        <w:rPr>
          <w:rFonts w:ascii="Arial Narrow" w:hAnsi="Arial Narrow"/>
          <w:szCs w:val="22"/>
        </w:rPr>
        <w:t>se</w:t>
      </w:r>
      <w:r w:rsidRPr="00BC570A">
        <w:rPr>
          <w:rFonts w:ascii="Arial Narrow" w:eastAsia="Arial" w:hAnsi="Arial Narrow"/>
          <w:szCs w:val="22"/>
        </w:rPr>
        <w:t xml:space="preserve"> </w:t>
      </w:r>
      <w:r w:rsidRPr="00BC570A">
        <w:rPr>
          <w:rFonts w:ascii="Arial Narrow" w:hAnsi="Arial Narrow"/>
          <w:szCs w:val="22"/>
        </w:rPr>
        <w:t>pode</w:t>
      </w:r>
      <w:r w:rsidRPr="00BC570A">
        <w:rPr>
          <w:rFonts w:ascii="Arial Narrow" w:eastAsia="Arial" w:hAnsi="Arial Narrow"/>
          <w:szCs w:val="22"/>
        </w:rPr>
        <w:t xml:space="preserve"> </w:t>
      </w:r>
      <w:r w:rsidRPr="00BC570A">
        <w:rPr>
          <w:rFonts w:ascii="Arial Narrow" w:hAnsi="Arial Narrow"/>
          <w:szCs w:val="22"/>
        </w:rPr>
        <w:t>dividir</w:t>
      </w:r>
      <w:r w:rsidRPr="00BC570A">
        <w:rPr>
          <w:rFonts w:ascii="Arial Narrow" w:eastAsia="Arial" w:hAnsi="Arial Narrow"/>
          <w:szCs w:val="22"/>
        </w:rPr>
        <w:t xml:space="preserve"> </w:t>
      </w:r>
      <w:r w:rsidRPr="00BC570A">
        <w:rPr>
          <w:rFonts w:ascii="Arial Narrow" w:hAnsi="Arial Narrow"/>
          <w:szCs w:val="22"/>
        </w:rPr>
        <w:t>a</w:t>
      </w:r>
      <w:r w:rsidRPr="00BC570A">
        <w:rPr>
          <w:rFonts w:ascii="Arial Narrow" w:eastAsia="Arial" w:hAnsi="Arial Narrow"/>
          <w:szCs w:val="22"/>
        </w:rPr>
        <w:t xml:space="preserve"> </w:t>
      </w:r>
      <w:r w:rsidRPr="00BC570A">
        <w:rPr>
          <w:rFonts w:ascii="Arial Narrow" w:hAnsi="Arial Narrow"/>
          <w:szCs w:val="22"/>
        </w:rPr>
        <w:t>execução</w:t>
      </w:r>
      <w:r w:rsidRPr="00BC570A">
        <w:rPr>
          <w:rFonts w:ascii="Arial Narrow" w:eastAsia="Arial" w:hAnsi="Arial Narrow"/>
          <w:szCs w:val="22"/>
        </w:rPr>
        <w:t xml:space="preserve"> </w:t>
      </w:r>
      <w:r w:rsidRPr="00BC570A">
        <w:rPr>
          <w:rFonts w:ascii="Arial Narrow" w:hAnsi="Arial Narrow"/>
          <w:szCs w:val="22"/>
        </w:rPr>
        <w:t>de</w:t>
      </w:r>
      <w:r w:rsidRPr="00BC570A">
        <w:rPr>
          <w:rFonts w:ascii="Arial Narrow" w:eastAsia="Arial" w:hAnsi="Arial Narrow"/>
          <w:szCs w:val="22"/>
        </w:rPr>
        <w:t xml:space="preserve"> </w:t>
      </w:r>
      <w:r w:rsidRPr="00BC570A">
        <w:rPr>
          <w:rFonts w:ascii="Arial Narrow" w:hAnsi="Arial Narrow"/>
          <w:szCs w:val="22"/>
        </w:rPr>
        <w:t>uma</w:t>
      </w:r>
      <w:r w:rsidRPr="00BC570A">
        <w:rPr>
          <w:rFonts w:ascii="Arial Narrow" w:eastAsia="Arial" w:hAnsi="Arial Narrow"/>
          <w:szCs w:val="22"/>
        </w:rPr>
        <w:t xml:space="preserve"> </w:t>
      </w:r>
      <w:r w:rsidRPr="00BC570A">
        <w:rPr>
          <w:rFonts w:ascii="Arial Narrow" w:hAnsi="Arial Narrow"/>
          <w:szCs w:val="22"/>
        </w:rPr>
        <w:t>meta,</w:t>
      </w:r>
      <w:r w:rsidRPr="00BC570A">
        <w:rPr>
          <w:rFonts w:ascii="Arial Narrow" w:eastAsia="Arial" w:hAnsi="Arial Narrow"/>
          <w:szCs w:val="22"/>
        </w:rPr>
        <w:t xml:space="preserve"> </w:t>
      </w:r>
      <w:r w:rsidRPr="00BC570A">
        <w:rPr>
          <w:rFonts w:ascii="Arial Narrow" w:hAnsi="Arial Narrow"/>
          <w:szCs w:val="22"/>
        </w:rPr>
        <w:t>indicando</w:t>
      </w:r>
      <w:r w:rsidRPr="00BC570A">
        <w:rPr>
          <w:rFonts w:ascii="Arial Narrow" w:eastAsia="Arial" w:hAnsi="Arial Narrow"/>
          <w:szCs w:val="22"/>
        </w:rPr>
        <w:t xml:space="preserve"> </w:t>
      </w:r>
      <w:r w:rsidRPr="00BC570A">
        <w:rPr>
          <w:rFonts w:ascii="Arial Narrow" w:hAnsi="Arial Narrow"/>
          <w:szCs w:val="22"/>
        </w:rPr>
        <w:t>o</w:t>
      </w:r>
      <w:r w:rsidRPr="00BC570A">
        <w:rPr>
          <w:rFonts w:ascii="Arial Narrow" w:eastAsia="Arial" w:hAnsi="Arial Narrow"/>
          <w:szCs w:val="22"/>
        </w:rPr>
        <w:t xml:space="preserve"> </w:t>
      </w:r>
      <w:r w:rsidRPr="00BC570A">
        <w:rPr>
          <w:rFonts w:ascii="Arial Narrow" w:hAnsi="Arial Narrow"/>
          <w:szCs w:val="22"/>
        </w:rPr>
        <w:t>período</w:t>
      </w:r>
      <w:r w:rsidRPr="00BC570A">
        <w:rPr>
          <w:rFonts w:ascii="Arial Narrow" w:eastAsia="Arial" w:hAnsi="Arial Narrow"/>
          <w:szCs w:val="22"/>
        </w:rPr>
        <w:t xml:space="preserve"> </w:t>
      </w:r>
      <w:r w:rsidRPr="00BC570A">
        <w:rPr>
          <w:rFonts w:ascii="Arial Narrow" w:hAnsi="Arial Narrow"/>
          <w:szCs w:val="22"/>
        </w:rPr>
        <w:t>de</w:t>
      </w:r>
      <w:r w:rsidRPr="00BC570A">
        <w:rPr>
          <w:rFonts w:ascii="Arial Narrow" w:eastAsia="Arial" w:hAnsi="Arial Narrow"/>
          <w:szCs w:val="22"/>
        </w:rPr>
        <w:t xml:space="preserve"> </w:t>
      </w:r>
      <w:r w:rsidRPr="00BC570A">
        <w:rPr>
          <w:rFonts w:ascii="Arial Narrow" w:hAnsi="Arial Narrow"/>
          <w:szCs w:val="22"/>
        </w:rPr>
        <w:t>realização</w:t>
      </w:r>
      <w:r w:rsidRPr="00BC570A">
        <w:rPr>
          <w:rFonts w:ascii="Arial Narrow" w:eastAsia="Arial" w:hAnsi="Arial Narrow"/>
          <w:szCs w:val="22"/>
        </w:rPr>
        <w:t xml:space="preserve"> </w:t>
      </w:r>
      <w:r w:rsidRPr="00BC570A">
        <w:rPr>
          <w:rFonts w:ascii="Arial Narrow" w:hAnsi="Arial Narrow"/>
          <w:szCs w:val="22"/>
        </w:rPr>
        <w:t>e</w:t>
      </w:r>
      <w:r w:rsidRPr="00BC570A">
        <w:rPr>
          <w:rFonts w:ascii="Arial Narrow" w:eastAsia="Arial" w:hAnsi="Arial Narrow"/>
          <w:szCs w:val="22"/>
        </w:rPr>
        <w:t xml:space="preserve"> </w:t>
      </w:r>
      <w:r w:rsidRPr="00BC570A">
        <w:rPr>
          <w:rFonts w:ascii="Arial Narrow" w:hAnsi="Arial Narrow"/>
          <w:szCs w:val="22"/>
        </w:rPr>
        <w:t>valor</w:t>
      </w:r>
      <w:r w:rsidRPr="00BC570A">
        <w:rPr>
          <w:rFonts w:ascii="Arial Narrow" w:eastAsia="Arial" w:hAnsi="Arial Narrow"/>
          <w:szCs w:val="22"/>
        </w:rPr>
        <w:t xml:space="preserve"> </w:t>
      </w:r>
      <w:r w:rsidRPr="00BC570A">
        <w:rPr>
          <w:rFonts w:ascii="Arial Narrow" w:hAnsi="Arial Narrow"/>
          <w:szCs w:val="22"/>
        </w:rPr>
        <w:t>previsto</w:t>
      </w:r>
      <w:r w:rsidRPr="00BC570A">
        <w:rPr>
          <w:rFonts w:ascii="Arial Narrow" w:eastAsia="Arial" w:hAnsi="Arial Narrow"/>
          <w:szCs w:val="22"/>
        </w:rPr>
        <w:t xml:space="preserve"> </w:t>
      </w:r>
      <w:r w:rsidRPr="00BC570A">
        <w:rPr>
          <w:rFonts w:ascii="Arial Narrow" w:hAnsi="Arial Narrow"/>
          <w:szCs w:val="22"/>
        </w:rPr>
        <w:t>para</w:t>
      </w:r>
      <w:r w:rsidRPr="00BC570A">
        <w:rPr>
          <w:rFonts w:ascii="Arial Narrow" w:eastAsia="Arial" w:hAnsi="Arial Narrow"/>
          <w:szCs w:val="22"/>
        </w:rPr>
        <w:t xml:space="preserve"> </w:t>
      </w:r>
      <w:r w:rsidRPr="00BC570A">
        <w:rPr>
          <w:rFonts w:ascii="Arial Narrow" w:hAnsi="Arial Narrow"/>
          <w:szCs w:val="22"/>
        </w:rPr>
        <w:t>a</w:t>
      </w:r>
      <w:r w:rsidRPr="00BC570A">
        <w:rPr>
          <w:rFonts w:ascii="Arial Narrow" w:eastAsia="Arial" w:hAnsi="Arial Narrow"/>
          <w:szCs w:val="22"/>
        </w:rPr>
        <w:t xml:space="preserve"> </w:t>
      </w:r>
      <w:r w:rsidRPr="00BC570A">
        <w:rPr>
          <w:rFonts w:ascii="Arial Narrow" w:hAnsi="Arial Narrow"/>
          <w:szCs w:val="22"/>
        </w:rPr>
        <w:t>mesma.</w:t>
      </w:r>
      <w:r w:rsidRPr="00BC570A">
        <w:rPr>
          <w:rFonts w:ascii="Arial Narrow" w:eastAsia="Arial" w:hAnsi="Arial Narrow"/>
          <w:szCs w:val="22"/>
        </w:rPr>
        <w:t xml:space="preserve">  </w:t>
      </w:r>
      <w:r w:rsidRPr="00BC570A">
        <w:rPr>
          <w:rFonts w:ascii="Arial Narrow" w:hAnsi="Arial Narrow"/>
          <w:szCs w:val="22"/>
        </w:rPr>
        <w:t>Não</w:t>
      </w:r>
      <w:r w:rsidRPr="00BC570A">
        <w:rPr>
          <w:rFonts w:ascii="Arial Narrow" w:eastAsia="Arial" w:hAnsi="Arial Narrow"/>
          <w:szCs w:val="22"/>
        </w:rPr>
        <w:t xml:space="preserve"> </w:t>
      </w:r>
      <w:r w:rsidRPr="00BC570A">
        <w:rPr>
          <w:rFonts w:ascii="Arial Narrow" w:hAnsi="Arial Narrow"/>
          <w:szCs w:val="22"/>
        </w:rPr>
        <w:t>existe</w:t>
      </w:r>
      <w:r w:rsidRPr="00BC570A">
        <w:rPr>
          <w:rFonts w:ascii="Arial Narrow" w:eastAsia="Arial" w:hAnsi="Arial Narrow"/>
          <w:szCs w:val="22"/>
        </w:rPr>
        <w:t xml:space="preserve"> </w:t>
      </w:r>
      <w:r w:rsidRPr="00BC570A">
        <w:rPr>
          <w:rFonts w:ascii="Arial Narrow" w:hAnsi="Arial Narrow"/>
          <w:szCs w:val="22"/>
        </w:rPr>
        <w:t>limitação</w:t>
      </w:r>
      <w:r w:rsidRPr="00BC570A">
        <w:rPr>
          <w:rFonts w:ascii="Arial Narrow" w:eastAsia="Arial" w:hAnsi="Arial Narrow"/>
          <w:szCs w:val="22"/>
        </w:rPr>
        <w:t xml:space="preserve"> </w:t>
      </w:r>
      <w:r w:rsidRPr="00BC570A">
        <w:rPr>
          <w:rFonts w:ascii="Arial Narrow" w:hAnsi="Arial Narrow"/>
          <w:szCs w:val="22"/>
        </w:rPr>
        <w:t>para</w:t>
      </w:r>
      <w:r w:rsidRPr="00BC570A">
        <w:rPr>
          <w:rFonts w:ascii="Arial Narrow" w:eastAsia="Arial" w:hAnsi="Arial Narrow"/>
          <w:szCs w:val="22"/>
        </w:rPr>
        <w:t xml:space="preserve"> </w:t>
      </w:r>
      <w:r w:rsidRPr="00BC570A">
        <w:rPr>
          <w:rFonts w:ascii="Arial Narrow" w:hAnsi="Arial Narrow"/>
          <w:szCs w:val="22"/>
        </w:rPr>
        <w:t>a</w:t>
      </w:r>
      <w:r w:rsidRPr="00BC570A">
        <w:rPr>
          <w:rFonts w:ascii="Arial Narrow" w:eastAsia="Arial" w:hAnsi="Arial Narrow"/>
          <w:szCs w:val="22"/>
        </w:rPr>
        <w:t xml:space="preserve"> </w:t>
      </w:r>
      <w:r w:rsidRPr="00BC570A">
        <w:rPr>
          <w:rFonts w:ascii="Arial Narrow" w:hAnsi="Arial Narrow"/>
          <w:szCs w:val="22"/>
        </w:rPr>
        <w:t>quantidade</w:t>
      </w:r>
      <w:r w:rsidRPr="00BC570A">
        <w:rPr>
          <w:rFonts w:ascii="Arial Narrow" w:eastAsia="Arial" w:hAnsi="Arial Narrow"/>
          <w:szCs w:val="22"/>
        </w:rPr>
        <w:t xml:space="preserve"> </w:t>
      </w:r>
      <w:r w:rsidRPr="00BC570A">
        <w:rPr>
          <w:rFonts w:ascii="Arial Narrow" w:hAnsi="Arial Narrow"/>
          <w:szCs w:val="22"/>
        </w:rPr>
        <w:t>de</w:t>
      </w:r>
      <w:r w:rsidRPr="00BC570A">
        <w:rPr>
          <w:rFonts w:ascii="Arial Narrow" w:eastAsia="Arial" w:hAnsi="Arial Narrow"/>
          <w:szCs w:val="22"/>
        </w:rPr>
        <w:t xml:space="preserve"> </w:t>
      </w:r>
      <w:r w:rsidRPr="00BC570A">
        <w:rPr>
          <w:rFonts w:ascii="Arial Narrow" w:hAnsi="Arial Narrow"/>
          <w:szCs w:val="22"/>
        </w:rPr>
        <w:t>metas,</w:t>
      </w:r>
      <w:r w:rsidRPr="00BC570A">
        <w:rPr>
          <w:rFonts w:ascii="Arial Narrow" w:eastAsia="Arial" w:hAnsi="Arial Narrow"/>
          <w:szCs w:val="22"/>
        </w:rPr>
        <w:t xml:space="preserve"> </w:t>
      </w:r>
      <w:r w:rsidRPr="00BC570A">
        <w:rPr>
          <w:rFonts w:ascii="Arial Narrow" w:hAnsi="Arial Narrow"/>
          <w:szCs w:val="22"/>
        </w:rPr>
        <w:t>no</w:t>
      </w:r>
      <w:r w:rsidRPr="00BC570A">
        <w:rPr>
          <w:rFonts w:ascii="Arial Narrow" w:eastAsia="Arial" w:hAnsi="Arial Narrow"/>
          <w:szCs w:val="22"/>
        </w:rPr>
        <w:t xml:space="preserve"> </w:t>
      </w:r>
      <w:r w:rsidRPr="00BC570A">
        <w:rPr>
          <w:rFonts w:ascii="Arial Narrow" w:hAnsi="Arial Narrow"/>
          <w:szCs w:val="22"/>
        </w:rPr>
        <w:t>entanto,</w:t>
      </w:r>
      <w:r w:rsidRPr="00BC570A">
        <w:rPr>
          <w:rFonts w:ascii="Arial Narrow" w:eastAsia="Arial" w:hAnsi="Arial Narrow"/>
          <w:szCs w:val="22"/>
        </w:rPr>
        <w:t xml:space="preserve"> </w:t>
      </w:r>
      <w:r w:rsidRPr="00BC570A">
        <w:rPr>
          <w:rFonts w:ascii="Arial Narrow" w:hAnsi="Arial Narrow"/>
          <w:szCs w:val="22"/>
        </w:rPr>
        <w:t>cada</w:t>
      </w:r>
      <w:r w:rsidRPr="00BC570A">
        <w:rPr>
          <w:rFonts w:ascii="Arial Narrow" w:eastAsia="Arial" w:hAnsi="Arial Narrow"/>
          <w:szCs w:val="22"/>
        </w:rPr>
        <w:t xml:space="preserve"> </w:t>
      </w:r>
      <w:r w:rsidRPr="00BC570A">
        <w:rPr>
          <w:rFonts w:ascii="Arial Narrow" w:hAnsi="Arial Narrow"/>
          <w:szCs w:val="22"/>
        </w:rPr>
        <w:t>meta</w:t>
      </w:r>
      <w:r w:rsidRPr="00BC570A">
        <w:rPr>
          <w:rFonts w:ascii="Arial Narrow" w:eastAsia="Arial" w:hAnsi="Arial Narrow"/>
          <w:szCs w:val="22"/>
        </w:rPr>
        <w:t xml:space="preserve"> </w:t>
      </w:r>
      <w:r w:rsidRPr="00BC570A">
        <w:rPr>
          <w:rFonts w:ascii="Arial Narrow" w:hAnsi="Arial Narrow"/>
          <w:szCs w:val="22"/>
        </w:rPr>
        <w:t>deve</w:t>
      </w:r>
      <w:r w:rsidRPr="00BC570A">
        <w:rPr>
          <w:rFonts w:ascii="Arial Narrow" w:eastAsia="Arial" w:hAnsi="Arial Narrow"/>
          <w:szCs w:val="22"/>
        </w:rPr>
        <w:t xml:space="preserve"> </w:t>
      </w:r>
      <w:r w:rsidRPr="00BC570A">
        <w:rPr>
          <w:rFonts w:ascii="Arial Narrow" w:hAnsi="Arial Narrow"/>
          <w:szCs w:val="22"/>
        </w:rPr>
        <w:t>conter</w:t>
      </w:r>
      <w:r w:rsidRPr="00BC570A">
        <w:rPr>
          <w:rFonts w:ascii="Arial Narrow" w:eastAsia="Arial" w:hAnsi="Arial Narrow"/>
          <w:szCs w:val="22"/>
        </w:rPr>
        <w:t xml:space="preserve"> </w:t>
      </w:r>
      <w:r w:rsidRPr="00BC570A">
        <w:rPr>
          <w:rFonts w:ascii="Arial Narrow" w:hAnsi="Arial Narrow"/>
          <w:szCs w:val="22"/>
        </w:rPr>
        <w:t>pelo</w:t>
      </w:r>
      <w:r w:rsidRPr="00BC570A">
        <w:rPr>
          <w:rFonts w:ascii="Arial Narrow" w:eastAsia="Arial" w:hAnsi="Arial Narrow"/>
          <w:szCs w:val="22"/>
        </w:rPr>
        <w:t xml:space="preserve"> </w:t>
      </w:r>
      <w:r w:rsidRPr="00BC570A">
        <w:rPr>
          <w:rFonts w:ascii="Arial Narrow" w:hAnsi="Arial Narrow"/>
          <w:szCs w:val="22"/>
        </w:rPr>
        <w:t>menos</w:t>
      </w:r>
      <w:r w:rsidRPr="00BC570A">
        <w:rPr>
          <w:rFonts w:ascii="Arial Narrow" w:eastAsia="Arial" w:hAnsi="Arial Narrow"/>
          <w:szCs w:val="22"/>
        </w:rPr>
        <w:t xml:space="preserve"> </w:t>
      </w:r>
      <w:r w:rsidRPr="00BC570A">
        <w:rPr>
          <w:rFonts w:ascii="Arial Narrow" w:hAnsi="Arial Narrow"/>
          <w:szCs w:val="22"/>
        </w:rPr>
        <w:t>uma</w:t>
      </w:r>
      <w:r w:rsidRPr="00BC570A">
        <w:rPr>
          <w:rFonts w:ascii="Arial Narrow" w:eastAsia="Arial" w:hAnsi="Arial Narrow"/>
          <w:szCs w:val="22"/>
        </w:rPr>
        <w:t xml:space="preserve"> </w:t>
      </w:r>
      <w:r w:rsidRPr="00BC570A">
        <w:rPr>
          <w:rFonts w:ascii="Arial Narrow" w:hAnsi="Arial Narrow"/>
          <w:szCs w:val="22"/>
        </w:rPr>
        <w:t>etapa/fase.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897"/>
        <w:gridCol w:w="1558"/>
        <w:gridCol w:w="2125"/>
        <w:gridCol w:w="1332"/>
        <w:gridCol w:w="2432"/>
      </w:tblGrid>
      <w:tr w:rsidR="00BA6488" w:rsidRPr="00BC570A" w14:paraId="0DEA07CD" w14:textId="77777777" w:rsidTr="005402F3">
        <w:trPr>
          <w:jc w:val="center"/>
        </w:trPr>
        <w:tc>
          <w:tcPr>
            <w:tcW w:w="1923" w:type="dxa"/>
            <w:shd w:val="clear" w:color="auto" w:fill="DEEAF6" w:themeFill="accent5" w:themeFillTint="33"/>
            <w:vAlign w:val="center"/>
            <w:hideMark/>
          </w:tcPr>
          <w:p w14:paraId="78D86A1B"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META</w:t>
            </w:r>
            <w:r w:rsidRPr="005402F3">
              <w:rPr>
                <w:rFonts w:ascii="Arial Narrow" w:eastAsia="Arial" w:hAnsi="Arial Narrow"/>
                <w:i/>
                <w:iCs/>
                <w:szCs w:val="20"/>
              </w:rPr>
              <w:t xml:space="preserve"> </w:t>
            </w:r>
            <w:r w:rsidRPr="005402F3">
              <w:rPr>
                <w:rFonts w:ascii="Arial Narrow" w:hAnsi="Arial Narrow"/>
                <w:i/>
                <w:iCs/>
                <w:szCs w:val="20"/>
              </w:rPr>
              <w:t>nº:</w:t>
            </w:r>
          </w:p>
        </w:tc>
        <w:tc>
          <w:tcPr>
            <w:tcW w:w="1578" w:type="dxa"/>
            <w:shd w:val="clear" w:color="auto" w:fill="auto"/>
            <w:vAlign w:val="center"/>
          </w:tcPr>
          <w:p w14:paraId="216B8180" w14:textId="77777777" w:rsidR="00BA6488" w:rsidRPr="00BC570A" w:rsidRDefault="00BA6488" w:rsidP="000A039D">
            <w:pPr>
              <w:pStyle w:val="04tabela"/>
              <w:spacing w:before="40" w:after="40" w:line="228" w:lineRule="auto"/>
              <w:rPr>
                <w:rFonts w:ascii="Arial Narrow" w:hAnsi="Arial Narrow"/>
                <w:sz w:val="22"/>
                <w:szCs w:val="22"/>
              </w:rPr>
            </w:pPr>
          </w:p>
        </w:tc>
        <w:tc>
          <w:tcPr>
            <w:tcW w:w="2153" w:type="dxa"/>
            <w:shd w:val="clear" w:color="auto" w:fill="DEEAF6" w:themeFill="accent5" w:themeFillTint="33"/>
            <w:vAlign w:val="center"/>
          </w:tcPr>
          <w:p w14:paraId="3453D05C"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Descrição</w:t>
            </w:r>
            <w:r w:rsidRPr="005402F3">
              <w:rPr>
                <w:rFonts w:ascii="Arial Narrow" w:eastAsia="Arial" w:hAnsi="Arial Narrow"/>
                <w:i/>
                <w:iCs/>
                <w:szCs w:val="20"/>
              </w:rPr>
              <w:t xml:space="preserve"> </w:t>
            </w:r>
            <w:r w:rsidRPr="005402F3">
              <w:rPr>
                <w:rFonts w:ascii="Arial Narrow" w:hAnsi="Arial Narrow"/>
                <w:i/>
                <w:iCs/>
                <w:szCs w:val="20"/>
              </w:rPr>
              <w:t>da</w:t>
            </w:r>
            <w:r w:rsidRPr="005402F3">
              <w:rPr>
                <w:rFonts w:ascii="Arial Narrow" w:eastAsia="Arial" w:hAnsi="Arial Narrow"/>
                <w:i/>
                <w:iCs/>
                <w:szCs w:val="20"/>
              </w:rPr>
              <w:t xml:space="preserve"> </w:t>
            </w:r>
            <w:r w:rsidRPr="005402F3">
              <w:rPr>
                <w:rFonts w:ascii="Arial Narrow" w:hAnsi="Arial Narrow"/>
                <w:i/>
                <w:iCs/>
                <w:szCs w:val="20"/>
              </w:rPr>
              <w:t>meta:</w:t>
            </w:r>
          </w:p>
        </w:tc>
        <w:tc>
          <w:tcPr>
            <w:tcW w:w="3814" w:type="dxa"/>
            <w:gridSpan w:val="2"/>
            <w:shd w:val="clear" w:color="auto" w:fill="auto"/>
          </w:tcPr>
          <w:p w14:paraId="0E6D307E" w14:textId="77777777" w:rsidR="00BA6488" w:rsidRPr="00BC570A" w:rsidRDefault="00BA6488" w:rsidP="000A039D">
            <w:pPr>
              <w:pStyle w:val="04tabela"/>
              <w:spacing w:before="40" w:after="40" w:line="228" w:lineRule="auto"/>
              <w:rPr>
                <w:rFonts w:ascii="Arial Narrow" w:hAnsi="Arial Narrow"/>
                <w:sz w:val="22"/>
                <w:szCs w:val="22"/>
              </w:rPr>
            </w:pPr>
          </w:p>
        </w:tc>
      </w:tr>
      <w:tr w:rsidR="00BA6488" w:rsidRPr="00BC570A" w14:paraId="09F2B414" w14:textId="77777777" w:rsidTr="005402F3">
        <w:trPr>
          <w:jc w:val="center"/>
        </w:trPr>
        <w:tc>
          <w:tcPr>
            <w:tcW w:w="1923" w:type="dxa"/>
            <w:shd w:val="clear" w:color="auto" w:fill="DEEAF6" w:themeFill="accent5" w:themeFillTint="33"/>
            <w:vAlign w:val="center"/>
            <w:hideMark/>
          </w:tcPr>
          <w:p w14:paraId="6639F586"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Unidade</w:t>
            </w:r>
            <w:r w:rsidRPr="005402F3">
              <w:rPr>
                <w:rFonts w:ascii="Arial Narrow" w:eastAsia="Arial" w:hAnsi="Arial Narrow"/>
                <w:i/>
                <w:iCs/>
                <w:szCs w:val="20"/>
              </w:rPr>
              <w:t xml:space="preserve"> </w:t>
            </w:r>
            <w:r w:rsidRPr="005402F3">
              <w:rPr>
                <w:rFonts w:ascii="Arial Narrow" w:hAnsi="Arial Narrow"/>
                <w:i/>
                <w:iCs/>
                <w:szCs w:val="20"/>
              </w:rPr>
              <w:t>de</w:t>
            </w:r>
            <w:r w:rsidRPr="005402F3">
              <w:rPr>
                <w:rFonts w:ascii="Arial Narrow" w:eastAsia="Arial" w:hAnsi="Arial Narrow"/>
                <w:i/>
                <w:iCs/>
                <w:szCs w:val="20"/>
              </w:rPr>
              <w:t xml:space="preserve"> </w:t>
            </w:r>
            <w:r w:rsidRPr="005402F3">
              <w:rPr>
                <w:rFonts w:ascii="Arial Narrow" w:hAnsi="Arial Narrow"/>
                <w:i/>
                <w:iCs/>
                <w:szCs w:val="20"/>
              </w:rPr>
              <w:t>medida:</w:t>
            </w:r>
          </w:p>
        </w:tc>
        <w:tc>
          <w:tcPr>
            <w:tcW w:w="1578" w:type="dxa"/>
            <w:shd w:val="clear" w:color="auto" w:fill="auto"/>
            <w:vAlign w:val="center"/>
          </w:tcPr>
          <w:p w14:paraId="588CFC68" w14:textId="77777777" w:rsidR="00BA6488" w:rsidRPr="00BC570A" w:rsidRDefault="00BA6488" w:rsidP="000A039D">
            <w:pPr>
              <w:pStyle w:val="04tabela"/>
              <w:spacing w:before="40" w:after="40" w:line="228" w:lineRule="auto"/>
              <w:rPr>
                <w:rFonts w:ascii="Arial Narrow" w:hAnsi="Arial Narrow"/>
                <w:sz w:val="22"/>
                <w:szCs w:val="22"/>
              </w:rPr>
            </w:pPr>
          </w:p>
        </w:tc>
        <w:tc>
          <w:tcPr>
            <w:tcW w:w="2153" w:type="dxa"/>
            <w:shd w:val="clear" w:color="auto" w:fill="DEEAF6" w:themeFill="accent5" w:themeFillTint="33"/>
            <w:vAlign w:val="center"/>
          </w:tcPr>
          <w:p w14:paraId="33BBFCBF"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Quantidade:</w:t>
            </w:r>
          </w:p>
        </w:tc>
        <w:tc>
          <w:tcPr>
            <w:tcW w:w="3814" w:type="dxa"/>
            <w:gridSpan w:val="2"/>
            <w:shd w:val="clear" w:color="auto" w:fill="auto"/>
            <w:hideMark/>
          </w:tcPr>
          <w:p w14:paraId="4DDBF27E" w14:textId="77777777" w:rsidR="00BA6488" w:rsidRPr="00BC570A" w:rsidRDefault="00BA6488" w:rsidP="000A039D">
            <w:pPr>
              <w:pStyle w:val="04tabela"/>
              <w:spacing w:before="40" w:after="40" w:line="228" w:lineRule="auto"/>
              <w:rPr>
                <w:rFonts w:ascii="Arial Narrow" w:hAnsi="Arial Narrow"/>
                <w:sz w:val="22"/>
                <w:szCs w:val="22"/>
              </w:rPr>
            </w:pPr>
          </w:p>
        </w:tc>
      </w:tr>
      <w:tr w:rsidR="00BA6488" w:rsidRPr="00BC570A" w14:paraId="476D044C" w14:textId="77777777" w:rsidTr="005402F3">
        <w:trPr>
          <w:jc w:val="center"/>
        </w:trPr>
        <w:tc>
          <w:tcPr>
            <w:tcW w:w="1923" w:type="dxa"/>
            <w:shd w:val="clear" w:color="auto" w:fill="DEEAF6" w:themeFill="accent5" w:themeFillTint="33"/>
            <w:vAlign w:val="center"/>
            <w:hideMark/>
          </w:tcPr>
          <w:p w14:paraId="3EF310BF"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Etapa/Fase</w:t>
            </w:r>
            <w:r w:rsidRPr="005402F3">
              <w:rPr>
                <w:rFonts w:ascii="Arial Narrow" w:eastAsia="Arial" w:hAnsi="Arial Narrow"/>
                <w:i/>
                <w:iCs/>
                <w:szCs w:val="20"/>
              </w:rPr>
              <w:t xml:space="preserve"> </w:t>
            </w:r>
            <w:r w:rsidRPr="005402F3">
              <w:rPr>
                <w:rFonts w:ascii="Arial Narrow" w:hAnsi="Arial Narrow"/>
                <w:i/>
                <w:iCs/>
                <w:szCs w:val="20"/>
              </w:rPr>
              <w:t>nº</w:t>
            </w:r>
          </w:p>
        </w:tc>
        <w:tc>
          <w:tcPr>
            <w:tcW w:w="1578" w:type="dxa"/>
            <w:shd w:val="clear" w:color="auto" w:fill="auto"/>
            <w:vAlign w:val="center"/>
          </w:tcPr>
          <w:p w14:paraId="0DD6530B" w14:textId="77777777" w:rsidR="00BA6488" w:rsidRPr="00BC570A" w:rsidRDefault="00BA6488" w:rsidP="000A039D">
            <w:pPr>
              <w:pStyle w:val="04tabela"/>
              <w:spacing w:before="40" w:after="40" w:line="228" w:lineRule="auto"/>
              <w:rPr>
                <w:rFonts w:ascii="Arial Narrow" w:hAnsi="Arial Narrow"/>
                <w:sz w:val="22"/>
                <w:szCs w:val="22"/>
              </w:rPr>
            </w:pPr>
          </w:p>
        </w:tc>
        <w:tc>
          <w:tcPr>
            <w:tcW w:w="2153" w:type="dxa"/>
            <w:shd w:val="clear" w:color="auto" w:fill="DEEAF6" w:themeFill="accent5" w:themeFillTint="33"/>
            <w:vAlign w:val="center"/>
          </w:tcPr>
          <w:p w14:paraId="723C96CC"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Descrição</w:t>
            </w:r>
            <w:r w:rsidRPr="005402F3">
              <w:rPr>
                <w:rFonts w:ascii="Arial Narrow" w:eastAsia="Arial" w:hAnsi="Arial Narrow"/>
                <w:i/>
                <w:iCs/>
                <w:szCs w:val="20"/>
              </w:rPr>
              <w:t xml:space="preserve"> </w:t>
            </w:r>
            <w:r w:rsidRPr="005402F3">
              <w:rPr>
                <w:rFonts w:ascii="Arial Narrow" w:hAnsi="Arial Narrow"/>
                <w:i/>
                <w:iCs/>
                <w:szCs w:val="20"/>
              </w:rPr>
              <w:t>da</w:t>
            </w:r>
            <w:r w:rsidRPr="005402F3">
              <w:rPr>
                <w:rFonts w:ascii="Arial Narrow" w:eastAsia="Arial" w:hAnsi="Arial Narrow"/>
                <w:i/>
                <w:iCs/>
                <w:szCs w:val="20"/>
              </w:rPr>
              <w:t xml:space="preserve"> </w:t>
            </w:r>
            <w:r w:rsidRPr="005402F3">
              <w:rPr>
                <w:rFonts w:ascii="Arial Narrow" w:hAnsi="Arial Narrow"/>
                <w:i/>
                <w:iCs/>
                <w:szCs w:val="20"/>
              </w:rPr>
              <w:t>Etapa/Fase:</w:t>
            </w:r>
          </w:p>
        </w:tc>
        <w:tc>
          <w:tcPr>
            <w:tcW w:w="3814" w:type="dxa"/>
            <w:gridSpan w:val="2"/>
            <w:shd w:val="clear" w:color="auto" w:fill="auto"/>
          </w:tcPr>
          <w:p w14:paraId="19720D18" w14:textId="77777777" w:rsidR="00BA6488" w:rsidRPr="00BC570A" w:rsidRDefault="00BA6488" w:rsidP="000A039D">
            <w:pPr>
              <w:pStyle w:val="04tabela"/>
              <w:spacing w:before="40" w:after="40" w:line="228" w:lineRule="auto"/>
              <w:rPr>
                <w:rFonts w:ascii="Arial Narrow" w:hAnsi="Arial Narrow"/>
                <w:sz w:val="22"/>
                <w:szCs w:val="22"/>
              </w:rPr>
            </w:pPr>
          </w:p>
        </w:tc>
      </w:tr>
      <w:tr w:rsidR="00BA6488" w:rsidRPr="00BC570A" w14:paraId="624B596A" w14:textId="77777777" w:rsidTr="005402F3">
        <w:trPr>
          <w:jc w:val="center"/>
        </w:trPr>
        <w:tc>
          <w:tcPr>
            <w:tcW w:w="1923" w:type="dxa"/>
            <w:shd w:val="clear" w:color="auto" w:fill="DEEAF6" w:themeFill="accent5" w:themeFillTint="33"/>
            <w:vAlign w:val="center"/>
            <w:hideMark/>
          </w:tcPr>
          <w:p w14:paraId="3C4AA263" w14:textId="77777777" w:rsidR="00BA6488" w:rsidRPr="005402F3" w:rsidRDefault="00BA6488" w:rsidP="000A039D">
            <w:pPr>
              <w:pStyle w:val="04tabela"/>
              <w:spacing w:before="40" w:after="40" w:line="228" w:lineRule="auto"/>
              <w:jc w:val="left"/>
              <w:rPr>
                <w:rFonts w:ascii="Arial Narrow" w:hAnsi="Arial Narrow"/>
                <w:i/>
                <w:iCs/>
                <w:szCs w:val="20"/>
              </w:rPr>
            </w:pPr>
            <w:r w:rsidRPr="005402F3">
              <w:rPr>
                <w:rFonts w:ascii="Arial Narrow" w:hAnsi="Arial Narrow"/>
                <w:i/>
                <w:iCs/>
                <w:szCs w:val="20"/>
              </w:rPr>
              <w:t>Período</w:t>
            </w:r>
            <w:r w:rsidRPr="005402F3">
              <w:rPr>
                <w:rFonts w:ascii="Arial Narrow" w:eastAsia="Arial" w:hAnsi="Arial Narrow"/>
                <w:i/>
                <w:iCs/>
                <w:szCs w:val="20"/>
              </w:rPr>
              <w:t xml:space="preserve"> </w:t>
            </w:r>
            <w:r w:rsidRPr="005402F3">
              <w:rPr>
                <w:rFonts w:ascii="Arial Narrow" w:hAnsi="Arial Narrow"/>
                <w:i/>
                <w:iCs/>
                <w:szCs w:val="20"/>
              </w:rPr>
              <w:t>de</w:t>
            </w:r>
            <w:r w:rsidRPr="005402F3">
              <w:rPr>
                <w:rFonts w:ascii="Arial Narrow" w:eastAsia="Arial" w:hAnsi="Arial Narrow"/>
                <w:i/>
                <w:iCs/>
                <w:szCs w:val="20"/>
              </w:rPr>
              <w:t xml:space="preserve"> </w:t>
            </w:r>
            <w:r w:rsidRPr="005402F3">
              <w:rPr>
                <w:rFonts w:ascii="Arial Narrow" w:hAnsi="Arial Narrow"/>
                <w:i/>
                <w:iCs/>
                <w:szCs w:val="20"/>
              </w:rPr>
              <w:t xml:space="preserve">realização:   </w:t>
            </w:r>
          </w:p>
        </w:tc>
        <w:tc>
          <w:tcPr>
            <w:tcW w:w="3731" w:type="dxa"/>
            <w:gridSpan w:val="2"/>
            <w:shd w:val="clear" w:color="auto" w:fill="auto"/>
            <w:vAlign w:val="center"/>
          </w:tcPr>
          <w:p w14:paraId="16449472" w14:textId="77777777" w:rsidR="00BA6488" w:rsidRPr="00BC570A" w:rsidRDefault="00BA6488" w:rsidP="000A039D">
            <w:pPr>
              <w:pStyle w:val="04tabela"/>
              <w:spacing w:before="40" w:after="40" w:line="228" w:lineRule="auto"/>
              <w:rPr>
                <w:rFonts w:ascii="Arial Narrow" w:hAnsi="Arial Narrow"/>
                <w:sz w:val="22"/>
                <w:szCs w:val="22"/>
              </w:rPr>
            </w:pPr>
            <w:r w:rsidRPr="00BC570A">
              <w:rPr>
                <w:rFonts w:ascii="Arial Narrow" w:hAnsi="Arial Narrow"/>
                <w:sz w:val="22"/>
                <w:szCs w:val="22"/>
              </w:rPr>
              <w:t>Início</w:t>
            </w:r>
            <w:r w:rsidR="00EB5722" w:rsidRPr="00BC570A">
              <w:rPr>
                <w:rFonts w:ascii="Arial Narrow" w:hAnsi="Arial Narrow"/>
                <w:sz w:val="22"/>
                <w:szCs w:val="22"/>
              </w:rPr>
              <w:t>:</w:t>
            </w:r>
            <w:r w:rsidR="00EB5722" w:rsidRPr="00BC570A">
              <w:rPr>
                <w:rFonts w:ascii="Arial Narrow" w:eastAsia="Arial" w:hAnsi="Arial Narrow"/>
                <w:sz w:val="22"/>
                <w:szCs w:val="22"/>
              </w:rPr>
              <w:t xml:space="preserve">    </w:t>
            </w:r>
            <w:r w:rsidR="00EB5722" w:rsidRPr="00BC570A">
              <w:rPr>
                <w:rFonts w:ascii="Arial Narrow" w:hAnsi="Arial Narrow"/>
                <w:sz w:val="22"/>
                <w:szCs w:val="22"/>
              </w:rPr>
              <w:t>/</w:t>
            </w:r>
            <w:r w:rsidR="00EB5722" w:rsidRPr="00BC570A">
              <w:rPr>
                <w:rFonts w:ascii="Arial Narrow" w:eastAsia="Arial" w:hAnsi="Arial Narrow"/>
                <w:sz w:val="22"/>
                <w:szCs w:val="22"/>
              </w:rPr>
              <w:t xml:space="preserve">    </w:t>
            </w:r>
            <w:r w:rsidR="00EB5722" w:rsidRPr="00BC570A">
              <w:rPr>
                <w:rFonts w:ascii="Arial Narrow" w:hAnsi="Arial Narrow"/>
                <w:sz w:val="22"/>
                <w:szCs w:val="22"/>
              </w:rPr>
              <w:t>/</w:t>
            </w:r>
            <w:r w:rsidRPr="00BC570A">
              <w:rPr>
                <w:rFonts w:ascii="Arial Narrow" w:eastAsia="Arial" w:hAnsi="Arial Narrow"/>
                <w:sz w:val="22"/>
                <w:szCs w:val="22"/>
              </w:rPr>
              <w:t xml:space="preserve">       </w:t>
            </w:r>
            <w:r w:rsidRPr="00BC570A">
              <w:rPr>
                <w:rFonts w:ascii="Arial Narrow" w:hAnsi="Arial Narrow"/>
                <w:sz w:val="22"/>
                <w:szCs w:val="22"/>
              </w:rPr>
              <w:t>Término:</w:t>
            </w:r>
            <w:r w:rsidRPr="00BC570A">
              <w:rPr>
                <w:rFonts w:ascii="Arial Narrow" w:eastAsia="Arial" w:hAnsi="Arial Narrow"/>
                <w:sz w:val="22"/>
                <w:szCs w:val="22"/>
              </w:rPr>
              <w:t xml:space="preserve">    </w:t>
            </w:r>
            <w:r w:rsidRPr="00BC570A">
              <w:rPr>
                <w:rFonts w:ascii="Arial Narrow" w:hAnsi="Arial Narrow"/>
                <w:sz w:val="22"/>
                <w:szCs w:val="22"/>
              </w:rPr>
              <w:t>/</w:t>
            </w:r>
            <w:r w:rsidRPr="00BC570A">
              <w:rPr>
                <w:rFonts w:ascii="Arial Narrow" w:eastAsia="Arial" w:hAnsi="Arial Narrow"/>
                <w:sz w:val="22"/>
                <w:szCs w:val="22"/>
              </w:rPr>
              <w:t xml:space="preserve">    </w:t>
            </w:r>
            <w:r w:rsidRPr="00BC570A">
              <w:rPr>
                <w:rFonts w:ascii="Arial Narrow" w:hAnsi="Arial Narrow"/>
                <w:sz w:val="22"/>
                <w:szCs w:val="22"/>
              </w:rPr>
              <w:t>/</w:t>
            </w:r>
          </w:p>
        </w:tc>
        <w:tc>
          <w:tcPr>
            <w:tcW w:w="1349" w:type="dxa"/>
            <w:shd w:val="clear" w:color="auto" w:fill="DEEAF6" w:themeFill="accent5" w:themeFillTint="33"/>
            <w:vAlign w:val="center"/>
          </w:tcPr>
          <w:p w14:paraId="5FFFA324" w14:textId="77777777" w:rsidR="00BA6488" w:rsidRPr="005402F3" w:rsidRDefault="00BA6488" w:rsidP="000A039D">
            <w:pPr>
              <w:pStyle w:val="04tabela"/>
              <w:spacing w:before="40" w:after="40" w:line="228" w:lineRule="auto"/>
              <w:rPr>
                <w:rFonts w:ascii="Arial Narrow" w:hAnsi="Arial Narrow"/>
                <w:i/>
                <w:iCs/>
                <w:szCs w:val="20"/>
              </w:rPr>
            </w:pPr>
            <w:r w:rsidRPr="005402F3">
              <w:rPr>
                <w:rFonts w:ascii="Arial Narrow" w:hAnsi="Arial Narrow"/>
                <w:i/>
                <w:iCs/>
                <w:szCs w:val="20"/>
              </w:rPr>
              <w:t>Valo</w:t>
            </w:r>
            <w:r w:rsidRPr="005402F3">
              <w:rPr>
                <w:rFonts w:ascii="Arial Narrow" w:hAnsi="Arial Narrow"/>
                <w:i/>
                <w:iCs/>
                <w:szCs w:val="20"/>
                <w:shd w:val="clear" w:color="auto" w:fill="DAEEF3"/>
              </w:rPr>
              <w:t>r</w:t>
            </w:r>
            <w:r w:rsidRPr="005402F3">
              <w:rPr>
                <w:rFonts w:ascii="Arial Narrow" w:eastAsia="Arial" w:hAnsi="Arial Narrow"/>
                <w:i/>
                <w:iCs/>
                <w:szCs w:val="20"/>
              </w:rPr>
              <w:t xml:space="preserve"> </w:t>
            </w:r>
            <w:r w:rsidRPr="005402F3">
              <w:rPr>
                <w:rFonts w:ascii="Arial Narrow" w:hAnsi="Arial Narrow"/>
                <w:i/>
                <w:iCs/>
                <w:szCs w:val="20"/>
              </w:rPr>
              <w:t>Previsto:</w:t>
            </w:r>
          </w:p>
        </w:tc>
        <w:tc>
          <w:tcPr>
            <w:tcW w:w="2465" w:type="dxa"/>
            <w:shd w:val="clear" w:color="auto" w:fill="auto"/>
            <w:vAlign w:val="center"/>
            <w:hideMark/>
          </w:tcPr>
          <w:p w14:paraId="6D229216" w14:textId="77777777" w:rsidR="00BA6488" w:rsidRPr="005402F3" w:rsidRDefault="00BA6488" w:rsidP="000A039D">
            <w:pPr>
              <w:pStyle w:val="04tabela"/>
              <w:spacing w:before="40" w:after="40" w:line="228" w:lineRule="auto"/>
              <w:rPr>
                <w:rFonts w:ascii="Arial Narrow" w:hAnsi="Arial Narrow"/>
                <w:szCs w:val="20"/>
              </w:rPr>
            </w:pPr>
          </w:p>
        </w:tc>
      </w:tr>
    </w:tbl>
    <w:p w14:paraId="7FB2286C" w14:textId="77777777" w:rsidR="005402F3" w:rsidRDefault="005402F3" w:rsidP="00BC570A">
      <w:pPr>
        <w:pStyle w:val="02topico"/>
        <w:spacing w:before="60" w:after="60" w:line="228" w:lineRule="auto"/>
        <w:rPr>
          <w:rFonts w:ascii="Arial Narrow" w:hAnsi="Arial Narrow"/>
          <w:szCs w:val="22"/>
        </w:rPr>
      </w:pPr>
    </w:p>
    <w:p w14:paraId="70C5AD2B" w14:textId="77777777" w:rsidR="005402F3" w:rsidRDefault="005402F3" w:rsidP="00BC570A">
      <w:pPr>
        <w:pStyle w:val="02topico"/>
        <w:spacing w:before="60" w:after="60" w:line="228" w:lineRule="auto"/>
        <w:rPr>
          <w:rFonts w:ascii="Arial Narrow" w:hAnsi="Arial Narrow"/>
          <w:szCs w:val="22"/>
        </w:rPr>
      </w:pPr>
    </w:p>
    <w:p w14:paraId="6A914739" w14:textId="77777777" w:rsidR="00C92444" w:rsidRPr="00BC570A" w:rsidRDefault="00C92444" w:rsidP="00BC570A">
      <w:pPr>
        <w:pStyle w:val="02topico"/>
        <w:spacing w:before="60" w:after="60" w:line="228" w:lineRule="auto"/>
        <w:rPr>
          <w:rFonts w:ascii="Arial Narrow" w:eastAsia="Arial" w:hAnsi="Arial Narrow"/>
          <w:szCs w:val="22"/>
        </w:rPr>
      </w:pPr>
      <w:r w:rsidRPr="00BC570A">
        <w:rPr>
          <w:rFonts w:ascii="Arial Narrow" w:hAnsi="Arial Narrow"/>
          <w:szCs w:val="22"/>
        </w:rPr>
        <w:t>4.</w:t>
      </w:r>
      <w:r w:rsidRPr="00BC570A">
        <w:rPr>
          <w:rFonts w:ascii="Arial Narrow" w:eastAsia="Arial" w:hAnsi="Arial Narrow"/>
          <w:szCs w:val="22"/>
        </w:rPr>
        <w:t xml:space="preserve"> </w:t>
      </w:r>
      <w:r w:rsidRPr="00BC570A">
        <w:rPr>
          <w:rFonts w:ascii="Arial Narrow" w:hAnsi="Arial Narrow"/>
          <w:szCs w:val="22"/>
        </w:rPr>
        <w:t>CRONOGRAMA DE EXECUÇÃO FINANCEIRA PARA ORGANIZAÇÃO DE EVENTOS</w:t>
      </w:r>
      <w:r w:rsidRPr="00BC570A">
        <w:rPr>
          <w:rFonts w:ascii="Arial Narrow" w:eastAsia="Arial" w:hAnsi="Arial Narrow"/>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330"/>
        <w:gridCol w:w="3760"/>
        <w:gridCol w:w="701"/>
        <w:gridCol w:w="1916"/>
        <w:gridCol w:w="1637"/>
      </w:tblGrid>
      <w:tr w:rsidR="00C92444" w:rsidRPr="00BC570A" w14:paraId="1AAF7A35" w14:textId="77777777" w:rsidTr="000A039D">
        <w:trPr>
          <w:trHeight w:val="20"/>
          <w:tblHeader/>
          <w:jc w:val="center"/>
        </w:trPr>
        <w:tc>
          <w:tcPr>
            <w:tcW w:w="5160" w:type="dxa"/>
            <w:gridSpan w:val="2"/>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6266589B" w14:textId="77777777" w:rsidR="00C92444" w:rsidRPr="000A039D" w:rsidRDefault="000A039D" w:rsidP="000A039D">
            <w:pPr>
              <w:pStyle w:val="04tabela"/>
              <w:spacing w:before="40" w:after="40" w:line="228" w:lineRule="auto"/>
              <w:rPr>
                <w:rFonts w:ascii="Arial Narrow" w:hAnsi="Arial Narrow"/>
                <w:i/>
                <w:iCs/>
                <w:szCs w:val="20"/>
              </w:rPr>
            </w:pPr>
            <w:r w:rsidRPr="000A039D">
              <w:rPr>
                <w:rFonts w:ascii="Arial Narrow" w:hAnsi="Arial Narrow"/>
                <w:i/>
                <w:iCs/>
                <w:szCs w:val="20"/>
              </w:rPr>
              <w:t xml:space="preserve">Item </w:t>
            </w:r>
            <w:r>
              <w:rPr>
                <w:rFonts w:ascii="Arial Narrow" w:hAnsi="Arial Narrow"/>
                <w:i/>
                <w:iCs/>
                <w:szCs w:val="20"/>
              </w:rPr>
              <w:t>de</w:t>
            </w:r>
            <w:r w:rsidRPr="000A039D">
              <w:rPr>
                <w:rFonts w:ascii="Arial Narrow" w:hAnsi="Arial Narrow"/>
                <w:i/>
                <w:iCs/>
                <w:szCs w:val="20"/>
              </w:rPr>
              <w:t xml:space="preserve"> Despesa</w:t>
            </w:r>
          </w:p>
        </w:tc>
        <w:tc>
          <w:tcPr>
            <w:tcW w:w="709"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0B6218AA" w14:textId="77777777" w:rsidR="00C92444" w:rsidRPr="000A039D" w:rsidRDefault="000A039D" w:rsidP="000A039D">
            <w:pPr>
              <w:pStyle w:val="04tabela"/>
              <w:spacing w:before="40" w:after="40" w:line="228" w:lineRule="auto"/>
              <w:rPr>
                <w:rFonts w:ascii="Arial Narrow" w:hAnsi="Arial Narrow"/>
                <w:i/>
                <w:iCs/>
                <w:szCs w:val="20"/>
              </w:rPr>
            </w:pPr>
            <w:r w:rsidRPr="000A039D">
              <w:rPr>
                <w:rFonts w:ascii="Arial Narrow" w:hAnsi="Arial Narrow"/>
                <w:i/>
                <w:iCs/>
                <w:szCs w:val="20"/>
              </w:rPr>
              <w:t>Q</w:t>
            </w:r>
            <w:r>
              <w:rPr>
                <w:rFonts w:ascii="Arial Narrow" w:hAnsi="Arial Narrow"/>
                <w:i/>
                <w:iCs/>
                <w:szCs w:val="20"/>
              </w:rPr>
              <w:t>t</w:t>
            </w:r>
            <w:r w:rsidRPr="000A039D">
              <w:rPr>
                <w:rFonts w:ascii="Arial Narrow" w:hAnsi="Arial Narrow"/>
                <w:i/>
                <w:iCs/>
                <w:szCs w:val="20"/>
              </w:rPr>
              <w:t>de</w:t>
            </w:r>
          </w:p>
        </w:tc>
        <w:tc>
          <w:tcPr>
            <w:tcW w:w="1941"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4D58E9E1" w14:textId="77777777" w:rsidR="00C92444" w:rsidRPr="000A039D" w:rsidRDefault="000A039D" w:rsidP="000A039D">
            <w:pPr>
              <w:pStyle w:val="04tabela"/>
              <w:spacing w:before="40" w:after="40" w:line="228" w:lineRule="auto"/>
              <w:rPr>
                <w:rFonts w:ascii="Arial Narrow" w:hAnsi="Arial Narrow"/>
                <w:i/>
                <w:iCs/>
                <w:sz w:val="19"/>
                <w:szCs w:val="19"/>
              </w:rPr>
            </w:pPr>
            <w:r w:rsidRPr="000A039D">
              <w:rPr>
                <w:rFonts w:ascii="Arial Narrow" w:hAnsi="Arial Narrow"/>
                <w:i/>
                <w:iCs/>
                <w:sz w:val="19"/>
                <w:szCs w:val="19"/>
              </w:rPr>
              <w:t>Valor Unit. (Médio)</w:t>
            </w:r>
          </w:p>
        </w:tc>
        <w:tc>
          <w:tcPr>
            <w:tcW w:w="1658"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67113873" w14:textId="77777777" w:rsidR="00C92444" w:rsidRPr="000A039D" w:rsidRDefault="000A039D" w:rsidP="000A039D">
            <w:pPr>
              <w:pStyle w:val="04tabela"/>
              <w:spacing w:before="40" w:after="40" w:line="228" w:lineRule="auto"/>
              <w:rPr>
                <w:rFonts w:ascii="Arial Narrow" w:hAnsi="Arial Narrow"/>
                <w:i/>
                <w:iCs/>
                <w:szCs w:val="20"/>
              </w:rPr>
            </w:pPr>
            <w:r w:rsidRPr="000A039D">
              <w:rPr>
                <w:rFonts w:ascii="Arial Narrow" w:hAnsi="Arial Narrow"/>
                <w:i/>
                <w:iCs/>
                <w:szCs w:val="20"/>
              </w:rPr>
              <w:t>Valor Total</w:t>
            </w:r>
          </w:p>
        </w:tc>
      </w:tr>
      <w:tr w:rsidR="00C92444" w:rsidRPr="00BC570A" w14:paraId="70B9369F"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58F00258"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Passagem para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A96C190" w14:textId="77777777" w:rsidR="00C92444" w:rsidRPr="000A039D" w:rsidRDefault="00F072F1"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aé</w:t>
            </w:r>
            <w:r w:rsidR="00C92444" w:rsidRPr="000A039D">
              <w:rPr>
                <w:rFonts w:ascii="Arial Narrow" w:hAnsi="Arial Narrow"/>
                <w:i/>
                <w:iCs/>
                <w:szCs w:val="20"/>
              </w:rPr>
              <w:t>rea nacional</w:t>
            </w:r>
          </w:p>
        </w:tc>
        <w:tc>
          <w:tcPr>
            <w:tcW w:w="709" w:type="dxa"/>
            <w:tcBorders>
              <w:top w:val="double" w:sz="4" w:space="0" w:color="auto"/>
              <w:left w:val="single" w:sz="4" w:space="0" w:color="auto"/>
              <w:bottom w:val="single" w:sz="4" w:space="0" w:color="auto"/>
              <w:right w:val="single" w:sz="4" w:space="0" w:color="auto"/>
            </w:tcBorders>
            <w:shd w:val="clear" w:color="auto" w:fill="FFFFFF"/>
            <w:vAlign w:val="center"/>
          </w:tcPr>
          <w:p w14:paraId="548C71C0"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2AF4B4AF"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08C46090"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50C788D6"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16874" w14:textId="77777777" w:rsidR="00C92444" w:rsidRPr="000A039D" w:rsidRDefault="00C92444" w:rsidP="000A039D">
            <w:pPr>
              <w:pStyle w:val="04tabela"/>
              <w:spacing w:before="40" w:after="40" w:line="228" w:lineRule="auto"/>
              <w:jc w:val="left"/>
              <w:rPr>
                <w:rFonts w:ascii="Arial Narrow" w:hAnsi="Arial Narrow"/>
                <w:i/>
                <w:iCs/>
                <w:szCs w:val="20"/>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0D2D3"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aérea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64DAB3"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526A3D3"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0667A23C"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3063B161"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11D9624F" w14:textId="77777777" w:rsidR="00C92444" w:rsidRPr="000A039D" w:rsidRDefault="00C92444" w:rsidP="000A039D">
            <w:pPr>
              <w:pStyle w:val="04tabela"/>
              <w:spacing w:before="40" w:after="40" w:line="228" w:lineRule="auto"/>
              <w:jc w:val="left"/>
              <w:rPr>
                <w:rFonts w:ascii="Arial Narrow" w:hAnsi="Arial Narrow"/>
                <w:i/>
                <w:iCs/>
                <w:szCs w:val="20"/>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B9D2359"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terrestre</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36620571"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6977A068"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2D51A640"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168F6560"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7B989EB1"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Alimentação de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0CDEF1"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Capital estadual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6DD19A17"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D115CB1" w14:textId="77777777" w:rsidR="00C92444" w:rsidRPr="000A039D" w:rsidRDefault="00C92444" w:rsidP="000A039D">
            <w:pPr>
              <w:pStyle w:val="04tabela"/>
              <w:spacing w:before="40" w:after="40" w:line="228" w:lineRule="auto"/>
              <w:jc w:val="right"/>
              <w:rPr>
                <w:rFonts w:ascii="Arial Narrow" w:hAnsi="Arial Narrow"/>
                <w:sz w:val="22"/>
                <w:szCs w:val="22"/>
              </w:rPr>
            </w:pPr>
            <w:r w:rsidRPr="000A039D">
              <w:rPr>
                <w:rFonts w:ascii="Arial Narrow" w:hAnsi="Arial Narrow"/>
                <w:sz w:val="22"/>
                <w:szCs w:val="22"/>
              </w:rPr>
              <w:t>R$ 69,00</w:t>
            </w: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3E1DC15A"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2FD62D79"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1630D8E3" w14:textId="77777777" w:rsidR="00C92444" w:rsidRPr="000A039D" w:rsidRDefault="00C92444" w:rsidP="000A039D">
            <w:pPr>
              <w:pStyle w:val="04tabela"/>
              <w:spacing w:before="40" w:after="40" w:line="228" w:lineRule="auto"/>
              <w:jc w:val="left"/>
              <w:rPr>
                <w:rFonts w:ascii="Arial Narrow" w:hAnsi="Arial Narrow"/>
                <w:i/>
                <w:iCs/>
                <w:szCs w:val="20"/>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AFD3B1A"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Demais Municípios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0FD14EF5"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BCEBFE1" w14:textId="77777777" w:rsidR="00C92444" w:rsidRPr="000A039D" w:rsidRDefault="00C92444" w:rsidP="000A039D">
            <w:pPr>
              <w:pStyle w:val="04tabela"/>
              <w:spacing w:before="40" w:after="40" w:line="228" w:lineRule="auto"/>
              <w:jc w:val="right"/>
              <w:rPr>
                <w:rFonts w:ascii="Arial Narrow" w:hAnsi="Arial Narrow"/>
                <w:sz w:val="22"/>
                <w:szCs w:val="22"/>
              </w:rPr>
            </w:pPr>
            <w:r w:rsidRPr="000A039D">
              <w:rPr>
                <w:rFonts w:ascii="Arial Narrow" w:hAnsi="Arial Narrow"/>
                <w:sz w:val="22"/>
                <w:szCs w:val="22"/>
              </w:rPr>
              <w:t>R$ 54,00</w:t>
            </w: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75A40163"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78E52EAF"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469B5432"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Estadia de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FF9E8D1"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Capital estadual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41656DEC"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B36C1F6" w14:textId="77777777" w:rsidR="00C92444" w:rsidRPr="000A039D" w:rsidRDefault="00C92444" w:rsidP="000A039D">
            <w:pPr>
              <w:pStyle w:val="04tabela"/>
              <w:spacing w:before="40" w:after="40" w:line="228" w:lineRule="auto"/>
              <w:jc w:val="right"/>
              <w:rPr>
                <w:rFonts w:ascii="Arial Narrow" w:hAnsi="Arial Narrow"/>
                <w:sz w:val="22"/>
                <w:szCs w:val="22"/>
              </w:rPr>
            </w:pPr>
            <w:r w:rsidRPr="000A039D">
              <w:rPr>
                <w:rFonts w:ascii="Arial Narrow" w:hAnsi="Arial Narrow"/>
                <w:sz w:val="22"/>
                <w:szCs w:val="22"/>
              </w:rPr>
              <w:t>R$ 161,00</w:t>
            </w: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2EBBE24B"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652E5D30"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0B3CEECE" w14:textId="77777777" w:rsidR="00C92444" w:rsidRPr="000A039D" w:rsidRDefault="00C92444" w:rsidP="000A039D">
            <w:pPr>
              <w:pStyle w:val="04tabela"/>
              <w:spacing w:before="40" w:after="40" w:line="228" w:lineRule="auto"/>
              <w:jc w:val="left"/>
              <w:rPr>
                <w:rFonts w:ascii="Arial Narrow" w:hAnsi="Arial Narrow"/>
                <w:i/>
                <w:iCs/>
                <w:szCs w:val="20"/>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BA218CC"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Demais Municípios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549E1A48"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06323A2" w14:textId="77777777" w:rsidR="00C92444" w:rsidRPr="000A039D" w:rsidRDefault="00C92444" w:rsidP="000A039D">
            <w:pPr>
              <w:pStyle w:val="04tabela"/>
              <w:spacing w:before="40" w:after="40" w:line="228" w:lineRule="auto"/>
              <w:jc w:val="right"/>
              <w:rPr>
                <w:rFonts w:ascii="Arial Narrow" w:hAnsi="Arial Narrow"/>
                <w:sz w:val="22"/>
                <w:szCs w:val="22"/>
              </w:rPr>
            </w:pPr>
            <w:r w:rsidRPr="000A039D">
              <w:rPr>
                <w:rFonts w:ascii="Arial Narrow" w:hAnsi="Arial Narrow"/>
                <w:sz w:val="22"/>
                <w:szCs w:val="22"/>
              </w:rPr>
              <w:t>R$ 126,00</w:t>
            </w: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065AD1C6"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6F9D20FF"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EB9E67C"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Material de consumo</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CCBFA09"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Papel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3844270D"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299AFA43"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397F9C54"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4ACE96E9"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07D8B6" w14:textId="77777777" w:rsidR="00C92444" w:rsidRPr="000A039D" w:rsidRDefault="00C92444" w:rsidP="000A039D">
            <w:pPr>
              <w:pStyle w:val="04tabela"/>
              <w:spacing w:before="40" w:after="40" w:line="228" w:lineRule="auto"/>
              <w:jc w:val="left"/>
              <w:rPr>
                <w:rFonts w:ascii="Arial Narrow" w:hAnsi="Arial Narrow"/>
                <w:i/>
                <w:iCs/>
                <w:szCs w:val="20"/>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1A48C"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Cartuchos e tonner para impressora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E24E06"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51D81ABD"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A86A757"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01B70351"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04E78" w14:textId="77777777" w:rsidR="00C92444" w:rsidRPr="000A039D" w:rsidRDefault="00C92444" w:rsidP="000A039D">
            <w:pPr>
              <w:pStyle w:val="04tabela"/>
              <w:spacing w:before="40" w:after="40" w:line="228" w:lineRule="auto"/>
              <w:jc w:val="left"/>
              <w:rPr>
                <w:rFonts w:ascii="Arial Narrow" w:hAnsi="Arial Narrow"/>
                <w:i/>
                <w:iCs/>
                <w:szCs w:val="20"/>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F4C07"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cd para impressão de anais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47AE3"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728B4834"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45DE8C0"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70CF3D63"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6506EDAD" w14:textId="77777777" w:rsidR="00C92444" w:rsidRPr="000A039D" w:rsidRDefault="00C92444" w:rsidP="000A039D">
            <w:pPr>
              <w:pStyle w:val="04tabela"/>
              <w:spacing w:before="40" w:after="40" w:line="228" w:lineRule="auto"/>
              <w:jc w:val="left"/>
              <w:rPr>
                <w:rFonts w:ascii="Arial Narrow" w:hAnsi="Arial Narrow"/>
                <w:i/>
                <w:iCs/>
                <w:szCs w:val="20"/>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5D8E8FB"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 xml:space="preserve">Confecção de pastas e </w:t>
            </w:r>
            <w:r w:rsidR="00A72942" w:rsidRPr="000A039D">
              <w:rPr>
                <w:rFonts w:ascii="Arial Narrow" w:hAnsi="Arial Narrow"/>
                <w:i/>
                <w:iCs/>
                <w:szCs w:val="20"/>
              </w:rPr>
              <w:t>crachás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7D6EBB93"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1C1EE0CE"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67A2EF9D"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1381441C"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5972F99F"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 xml:space="preserve">Serviços de terceiros </w:t>
            </w:r>
            <w:r w:rsidRPr="000A039D">
              <w:rPr>
                <w:rFonts w:ascii="Arial Narrow" w:hAnsi="Arial Narrow"/>
                <w:i/>
                <w:iCs/>
                <w:szCs w:val="20"/>
              </w:rPr>
              <w:br/>
              <w:t>(pessoa jurídica)</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ADF2FF1"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confecção cartazes, banners e faixas de divulgação</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4F3EE899"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3B6E0A54"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078EFCB4"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7FB160DF"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E9AEB" w14:textId="77777777" w:rsidR="00C92444" w:rsidRPr="000A039D" w:rsidRDefault="00C92444" w:rsidP="000A039D">
            <w:pPr>
              <w:pStyle w:val="04tabela"/>
              <w:spacing w:before="40" w:after="40" w:line="228" w:lineRule="auto"/>
              <w:rPr>
                <w:rFonts w:ascii="Arial Narrow" w:hAnsi="Arial Narrow"/>
                <w:i/>
                <w:iCs/>
                <w:szCs w:val="20"/>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A24C7"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confecção folders e/ou certificados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D1C659"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7B33F70"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295963C"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39906C55"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E4C7D" w14:textId="77777777" w:rsidR="00C92444" w:rsidRPr="000A039D" w:rsidRDefault="00C92444" w:rsidP="000A039D">
            <w:pPr>
              <w:pStyle w:val="04tabela"/>
              <w:spacing w:before="40" w:after="40" w:line="228" w:lineRule="auto"/>
              <w:rPr>
                <w:rFonts w:ascii="Arial Narrow" w:hAnsi="Arial Narrow"/>
                <w:i/>
                <w:iCs/>
                <w:szCs w:val="20"/>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2C74"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publicação de anais (revistas e CD) e/ou resumos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9B3E34"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9ADFF1F"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32124DF"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78BE4DE5"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8D33D" w14:textId="77777777" w:rsidR="00C92444" w:rsidRPr="000A039D" w:rsidRDefault="00C92444" w:rsidP="000A039D">
            <w:pPr>
              <w:pStyle w:val="04tabela"/>
              <w:spacing w:before="40" w:after="40" w:line="228" w:lineRule="auto"/>
              <w:rPr>
                <w:rFonts w:ascii="Arial Narrow" w:hAnsi="Arial Narrow"/>
                <w:i/>
                <w:iCs/>
                <w:szCs w:val="20"/>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CD9D"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aluguel de equips. de multimidia, som e imagem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98BCA8"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68A2A7B"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D8CAC64"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2C850D03"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BF34AA" w14:textId="77777777" w:rsidR="00C92444" w:rsidRPr="000A039D" w:rsidRDefault="00C92444" w:rsidP="000A039D">
            <w:pPr>
              <w:pStyle w:val="04tabela"/>
              <w:spacing w:before="40" w:after="40" w:line="228" w:lineRule="auto"/>
              <w:rPr>
                <w:rFonts w:ascii="Arial Narrow" w:hAnsi="Arial Narrow"/>
                <w:i/>
                <w:iCs/>
                <w:szCs w:val="20"/>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3BF1"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serviços de tradução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8C72C0"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E1B26AA"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2A7055A"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386E7DF3"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0750F23A" w14:textId="77777777" w:rsidR="00C92444" w:rsidRPr="000A039D" w:rsidRDefault="00C92444" w:rsidP="000A039D">
            <w:pPr>
              <w:pStyle w:val="04tabela"/>
              <w:spacing w:before="40" w:after="40" w:line="228" w:lineRule="auto"/>
              <w:rPr>
                <w:rFonts w:ascii="Arial Narrow" w:hAnsi="Arial Narrow"/>
                <w:i/>
                <w:iCs/>
                <w:szCs w:val="20"/>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7694F25" w14:textId="77777777" w:rsidR="00C92444" w:rsidRPr="000A039D" w:rsidRDefault="00C92444" w:rsidP="000A039D">
            <w:pPr>
              <w:pStyle w:val="04tabela"/>
              <w:spacing w:before="40" w:after="40" w:line="228" w:lineRule="auto"/>
              <w:jc w:val="left"/>
              <w:rPr>
                <w:rFonts w:ascii="Arial Narrow" w:hAnsi="Arial Narrow"/>
                <w:i/>
                <w:iCs/>
                <w:szCs w:val="20"/>
              </w:rPr>
            </w:pPr>
            <w:r w:rsidRPr="000A039D">
              <w:rPr>
                <w:rFonts w:ascii="Arial Narrow" w:hAnsi="Arial Narrow"/>
                <w:i/>
                <w:iCs/>
                <w:szCs w:val="20"/>
              </w:rPr>
              <w:t xml:space="preserve">locação de veículos (ônibus, </w:t>
            </w:r>
            <w:r w:rsidR="00D62F56" w:rsidRPr="000A039D">
              <w:rPr>
                <w:rFonts w:ascii="Arial Narrow" w:hAnsi="Arial Narrow"/>
                <w:i/>
                <w:iCs/>
                <w:szCs w:val="20"/>
              </w:rPr>
              <w:t>micro-ônibus</w:t>
            </w:r>
            <w:r w:rsidRPr="000A039D">
              <w:rPr>
                <w:rFonts w:ascii="Arial Narrow" w:hAnsi="Arial Narrow"/>
                <w:i/>
                <w:iCs/>
                <w:szCs w:val="20"/>
              </w:rPr>
              <w:t xml:space="preserve"> ou vans)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2E0E217F"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6F27E3EB"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685FA5F4" w14:textId="77777777" w:rsidR="00C92444" w:rsidRPr="000A039D" w:rsidRDefault="00C92444" w:rsidP="000A039D">
            <w:pPr>
              <w:pStyle w:val="04tabela"/>
              <w:spacing w:before="40" w:after="40" w:line="228" w:lineRule="auto"/>
              <w:jc w:val="right"/>
              <w:rPr>
                <w:rFonts w:ascii="Arial Narrow" w:hAnsi="Arial Narrow"/>
                <w:sz w:val="22"/>
                <w:szCs w:val="22"/>
              </w:rPr>
            </w:pPr>
          </w:p>
        </w:tc>
      </w:tr>
      <w:tr w:rsidR="00C92444" w:rsidRPr="00BC570A" w14:paraId="2A848B02" w14:textId="77777777" w:rsidTr="000A039D">
        <w:trPr>
          <w:trHeight w:val="20"/>
          <w:tblHeader/>
          <w:jc w:val="center"/>
        </w:trPr>
        <w:tc>
          <w:tcPr>
            <w:tcW w:w="5160"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01E293DF" w14:textId="77777777" w:rsidR="00C92444" w:rsidRPr="000A039D" w:rsidRDefault="00C92444" w:rsidP="000A039D">
            <w:pPr>
              <w:pStyle w:val="04tabela"/>
              <w:spacing w:before="40" w:after="40" w:line="228" w:lineRule="auto"/>
              <w:rPr>
                <w:rFonts w:ascii="Arial Narrow" w:hAnsi="Arial Narrow"/>
                <w:i/>
                <w:iCs/>
                <w:szCs w:val="20"/>
              </w:rPr>
            </w:pPr>
            <w:r w:rsidRPr="000A039D">
              <w:rPr>
                <w:rFonts w:ascii="Arial Narrow" w:hAnsi="Arial Narrow"/>
                <w:i/>
                <w:iCs/>
                <w:szCs w:val="20"/>
              </w:rPr>
              <w:t>Total</w:t>
            </w:r>
            <w:r w:rsidR="000A039D">
              <w:rPr>
                <w:rFonts w:ascii="Arial Narrow" w:hAnsi="Arial Narrow"/>
                <w:i/>
                <w:iCs/>
                <w:szCs w:val="20"/>
              </w:rPr>
              <w:t xml:space="preserve"> (R$)</w:t>
            </w:r>
            <w:r w:rsidRPr="000A039D">
              <w:rPr>
                <w:rFonts w:ascii="Arial Narrow" w:hAnsi="Arial Narrow"/>
                <w:i/>
                <w:iCs/>
                <w:szCs w:val="20"/>
              </w:rPr>
              <w:t>**</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6C4F7527"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3F4E3A47" w14:textId="77777777" w:rsidR="00C92444" w:rsidRPr="000A039D"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371E8FEF" w14:textId="77777777" w:rsidR="00C92444" w:rsidRPr="000A039D" w:rsidRDefault="00C92444" w:rsidP="000A039D">
            <w:pPr>
              <w:pStyle w:val="04tabela"/>
              <w:spacing w:before="40" w:after="40" w:line="228" w:lineRule="auto"/>
              <w:jc w:val="right"/>
              <w:rPr>
                <w:rFonts w:ascii="Arial Narrow" w:hAnsi="Arial Narrow"/>
                <w:sz w:val="22"/>
                <w:szCs w:val="22"/>
              </w:rPr>
            </w:pPr>
          </w:p>
        </w:tc>
      </w:tr>
    </w:tbl>
    <w:p w14:paraId="39D594A2" w14:textId="77777777" w:rsidR="00C92444" w:rsidRPr="000A039D" w:rsidRDefault="00C92444" w:rsidP="00BC570A">
      <w:pPr>
        <w:pStyle w:val="01texto"/>
        <w:spacing w:line="228" w:lineRule="auto"/>
        <w:jc w:val="left"/>
        <w:rPr>
          <w:rFonts w:ascii="Arial Narrow" w:hAnsi="Arial Narrow"/>
          <w:i/>
          <w:sz w:val="20"/>
        </w:rPr>
      </w:pPr>
      <w:r w:rsidRPr="000A039D">
        <w:rPr>
          <w:rFonts w:ascii="Arial Narrow" w:hAnsi="Arial Narrow"/>
          <w:i/>
          <w:sz w:val="20"/>
        </w:rPr>
        <w:t>*Valores baseados no Anexo do Decreto nº 3498/2004.   ** Respeitar os valores limite</w:t>
      </w:r>
    </w:p>
    <w:p w14:paraId="51B3DA93" w14:textId="77777777" w:rsidR="00B425B9" w:rsidRDefault="00B425B9" w:rsidP="00BC570A">
      <w:pPr>
        <w:pStyle w:val="01texto"/>
        <w:spacing w:line="228" w:lineRule="auto"/>
        <w:rPr>
          <w:rFonts w:ascii="Arial Narrow" w:hAnsi="Arial Narrow"/>
          <w:szCs w:val="22"/>
        </w:rPr>
      </w:pPr>
    </w:p>
    <w:p w14:paraId="7BD51D6E" w14:textId="77777777" w:rsidR="000A039D" w:rsidRPr="00BC570A" w:rsidRDefault="000A039D" w:rsidP="00BC570A">
      <w:pPr>
        <w:pStyle w:val="01texto"/>
        <w:spacing w:line="228" w:lineRule="auto"/>
        <w:rPr>
          <w:rFonts w:ascii="Arial Narrow" w:hAnsi="Arial Narrow"/>
          <w:szCs w:val="22"/>
        </w:rPr>
      </w:pPr>
    </w:p>
    <w:p w14:paraId="39D6F19C" w14:textId="77777777" w:rsidR="00C92444" w:rsidRPr="00BC570A" w:rsidRDefault="00C92444" w:rsidP="00BC570A">
      <w:pPr>
        <w:pStyle w:val="02topico"/>
        <w:spacing w:before="60" w:after="60" w:line="228" w:lineRule="auto"/>
        <w:jc w:val="center"/>
        <w:rPr>
          <w:rFonts w:ascii="Arial Narrow" w:hAnsi="Arial Narrow"/>
          <w:szCs w:val="22"/>
        </w:rPr>
      </w:pPr>
      <w:r w:rsidRPr="00BC570A">
        <w:rPr>
          <w:rFonts w:ascii="Arial Narrow" w:hAnsi="Arial Narrow"/>
          <w:szCs w:val="22"/>
        </w:rPr>
        <w:t>TERMO</w:t>
      </w:r>
      <w:r w:rsidRPr="00BC570A">
        <w:rPr>
          <w:rFonts w:ascii="Arial Narrow" w:eastAsia="Arial" w:hAnsi="Arial Narrow"/>
          <w:szCs w:val="22"/>
        </w:rPr>
        <w:t xml:space="preserve"> </w:t>
      </w:r>
      <w:r w:rsidRPr="00BC570A">
        <w:rPr>
          <w:rFonts w:ascii="Arial Narrow" w:hAnsi="Arial Narrow"/>
          <w:szCs w:val="22"/>
        </w:rPr>
        <w:t>DE</w:t>
      </w:r>
      <w:r w:rsidRPr="00BC570A">
        <w:rPr>
          <w:rFonts w:ascii="Arial Narrow" w:eastAsia="Arial" w:hAnsi="Arial Narrow"/>
          <w:szCs w:val="22"/>
        </w:rPr>
        <w:t xml:space="preserve"> </w:t>
      </w:r>
      <w:r w:rsidRPr="00BC570A">
        <w:rPr>
          <w:rFonts w:ascii="Arial Narrow" w:hAnsi="Arial Narrow"/>
          <w:szCs w:val="22"/>
        </w:rPr>
        <w:t>COMPROMISSO</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4664"/>
        <w:gridCol w:w="4684"/>
      </w:tblGrid>
      <w:tr w:rsidR="00C92444" w:rsidRPr="00BC570A" w14:paraId="5BA38473" w14:textId="77777777" w:rsidTr="00185FB2">
        <w:trPr>
          <w:jc w:val="center"/>
        </w:trPr>
        <w:tc>
          <w:tcPr>
            <w:tcW w:w="4866" w:type="dxa"/>
            <w:tcBorders>
              <w:top w:val="single" w:sz="2" w:space="0" w:color="000000"/>
              <w:left w:val="single" w:sz="2" w:space="0" w:color="000000"/>
              <w:bottom w:val="single" w:sz="2" w:space="0" w:color="000000"/>
              <w:right w:val="nil"/>
            </w:tcBorders>
          </w:tcPr>
          <w:p w14:paraId="05FFAFD6" w14:textId="77777777" w:rsidR="00C92444" w:rsidRPr="00BC570A" w:rsidRDefault="00C92444" w:rsidP="00BC570A">
            <w:pPr>
              <w:pStyle w:val="01texto"/>
              <w:spacing w:line="228" w:lineRule="auto"/>
              <w:jc w:val="center"/>
              <w:rPr>
                <w:rFonts w:ascii="Arial Narrow" w:eastAsia="Arial" w:hAnsi="Arial Narrow"/>
                <w:szCs w:val="22"/>
              </w:rPr>
            </w:pPr>
            <w:r w:rsidRPr="00BC570A">
              <w:rPr>
                <w:rFonts w:ascii="Arial Narrow" w:hAnsi="Arial Narrow"/>
                <w:szCs w:val="22"/>
              </w:rPr>
              <w:t>Declaro</w:t>
            </w:r>
            <w:r w:rsidRPr="00BC570A">
              <w:rPr>
                <w:rFonts w:ascii="Arial Narrow" w:eastAsia="Arial" w:hAnsi="Arial Narrow"/>
                <w:szCs w:val="22"/>
              </w:rPr>
              <w:t xml:space="preserve"> </w:t>
            </w:r>
            <w:r w:rsidRPr="00BC570A">
              <w:rPr>
                <w:rFonts w:ascii="Arial Narrow" w:hAnsi="Arial Narrow"/>
                <w:szCs w:val="22"/>
              </w:rPr>
              <w:t>expressamente</w:t>
            </w:r>
            <w:r w:rsidRPr="00BC570A">
              <w:rPr>
                <w:rFonts w:ascii="Arial Narrow" w:eastAsia="Arial" w:hAnsi="Arial Narrow"/>
                <w:szCs w:val="22"/>
              </w:rPr>
              <w:t xml:space="preserve"> </w:t>
            </w:r>
            <w:r w:rsidRPr="00BC570A">
              <w:rPr>
                <w:rFonts w:ascii="Arial Narrow" w:hAnsi="Arial Narrow"/>
                <w:szCs w:val="22"/>
              </w:rPr>
              <w:t>conhecer</w:t>
            </w:r>
            <w:r w:rsidRPr="00BC570A">
              <w:rPr>
                <w:rFonts w:ascii="Arial Narrow" w:eastAsia="Arial" w:hAnsi="Arial Narrow"/>
                <w:szCs w:val="22"/>
              </w:rPr>
              <w:t xml:space="preserve"> </w:t>
            </w:r>
            <w:r w:rsidRPr="00BC570A">
              <w:rPr>
                <w:rFonts w:ascii="Arial Narrow" w:hAnsi="Arial Narrow"/>
                <w:szCs w:val="22"/>
              </w:rPr>
              <w:t>e</w:t>
            </w:r>
            <w:r w:rsidRPr="00BC570A">
              <w:rPr>
                <w:rFonts w:ascii="Arial Narrow" w:eastAsia="Arial" w:hAnsi="Arial Narrow"/>
                <w:szCs w:val="22"/>
              </w:rPr>
              <w:t xml:space="preserve"> </w:t>
            </w:r>
            <w:r w:rsidRPr="00BC570A">
              <w:rPr>
                <w:rFonts w:ascii="Arial Narrow" w:hAnsi="Arial Narrow"/>
                <w:szCs w:val="22"/>
              </w:rPr>
              <w:t>concordar,</w:t>
            </w:r>
            <w:r w:rsidRPr="00BC570A">
              <w:rPr>
                <w:rFonts w:ascii="Arial Narrow" w:eastAsia="Arial" w:hAnsi="Arial Narrow"/>
                <w:szCs w:val="22"/>
              </w:rPr>
              <w:t xml:space="preserve"> </w:t>
            </w:r>
            <w:r w:rsidRPr="00BC570A">
              <w:rPr>
                <w:rFonts w:ascii="Arial Narrow" w:hAnsi="Arial Narrow"/>
                <w:szCs w:val="22"/>
              </w:rPr>
              <w:t>para</w:t>
            </w:r>
            <w:r w:rsidRPr="00BC570A">
              <w:rPr>
                <w:rFonts w:ascii="Arial Narrow" w:eastAsia="Arial" w:hAnsi="Arial Narrow"/>
                <w:szCs w:val="22"/>
              </w:rPr>
              <w:t xml:space="preserve"> </w:t>
            </w:r>
            <w:r w:rsidRPr="00BC570A">
              <w:rPr>
                <w:rFonts w:ascii="Arial Narrow" w:hAnsi="Arial Narrow"/>
                <w:szCs w:val="22"/>
              </w:rPr>
              <w:t>todos</w:t>
            </w:r>
            <w:r w:rsidRPr="00BC570A">
              <w:rPr>
                <w:rFonts w:ascii="Arial Narrow" w:eastAsia="Arial" w:hAnsi="Arial Narrow"/>
                <w:szCs w:val="22"/>
              </w:rPr>
              <w:t xml:space="preserve"> </w:t>
            </w:r>
            <w:r w:rsidRPr="00BC570A">
              <w:rPr>
                <w:rFonts w:ascii="Arial Narrow" w:hAnsi="Arial Narrow"/>
                <w:szCs w:val="22"/>
              </w:rPr>
              <w:t>os</w:t>
            </w:r>
            <w:r w:rsidRPr="00BC570A">
              <w:rPr>
                <w:rFonts w:ascii="Arial Narrow" w:eastAsia="Arial" w:hAnsi="Arial Narrow"/>
                <w:szCs w:val="22"/>
              </w:rPr>
              <w:t xml:space="preserve"> </w:t>
            </w:r>
            <w:r w:rsidRPr="00BC570A">
              <w:rPr>
                <w:rFonts w:ascii="Arial Narrow" w:hAnsi="Arial Narrow"/>
                <w:szCs w:val="22"/>
              </w:rPr>
              <w:t>efeitos</w:t>
            </w:r>
            <w:r w:rsidRPr="00BC570A">
              <w:rPr>
                <w:rFonts w:ascii="Arial Narrow" w:eastAsia="Arial" w:hAnsi="Arial Narrow"/>
                <w:szCs w:val="22"/>
              </w:rPr>
              <w:t xml:space="preserve"> </w:t>
            </w:r>
            <w:r w:rsidRPr="00BC570A">
              <w:rPr>
                <w:rFonts w:ascii="Arial Narrow" w:hAnsi="Arial Narrow"/>
                <w:szCs w:val="22"/>
              </w:rPr>
              <w:t>legais,</w:t>
            </w:r>
            <w:r w:rsidRPr="00BC570A">
              <w:rPr>
                <w:rFonts w:ascii="Arial Narrow" w:eastAsia="Arial" w:hAnsi="Arial Narrow"/>
                <w:szCs w:val="22"/>
              </w:rPr>
              <w:t xml:space="preserve"> </w:t>
            </w:r>
            <w:r w:rsidRPr="00BC570A">
              <w:rPr>
                <w:rFonts w:ascii="Arial Narrow" w:hAnsi="Arial Narrow"/>
                <w:szCs w:val="22"/>
              </w:rPr>
              <w:t>com</w:t>
            </w:r>
            <w:r w:rsidRPr="00BC570A">
              <w:rPr>
                <w:rFonts w:ascii="Arial Narrow" w:eastAsia="Arial" w:hAnsi="Arial Narrow"/>
                <w:szCs w:val="22"/>
              </w:rPr>
              <w:t xml:space="preserve"> </w:t>
            </w:r>
            <w:r w:rsidRPr="00BC570A">
              <w:rPr>
                <w:rFonts w:ascii="Arial Narrow" w:hAnsi="Arial Narrow"/>
                <w:szCs w:val="22"/>
              </w:rPr>
              <w:t>as</w:t>
            </w:r>
            <w:r w:rsidRPr="00BC570A">
              <w:rPr>
                <w:rFonts w:ascii="Arial Narrow" w:eastAsia="Arial" w:hAnsi="Arial Narrow"/>
                <w:szCs w:val="22"/>
              </w:rPr>
              <w:t xml:space="preserve"> </w:t>
            </w:r>
            <w:r w:rsidRPr="00BC570A">
              <w:rPr>
                <w:rFonts w:ascii="Arial Narrow" w:hAnsi="Arial Narrow"/>
                <w:szCs w:val="22"/>
              </w:rPr>
              <w:t>normas</w:t>
            </w:r>
            <w:r w:rsidRPr="00BC570A">
              <w:rPr>
                <w:rFonts w:ascii="Arial Narrow" w:eastAsia="Arial" w:hAnsi="Arial Narrow"/>
                <w:szCs w:val="22"/>
              </w:rPr>
              <w:t xml:space="preserve"> </w:t>
            </w:r>
            <w:r w:rsidRPr="00BC570A">
              <w:rPr>
                <w:rFonts w:ascii="Arial Narrow" w:hAnsi="Arial Narrow"/>
                <w:szCs w:val="22"/>
              </w:rPr>
              <w:t>gerais</w:t>
            </w:r>
            <w:r w:rsidRPr="00BC570A">
              <w:rPr>
                <w:rFonts w:ascii="Arial Narrow" w:eastAsia="Arial" w:hAnsi="Arial Narrow"/>
                <w:szCs w:val="22"/>
              </w:rPr>
              <w:t xml:space="preserve"> </w:t>
            </w:r>
            <w:r w:rsidRPr="00BC570A">
              <w:rPr>
                <w:rFonts w:ascii="Arial Narrow" w:hAnsi="Arial Narrow"/>
                <w:szCs w:val="22"/>
              </w:rPr>
              <w:t>para</w:t>
            </w:r>
            <w:r w:rsidRPr="00BC570A">
              <w:rPr>
                <w:rFonts w:ascii="Arial Narrow" w:eastAsia="Arial" w:hAnsi="Arial Narrow"/>
                <w:szCs w:val="22"/>
              </w:rPr>
              <w:t xml:space="preserve"> </w:t>
            </w:r>
            <w:r w:rsidRPr="00BC570A">
              <w:rPr>
                <w:rFonts w:ascii="Arial Narrow" w:hAnsi="Arial Narrow"/>
                <w:szCs w:val="22"/>
              </w:rPr>
              <w:t>concessão</w:t>
            </w:r>
            <w:r w:rsidRPr="00BC570A">
              <w:rPr>
                <w:rFonts w:ascii="Arial Narrow" w:eastAsia="Arial" w:hAnsi="Arial Narrow"/>
                <w:szCs w:val="22"/>
              </w:rPr>
              <w:t xml:space="preserve"> </w:t>
            </w:r>
            <w:r w:rsidRPr="00BC570A">
              <w:rPr>
                <w:rFonts w:ascii="Arial Narrow" w:hAnsi="Arial Narrow"/>
                <w:szCs w:val="22"/>
              </w:rPr>
              <w:t>de</w:t>
            </w:r>
            <w:r w:rsidRPr="00BC570A">
              <w:rPr>
                <w:rFonts w:ascii="Arial Narrow" w:eastAsia="Arial" w:hAnsi="Arial Narrow"/>
                <w:szCs w:val="22"/>
              </w:rPr>
              <w:t xml:space="preserve"> </w:t>
            </w:r>
            <w:r w:rsidRPr="00BC570A">
              <w:rPr>
                <w:rFonts w:ascii="Arial Narrow" w:hAnsi="Arial Narrow"/>
                <w:szCs w:val="22"/>
              </w:rPr>
              <w:t>auxílio</w:t>
            </w:r>
            <w:r w:rsidRPr="00BC570A">
              <w:rPr>
                <w:rFonts w:ascii="Arial Narrow" w:eastAsia="Arial" w:hAnsi="Arial Narrow"/>
                <w:szCs w:val="22"/>
              </w:rPr>
              <w:t xml:space="preserve"> </w:t>
            </w:r>
            <w:r w:rsidRPr="00BC570A">
              <w:rPr>
                <w:rFonts w:ascii="Arial Narrow" w:hAnsi="Arial Narrow"/>
                <w:szCs w:val="22"/>
              </w:rPr>
              <w:t>pela</w:t>
            </w:r>
            <w:r w:rsidRPr="00BC570A">
              <w:rPr>
                <w:rFonts w:ascii="Arial Narrow" w:eastAsia="Arial" w:hAnsi="Arial Narrow"/>
                <w:szCs w:val="22"/>
              </w:rPr>
              <w:t xml:space="preserve"> </w:t>
            </w:r>
            <w:r w:rsidRPr="00BC570A">
              <w:rPr>
                <w:rFonts w:ascii="Arial Narrow" w:hAnsi="Arial Narrow"/>
                <w:szCs w:val="22"/>
              </w:rPr>
              <w:t>FUNDAÇÃO</w:t>
            </w:r>
            <w:r w:rsidRPr="00BC570A">
              <w:rPr>
                <w:rFonts w:ascii="Arial Narrow" w:eastAsia="Arial" w:hAnsi="Arial Narrow"/>
                <w:szCs w:val="22"/>
              </w:rPr>
              <w:t xml:space="preserve"> </w:t>
            </w:r>
            <w:r w:rsidRPr="00BC570A">
              <w:rPr>
                <w:rFonts w:ascii="Arial Narrow" w:hAnsi="Arial Narrow"/>
                <w:szCs w:val="22"/>
              </w:rPr>
              <w:t>ARAUCÁRIA.</w:t>
            </w:r>
          </w:p>
          <w:p w14:paraId="3D096721" w14:textId="77777777" w:rsidR="00C92444" w:rsidRPr="00BC570A" w:rsidRDefault="00C92444" w:rsidP="00BC570A">
            <w:pPr>
              <w:pStyle w:val="01texto"/>
              <w:spacing w:line="228" w:lineRule="auto"/>
              <w:jc w:val="center"/>
              <w:rPr>
                <w:rFonts w:ascii="Arial Narrow" w:eastAsia="Arial" w:hAnsi="Arial Narrow"/>
                <w:szCs w:val="22"/>
              </w:rPr>
            </w:pPr>
          </w:p>
          <w:p w14:paraId="2CC63448" w14:textId="77777777" w:rsidR="00C92444" w:rsidRPr="00BC570A" w:rsidRDefault="00C92444" w:rsidP="00BC570A">
            <w:pPr>
              <w:pStyle w:val="01texto"/>
              <w:spacing w:line="228" w:lineRule="auto"/>
              <w:jc w:val="center"/>
              <w:rPr>
                <w:rFonts w:ascii="Arial Narrow" w:eastAsia="Arial" w:hAnsi="Arial Narrow"/>
                <w:szCs w:val="22"/>
              </w:rPr>
            </w:pPr>
          </w:p>
          <w:p w14:paraId="4AD07916" w14:textId="77777777" w:rsidR="00C92444" w:rsidRPr="00BC570A" w:rsidRDefault="00C92444" w:rsidP="00BC570A">
            <w:pPr>
              <w:pStyle w:val="01texto"/>
              <w:spacing w:line="228" w:lineRule="auto"/>
              <w:jc w:val="center"/>
              <w:rPr>
                <w:rFonts w:ascii="Arial Narrow" w:eastAsia="Arial" w:hAnsi="Arial Narrow"/>
                <w:szCs w:val="22"/>
              </w:rPr>
            </w:pPr>
          </w:p>
          <w:p w14:paraId="3AC20D0C" w14:textId="77777777" w:rsidR="00C92444" w:rsidRPr="00BC570A" w:rsidRDefault="00C92444" w:rsidP="00BC570A">
            <w:pPr>
              <w:pStyle w:val="01texto"/>
              <w:spacing w:line="228" w:lineRule="auto"/>
              <w:jc w:val="center"/>
              <w:rPr>
                <w:rFonts w:ascii="Arial Narrow" w:hAnsi="Arial Narrow"/>
                <w:szCs w:val="22"/>
              </w:rPr>
            </w:pPr>
          </w:p>
        </w:tc>
        <w:tc>
          <w:tcPr>
            <w:tcW w:w="4886" w:type="dxa"/>
            <w:tcBorders>
              <w:top w:val="single" w:sz="2" w:space="0" w:color="000000"/>
              <w:left w:val="single" w:sz="2" w:space="0" w:color="000000"/>
              <w:bottom w:val="single" w:sz="2" w:space="0" w:color="000000"/>
              <w:right w:val="single" w:sz="2" w:space="0" w:color="000000"/>
            </w:tcBorders>
          </w:tcPr>
          <w:p w14:paraId="417B46D9" w14:textId="77777777" w:rsidR="00C92444" w:rsidRPr="00BC570A" w:rsidRDefault="00C92444" w:rsidP="00BC570A">
            <w:pPr>
              <w:pStyle w:val="01texto"/>
              <w:spacing w:line="228" w:lineRule="auto"/>
              <w:jc w:val="center"/>
              <w:rPr>
                <w:rFonts w:ascii="Arial Narrow" w:hAnsi="Arial Narrow"/>
                <w:szCs w:val="22"/>
              </w:rPr>
            </w:pPr>
            <w:r w:rsidRPr="00BC570A">
              <w:rPr>
                <w:rFonts w:ascii="Arial Narrow" w:hAnsi="Arial Narrow"/>
                <w:szCs w:val="22"/>
              </w:rPr>
              <w:t>Declaro</w:t>
            </w:r>
            <w:r w:rsidRPr="00BC570A">
              <w:rPr>
                <w:rFonts w:ascii="Arial Narrow" w:eastAsia="Arial" w:hAnsi="Arial Narrow"/>
                <w:szCs w:val="22"/>
              </w:rPr>
              <w:t xml:space="preserve"> </w:t>
            </w:r>
            <w:r w:rsidRPr="00BC570A">
              <w:rPr>
                <w:rFonts w:ascii="Arial Narrow" w:hAnsi="Arial Narrow"/>
                <w:szCs w:val="22"/>
              </w:rPr>
              <w:t>que</w:t>
            </w:r>
            <w:r w:rsidRPr="00BC570A">
              <w:rPr>
                <w:rFonts w:ascii="Arial Narrow" w:eastAsia="Arial" w:hAnsi="Arial Narrow"/>
                <w:szCs w:val="22"/>
              </w:rPr>
              <w:t xml:space="preserve"> </w:t>
            </w:r>
            <w:r w:rsidRPr="00BC570A">
              <w:rPr>
                <w:rFonts w:ascii="Arial Narrow" w:hAnsi="Arial Narrow"/>
                <w:szCs w:val="22"/>
              </w:rPr>
              <w:t>a</w:t>
            </w:r>
            <w:r w:rsidRPr="00BC570A">
              <w:rPr>
                <w:rFonts w:ascii="Arial Narrow" w:eastAsia="Arial" w:hAnsi="Arial Narrow"/>
                <w:szCs w:val="22"/>
              </w:rPr>
              <w:t xml:space="preserve"> </w:t>
            </w:r>
            <w:r w:rsidRPr="00BC570A">
              <w:rPr>
                <w:rFonts w:ascii="Arial Narrow" w:hAnsi="Arial Narrow"/>
                <w:szCs w:val="22"/>
              </w:rPr>
              <w:t>presente</w:t>
            </w:r>
            <w:r w:rsidRPr="00BC570A">
              <w:rPr>
                <w:rFonts w:ascii="Arial Narrow" w:eastAsia="Arial" w:hAnsi="Arial Narrow"/>
                <w:szCs w:val="22"/>
              </w:rPr>
              <w:t xml:space="preserve"> </w:t>
            </w:r>
            <w:r w:rsidRPr="00BC570A">
              <w:rPr>
                <w:rFonts w:ascii="Arial Narrow" w:hAnsi="Arial Narrow"/>
                <w:szCs w:val="22"/>
              </w:rPr>
              <w:t>proposta</w:t>
            </w:r>
            <w:r w:rsidRPr="00BC570A">
              <w:rPr>
                <w:rFonts w:ascii="Arial Narrow" w:eastAsia="Arial" w:hAnsi="Arial Narrow"/>
                <w:szCs w:val="22"/>
              </w:rPr>
              <w:t xml:space="preserve"> </w:t>
            </w:r>
            <w:r w:rsidRPr="00BC570A">
              <w:rPr>
                <w:rFonts w:ascii="Arial Narrow" w:hAnsi="Arial Narrow"/>
                <w:szCs w:val="22"/>
              </w:rPr>
              <w:t>está</w:t>
            </w:r>
            <w:r w:rsidRPr="00BC570A">
              <w:rPr>
                <w:rFonts w:ascii="Arial Narrow" w:eastAsia="Arial" w:hAnsi="Arial Narrow"/>
                <w:szCs w:val="22"/>
              </w:rPr>
              <w:t xml:space="preserve"> </w:t>
            </w:r>
            <w:r w:rsidRPr="00BC570A">
              <w:rPr>
                <w:rFonts w:ascii="Arial Narrow" w:hAnsi="Arial Narrow"/>
                <w:szCs w:val="22"/>
              </w:rPr>
              <w:t>de</w:t>
            </w:r>
            <w:r w:rsidRPr="00BC570A">
              <w:rPr>
                <w:rFonts w:ascii="Arial Narrow" w:eastAsia="Arial" w:hAnsi="Arial Narrow"/>
                <w:szCs w:val="22"/>
              </w:rPr>
              <w:t xml:space="preserve"> </w:t>
            </w:r>
            <w:r w:rsidRPr="00BC570A">
              <w:rPr>
                <w:rFonts w:ascii="Arial Narrow" w:hAnsi="Arial Narrow"/>
                <w:szCs w:val="22"/>
              </w:rPr>
              <w:t>acordo</w:t>
            </w:r>
            <w:r w:rsidRPr="00BC570A">
              <w:rPr>
                <w:rFonts w:ascii="Arial Narrow" w:eastAsia="Arial" w:hAnsi="Arial Narrow"/>
                <w:szCs w:val="22"/>
              </w:rPr>
              <w:t xml:space="preserve"> </w:t>
            </w:r>
            <w:r w:rsidRPr="00BC570A">
              <w:rPr>
                <w:rFonts w:ascii="Arial Narrow" w:hAnsi="Arial Narrow"/>
                <w:szCs w:val="22"/>
              </w:rPr>
              <w:t>com</w:t>
            </w:r>
            <w:r w:rsidRPr="00BC570A">
              <w:rPr>
                <w:rFonts w:ascii="Arial Narrow" w:eastAsia="Arial" w:hAnsi="Arial Narrow"/>
                <w:szCs w:val="22"/>
              </w:rPr>
              <w:t xml:space="preserve"> </w:t>
            </w:r>
            <w:r w:rsidRPr="00BC570A">
              <w:rPr>
                <w:rFonts w:ascii="Arial Narrow" w:hAnsi="Arial Narrow"/>
                <w:szCs w:val="22"/>
              </w:rPr>
              <w:t>os</w:t>
            </w:r>
            <w:r w:rsidRPr="00BC570A">
              <w:rPr>
                <w:rFonts w:ascii="Arial Narrow" w:eastAsia="Arial" w:hAnsi="Arial Narrow"/>
                <w:szCs w:val="22"/>
              </w:rPr>
              <w:t xml:space="preserve"> </w:t>
            </w:r>
            <w:r w:rsidRPr="00BC570A">
              <w:rPr>
                <w:rFonts w:ascii="Arial Narrow" w:hAnsi="Arial Narrow"/>
                <w:szCs w:val="22"/>
              </w:rPr>
              <w:t>objetivos</w:t>
            </w:r>
            <w:r w:rsidRPr="00BC570A">
              <w:rPr>
                <w:rFonts w:ascii="Arial Narrow" w:eastAsia="Arial" w:hAnsi="Arial Narrow"/>
                <w:szCs w:val="22"/>
              </w:rPr>
              <w:t xml:space="preserve"> </w:t>
            </w:r>
            <w:r w:rsidRPr="00BC570A">
              <w:rPr>
                <w:rFonts w:ascii="Arial Narrow" w:hAnsi="Arial Narrow"/>
                <w:szCs w:val="22"/>
              </w:rPr>
              <w:t>científicos</w:t>
            </w:r>
            <w:r w:rsidRPr="00BC570A">
              <w:rPr>
                <w:rFonts w:ascii="Arial Narrow" w:eastAsia="Arial" w:hAnsi="Arial Narrow"/>
                <w:szCs w:val="22"/>
              </w:rPr>
              <w:t xml:space="preserve"> </w:t>
            </w:r>
            <w:r w:rsidRPr="00BC570A">
              <w:rPr>
                <w:rFonts w:ascii="Arial Narrow" w:hAnsi="Arial Narrow"/>
                <w:szCs w:val="22"/>
              </w:rPr>
              <w:t>e</w:t>
            </w:r>
            <w:r w:rsidRPr="00BC570A">
              <w:rPr>
                <w:rFonts w:ascii="Arial Narrow" w:eastAsia="Arial" w:hAnsi="Arial Narrow"/>
                <w:szCs w:val="22"/>
              </w:rPr>
              <w:t xml:space="preserve"> </w:t>
            </w:r>
            <w:r w:rsidRPr="00BC570A">
              <w:rPr>
                <w:rFonts w:ascii="Arial Narrow" w:hAnsi="Arial Narrow"/>
                <w:szCs w:val="22"/>
              </w:rPr>
              <w:t>tecnológicos</w:t>
            </w:r>
            <w:r w:rsidRPr="00BC570A">
              <w:rPr>
                <w:rFonts w:ascii="Arial Narrow" w:eastAsia="Arial" w:hAnsi="Arial Narrow"/>
                <w:szCs w:val="22"/>
              </w:rPr>
              <w:t xml:space="preserve"> </w:t>
            </w:r>
            <w:r w:rsidRPr="00BC570A">
              <w:rPr>
                <w:rFonts w:ascii="Arial Narrow" w:hAnsi="Arial Narrow"/>
                <w:szCs w:val="22"/>
              </w:rPr>
              <w:t>desta</w:t>
            </w:r>
            <w:r w:rsidRPr="00BC570A">
              <w:rPr>
                <w:rFonts w:ascii="Arial Narrow" w:eastAsia="Arial" w:hAnsi="Arial Narrow"/>
                <w:szCs w:val="22"/>
              </w:rPr>
              <w:t xml:space="preserve"> </w:t>
            </w:r>
            <w:r w:rsidRPr="00BC570A">
              <w:rPr>
                <w:rFonts w:ascii="Arial Narrow" w:hAnsi="Arial Narrow"/>
                <w:szCs w:val="22"/>
              </w:rPr>
              <w:t>Instituição.</w:t>
            </w:r>
          </w:p>
          <w:p w14:paraId="3159C33B" w14:textId="77777777" w:rsidR="00C92444" w:rsidRPr="00BC570A" w:rsidRDefault="00C92444" w:rsidP="00BC570A">
            <w:pPr>
              <w:pStyle w:val="01texto"/>
              <w:spacing w:line="228" w:lineRule="auto"/>
              <w:jc w:val="center"/>
              <w:rPr>
                <w:rFonts w:ascii="Arial Narrow" w:hAnsi="Arial Narrow"/>
                <w:szCs w:val="22"/>
              </w:rPr>
            </w:pPr>
          </w:p>
        </w:tc>
      </w:tr>
      <w:tr w:rsidR="00C92444" w:rsidRPr="005D5657" w14:paraId="45093195" w14:textId="77777777" w:rsidTr="000A039D">
        <w:trPr>
          <w:jc w:val="center"/>
        </w:trPr>
        <w:tc>
          <w:tcPr>
            <w:tcW w:w="4866" w:type="dxa"/>
            <w:tcBorders>
              <w:top w:val="single" w:sz="2" w:space="0" w:color="000000"/>
              <w:left w:val="single" w:sz="2" w:space="0" w:color="000000"/>
              <w:bottom w:val="single" w:sz="2" w:space="0" w:color="000000"/>
              <w:right w:val="nil"/>
            </w:tcBorders>
            <w:shd w:val="clear" w:color="auto" w:fill="DEEAF6" w:themeFill="accent5" w:themeFillTint="33"/>
          </w:tcPr>
          <w:p w14:paraId="2B1D1DB3" w14:textId="77777777" w:rsidR="003A2B5B" w:rsidRPr="005D5657" w:rsidRDefault="003A2B5B" w:rsidP="00BC570A">
            <w:pPr>
              <w:pStyle w:val="04tabela"/>
              <w:spacing w:after="60" w:line="228" w:lineRule="auto"/>
              <w:rPr>
                <w:rFonts w:ascii="Arial Narrow" w:hAnsi="Arial Narrow"/>
                <w:b/>
                <w:bCs/>
                <w:i/>
                <w:szCs w:val="20"/>
              </w:rPr>
            </w:pPr>
            <w:r w:rsidRPr="005D5657">
              <w:rPr>
                <w:rFonts w:ascii="Arial Narrow" w:hAnsi="Arial Narrow"/>
                <w:b/>
                <w:bCs/>
                <w:i/>
                <w:szCs w:val="20"/>
              </w:rPr>
              <w:t>Coordenador</w:t>
            </w:r>
            <w:r w:rsidRPr="005D5657">
              <w:rPr>
                <w:rFonts w:ascii="Arial Narrow" w:eastAsia="Arial" w:hAnsi="Arial Narrow"/>
                <w:b/>
                <w:bCs/>
                <w:i/>
                <w:szCs w:val="20"/>
              </w:rPr>
              <w:t xml:space="preserve"> Institucional </w:t>
            </w:r>
            <w:r w:rsidRPr="005D5657">
              <w:rPr>
                <w:rFonts w:ascii="Arial Narrow" w:hAnsi="Arial Narrow"/>
                <w:b/>
                <w:bCs/>
                <w:i/>
                <w:szCs w:val="20"/>
              </w:rPr>
              <w:t>da</w:t>
            </w:r>
            <w:r w:rsidRPr="005D5657">
              <w:rPr>
                <w:rFonts w:ascii="Arial Narrow" w:eastAsia="Arial" w:hAnsi="Arial Narrow"/>
                <w:b/>
                <w:bCs/>
                <w:i/>
                <w:szCs w:val="20"/>
              </w:rPr>
              <w:t xml:space="preserve"> </w:t>
            </w:r>
            <w:r w:rsidRPr="005D5657">
              <w:rPr>
                <w:rFonts w:ascii="Arial Narrow" w:hAnsi="Arial Narrow"/>
                <w:b/>
                <w:bCs/>
                <w:i/>
                <w:szCs w:val="20"/>
              </w:rPr>
              <w:t xml:space="preserve">proposta </w:t>
            </w:r>
          </w:p>
          <w:p w14:paraId="1709216A" w14:textId="77777777" w:rsidR="00C92444" w:rsidRPr="005D5657" w:rsidRDefault="00C92444" w:rsidP="00BC570A">
            <w:pPr>
              <w:pStyle w:val="04tabela"/>
              <w:spacing w:after="60" w:line="228" w:lineRule="auto"/>
              <w:rPr>
                <w:rFonts w:ascii="Arial Narrow" w:hAnsi="Arial Narrow"/>
                <w:i/>
                <w:szCs w:val="20"/>
              </w:rPr>
            </w:pPr>
            <w:r w:rsidRPr="005D5657">
              <w:rPr>
                <w:rFonts w:ascii="Arial Narrow" w:hAnsi="Arial Narrow"/>
                <w:i/>
                <w:szCs w:val="20"/>
              </w:rPr>
              <w:t>Nome</w:t>
            </w:r>
            <w:r w:rsidRPr="005D5657">
              <w:rPr>
                <w:rFonts w:ascii="Arial Narrow" w:eastAsia="Arial" w:hAnsi="Arial Narrow"/>
                <w:i/>
                <w:szCs w:val="20"/>
              </w:rPr>
              <w:t xml:space="preserve"> </w:t>
            </w:r>
            <w:r w:rsidRPr="005D5657">
              <w:rPr>
                <w:rFonts w:ascii="Arial Narrow" w:hAnsi="Arial Narrow"/>
                <w:i/>
                <w:szCs w:val="20"/>
              </w:rPr>
              <w:t>e</w:t>
            </w:r>
            <w:r w:rsidRPr="005D5657">
              <w:rPr>
                <w:rFonts w:ascii="Arial Narrow" w:eastAsia="Arial" w:hAnsi="Arial Narrow"/>
                <w:i/>
                <w:szCs w:val="20"/>
              </w:rPr>
              <w:t xml:space="preserve"> </w:t>
            </w:r>
            <w:r w:rsidR="003A2B5B" w:rsidRPr="005D5657">
              <w:rPr>
                <w:rFonts w:ascii="Arial Narrow" w:hAnsi="Arial Narrow"/>
                <w:i/>
                <w:szCs w:val="20"/>
              </w:rPr>
              <w:t>assinatura</w:t>
            </w:r>
          </w:p>
        </w:tc>
        <w:tc>
          <w:tcPr>
            <w:tcW w:w="4886"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54539AA0" w14:textId="77777777" w:rsidR="003A2B5B" w:rsidRPr="005D5657" w:rsidRDefault="003A2B5B" w:rsidP="00BC570A">
            <w:pPr>
              <w:pStyle w:val="04tabela"/>
              <w:spacing w:after="60" w:line="228" w:lineRule="auto"/>
              <w:rPr>
                <w:rFonts w:ascii="Arial Narrow" w:hAnsi="Arial Narrow"/>
                <w:b/>
                <w:bCs/>
                <w:i/>
                <w:szCs w:val="20"/>
              </w:rPr>
            </w:pPr>
            <w:r w:rsidRPr="005D5657">
              <w:rPr>
                <w:rFonts w:ascii="Arial Narrow" w:hAnsi="Arial Narrow"/>
                <w:b/>
                <w:bCs/>
                <w:i/>
                <w:szCs w:val="20"/>
              </w:rPr>
              <w:t>Responsável</w:t>
            </w:r>
            <w:r w:rsidRPr="005D5657">
              <w:rPr>
                <w:rFonts w:ascii="Arial Narrow" w:eastAsia="Arial" w:hAnsi="Arial Narrow"/>
                <w:b/>
                <w:bCs/>
                <w:i/>
                <w:szCs w:val="20"/>
              </w:rPr>
              <w:t xml:space="preserve"> </w:t>
            </w:r>
            <w:r w:rsidRPr="005D5657">
              <w:rPr>
                <w:rFonts w:ascii="Arial Narrow" w:hAnsi="Arial Narrow"/>
                <w:b/>
                <w:bCs/>
                <w:i/>
                <w:szCs w:val="20"/>
              </w:rPr>
              <w:t>pela</w:t>
            </w:r>
            <w:r w:rsidRPr="005D5657">
              <w:rPr>
                <w:rFonts w:ascii="Arial Narrow" w:eastAsia="Arial" w:hAnsi="Arial Narrow"/>
                <w:b/>
                <w:bCs/>
                <w:i/>
                <w:szCs w:val="20"/>
              </w:rPr>
              <w:t xml:space="preserve"> </w:t>
            </w:r>
            <w:r w:rsidRPr="005D5657">
              <w:rPr>
                <w:rFonts w:ascii="Arial Narrow" w:hAnsi="Arial Narrow"/>
                <w:b/>
                <w:bCs/>
                <w:i/>
                <w:szCs w:val="20"/>
              </w:rPr>
              <w:t>instituição</w:t>
            </w:r>
            <w:r w:rsidRPr="005D5657">
              <w:rPr>
                <w:rFonts w:ascii="Arial Narrow" w:eastAsia="Arial" w:hAnsi="Arial Narrow"/>
                <w:b/>
                <w:bCs/>
                <w:i/>
                <w:szCs w:val="20"/>
              </w:rPr>
              <w:t xml:space="preserve"> </w:t>
            </w:r>
            <w:r w:rsidRPr="005D5657">
              <w:rPr>
                <w:rFonts w:ascii="Arial Narrow" w:hAnsi="Arial Narrow"/>
                <w:b/>
                <w:bCs/>
                <w:i/>
                <w:szCs w:val="20"/>
              </w:rPr>
              <w:t>ou</w:t>
            </w:r>
            <w:r w:rsidRPr="005D5657">
              <w:rPr>
                <w:rFonts w:ascii="Arial Narrow" w:eastAsia="Arial" w:hAnsi="Arial Narrow"/>
                <w:b/>
                <w:bCs/>
                <w:i/>
                <w:szCs w:val="20"/>
              </w:rPr>
              <w:t xml:space="preserve"> </w:t>
            </w:r>
            <w:r w:rsidRPr="005D5657">
              <w:rPr>
                <w:rFonts w:ascii="Arial Narrow" w:hAnsi="Arial Narrow"/>
                <w:b/>
                <w:bCs/>
                <w:i/>
                <w:szCs w:val="20"/>
              </w:rPr>
              <w:t>representante</w:t>
            </w:r>
          </w:p>
          <w:p w14:paraId="265FD208" w14:textId="77777777" w:rsidR="00C92444" w:rsidRPr="005D5657" w:rsidRDefault="00C92444" w:rsidP="00BC570A">
            <w:pPr>
              <w:pStyle w:val="04tabela"/>
              <w:spacing w:after="60" w:line="228" w:lineRule="auto"/>
              <w:rPr>
                <w:rFonts w:ascii="Arial Narrow" w:hAnsi="Arial Narrow"/>
                <w:i/>
                <w:szCs w:val="20"/>
              </w:rPr>
            </w:pPr>
            <w:r w:rsidRPr="005D5657">
              <w:rPr>
                <w:rFonts w:ascii="Arial Narrow" w:hAnsi="Arial Narrow"/>
                <w:i/>
                <w:szCs w:val="20"/>
              </w:rPr>
              <w:t>Nome,</w:t>
            </w:r>
            <w:r w:rsidRPr="005D5657">
              <w:rPr>
                <w:rFonts w:ascii="Arial Narrow" w:eastAsia="Arial" w:hAnsi="Arial Narrow"/>
                <w:i/>
                <w:szCs w:val="20"/>
              </w:rPr>
              <w:t xml:space="preserve"> </w:t>
            </w:r>
            <w:r w:rsidRPr="005D5657">
              <w:rPr>
                <w:rFonts w:ascii="Arial Narrow" w:hAnsi="Arial Narrow"/>
                <w:i/>
                <w:szCs w:val="20"/>
              </w:rPr>
              <w:t>assinatura</w:t>
            </w:r>
            <w:r w:rsidRPr="005D5657">
              <w:rPr>
                <w:rFonts w:ascii="Arial Narrow" w:eastAsia="Arial" w:hAnsi="Arial Narrow"/>
                <w:i/>
                <w:szCs w:val="20"/>
              </w:rPr>
              <w:t xml:space="preserve"> </w:t>
            </w:r>
            <w:r w:rsidRPr="005D5657">
              <w:rPr>
                <w:rFonts w:ascii="Arial Narrow" w:hAnsi="Arial Narrow"/>
                <w:i/>
                <w:szCs w:val="20"/>
              </w:rPr>
              <w:t>e</w:t>
            </w:r>
            <w:r w:rsidRPr="005D5657">
              <w:rPr>
                <w:rFonts w:ascii="Arial Narrow" w:eastAsia="Arial" w:hAnsi="Arial Narrow"/>
                <w:i/>
                <w:szCs w:val="20"/>
              </w:rPr>
              <w:t xml:space="preserve"> </w:t>
            </w:r>
            <w:r w:rsidR="003A2B5B" w:rsidRPr="005D5657">
              <w:rPr>
                <w:rFonts w:ascii="Arial Narrow" w:hAnsi="Arial Narrow"/>
                <w:i/>
                <w:szCs w:val="20"/>
              </w:rPr>
              <w:t>carimbo</w:t>
            </w:r>
          </w:p>
        </w:tc>
      </w:tr>
    </w:tbl>
    <w:p w14:paraId="0CBFEF35" w14:textId="77777777" w:rsidR="00C92444" w:rsidRPr="00BC570A" w:rsidRDefault="00C92444" w:rsidP="00BC570A">
      <w:pPr>
        <w:pStyle w:val="01texto"/>
        <w:spacing w:line="228" w:lineRule="auto"/>
        <w:rPr>
          <w:rFonts w:ascii="Arial Narrow" w:hAnsi="Arial Narrow"/>
          <w:szCs w:val="22"/>
        </w:rPr>
      </w:pPr>
    </w:p>
    <w:p w14:paraId="3A488212" w14:textId="77777777" w:rsidR="00C92444" w:rsidRPr="00BC570A" w:rsidRDefault="00C92444" w:rsidP="00BC570A">
      <w:pPr>
        <w:pStyle w:val="01texto"/>
        <w:spacing w:line="228" w:lineRule="auto"/>
        <w:jc w:val="right"/>
        <w:rPr>
          <w:rFonts w:ascii="Arial Narrow" w:hAnsi="Arial Narrow"/>
          <w:szCs w:val="22"/>
        </w:rPr>
      </w:pPr>
      <w:r w:rsidRPr="00BC570A">
        <w:rPr>
          <w:rFonts w:ascii="Arial Narrow" w:hAnsi="Arial Narrow"/>
          <w:szCs w:val="22"/>
        </w:rPr>
        <w:t>________________________,</w:t>
      </w:r>
      <w:r w:rsidRPr="00BC570A">
        <w:rPr>
          <w:rFonts w:ascii="Arial Narrow" w:eastAsia="Arial" w:hAnsi="Arial Narrow"/>
          <w:szCs w:val="22"/>
        </w:rPr>
        <w:t xml:space="preserve"> </w:t>
      </w:r>
      <w:r w:rsidRPr="00BC570A">
        <w:rPr>
          <w:rFonts w:ascii="Arial Narrow" w:hAnsi="Arial Narrow"/>
          <w:szCs w:val="22"/>
        </w:rPr>
        <w:t>______</w:t>
      </w:r>
      <w:r w:rsidRPr="00BC570A">
        <w:rPr>
          <w:rFonts w:ascii="Arial Narrow" w:eastAsia="Arial" w:hAnsi="Arial Narrow"/>
          <w:szCs w:val="22"/>
        </w:rPr>
        <w:t xml:space="preserve"> </w:t>
      </w:r>
      <w:r w:rsidRPr="00BC570A">
        <w:rPr>
          <w:rFonts w:ascii="Arial Narrow" w:hAnsi="Arial Narrow"/>
          <w:szCs w:val="22"/>
        </w:rPr>
        <w:t>de</w:t>
      </w:r>
      <w:r w:rsidRPr="00BC570A">
        <w:rPr>
          <w:rFonts w:ascii="Arial Narrow" w:eastAsia="Arial" w:hAnsi="Arial Narrow"/>
          <w:szCs w:val="22"/>
        </w:rPr>
        <w:t xml:space="preserve"> </w:t>
      </w:r>
      <w:r w:rsidRPr="00BC570A">
        <w:rPr>
          <w:rFonts w:ascii="Arial Narrow" w:hAnsi="Arial Narrow"/>
          <w:szCs w:val="22"/>
        </w:rPr>
        <w:t>__________________ de 201</w:t>
      </w:r>
      <w:r w:rsidR="00E7190E" w:rsidRPr="00BC570A">
        <w:rPr>
          <w:rFonts w:ascii="Arial Narrow" w:hAnsi="Arial Narrow"/>
          <w:szCs w:val="22"/>
        </w:rPr>
        <w:t>9</w:t>
      </w:r>
      <w:r w:rsidRPr="00BC570A">
        <w:rPr>
          <w:rFonts w:ascii="Arial Narrow" w:hAnsi="Arial Narrow"/>
          <w:szCs w:val="22"/>
        </w:rPr>
        <w:t>.</w:t>
      </w:r>
    </w:p>
    <w:p w14:paraId="0AB2C0C3" w14:textId="77777777" w:rsidR="00C92444" w:rsidRPr="00BC570A" w:rsidRDefault="00C92444" w:rsidP="00BC570A">
      <w:pPr>
        <w:pStyle w:val="01texto"/>
        <w:spacing w:line="228" w:lineRule="auto"/>
        <w:rPr>
          <w:rFonts w:ascii="Arial Narrow" w:hAnsi="Arial Narrow"/>
          <w:szCs w:val="22"/>
        </w:rPr>
      </w:pPr>
    </w:p>
    <w:p w14:paraId="0699B29D" w14:textId="77777777" w:rsidR="00163DF4" w:rsidRPr="00BC570A" w:rsidRDefault="00163DF4" w:rsidP="00BC570A">
      <w:pPr>
        <w:pStyle w:val="01texto"/>
        <w:spacing w:line="228" w:lineRule="auto"/>
        <w:rPr>
          <w:rFonts w:ascii="Arial Narrow" w:hAnsi="Arial Narrow"/>
          <w:szCs w:val="22"/>
        </w:rPr>
      </w:pPr>
    </w:p>
    <w:p w14:paraId="5165E63C" w14:textId="77777777" w:rsidR="00163DF4" w:rsidRPr="00BC570A" w:rsidRDefault="00163DF4" w:rsidP="00BC570A">
      <w:pPr>
        <w:pStyle w:val="01texto"/>
        <w:spacing w:line="228" w:lineRule="auto"/>
        <w:rPr>
          <w:rFonts w:ascii="Arial Narrow" w:hAnsi="Arial Narrow"/>
          <w:szCs w:val="22"/>
        </w:rPr>
      </w:pPr>
    </w:p>
    <w:p w14:paraId="4D3E6449" w14:textId="77777777" w:rsidR="003A2B5B" w:rsidRDefault="00E36FA5" w:rsidP="00BC570A">
      <w:pPr>
        <w:pStyle w:val="02topico"/>
        <w:spacing w:before="60" w:after="60" w:line="228" w:lineRule="auto"/>
        <w:jc w:val="center"/>
        <w:rPr>
          <w:rFonts w:ascii="Arial Narrow" w:eastAsia="Calibri" w:hAnsi="Arial Narrow"/>
          <w:szCs w:val="22"/>
        </w:rPr>
      </w:pPr>
      <w:r w:rsidRPr="00BC570A">
        <w:rPr>
          <w:rFonts w:ascii="Arial Narrow" w:eastAsia="Calibri" w:hAnsi="Arial Narrow"/>
          <w:szCs w:val="22"/>
        </w:rPr>
        <w:br w:type="page"/>
      </w:r>
      <w:r w:rsidRPr="00BC570A">
        <w:rPr>
          <w:rFonts w:ascii="Arial Narrow" w:eastAsia="Calibri" w:hAnsi="Arial Narrow"/>
          <w:szCs w:val="22"/>
        </w:rPr>
        <w:lastRenderedPageBreak/>
        <w:t>CHAMADA PÚBLICA 11/2019 - PROGRAMA DE APOIO INSTITUCIONAL PARA ORGANIZAÇÃO E PARTICIPAÇÃO EM EVENTOS TÉCNICO</w:t>
      </w:r>
      <w:r w:rsidRPr="00BC570A">
        <w:rPr>
          <w:rFonts w:ascii="Cambria Math" w:eastAsia="Calibri" w:hAnsi="Cambria Math" w:cs="Cambria Math"/>
          <w:szCs w:val="22"/>
        </w:rPr>
        <w:t>‐</w:t>
      </w:r>
      <w:r w:rsidRPr="00BC570A">
        <w:rPr>
          <w:rFonts w:ascii="Arial Narrow" w:eastAsia="Calibri" w:hAnsi="Arial Narrow"/>
          <w:szCs w:val="22"/>
        </w:rPr>
        <w:t>CIENTÍFICOS</w:t>
      </w:r>
    </w:p>
    <w:p w14:paraId="6D9A3236" w14:textId="77777777" w:rsidR="0053094D" w:rsidRPr="00BC570A" w:rsidRDefault="0053094D" w:rsidP="00BC570A">
      <w:pPr>
        <w:pStyle w:val="02topico"/>
        <w:spacing w:before="60" w:after="60" w:line="228" w:lineRule="auto"/>
        <w:jc w:val="center"/>
        <w:rPr>
          <w:rFonts w:ascii="Arial Narrow" w:eastAsia="Calibri" w:hAnsi="Arial Narrow"/>
          <w:szCs w:val="22"/>
        </w:rPr>
      </w:pPr>
    </w:p>
    <w:p w14:paraId="4F853ED2" w14:textId="77777777" w:rsidR="0084677F" w:rsidRPr="00BC570A" w:rsidRDefault="0084677F" w:rsidP="00BC570A">
      <w:pPr>
        <w:pStyle w:val="01texto"/>
        <w:spacing w:line="228" w:lineRule="auto"/>
        <w:rPr>
          <w:rFonts w:ascii="Arial Narrow" w:hAnsi="Arial Narrow"/>
          <w:szCs w:val="22"/>
        </w:rPr>
      </w:pPr>
    </w:p>
    <w:p w14:paraId="45C7EC35" w14:textId="77777777" w:rsidR="00C92444" w:rsidRPr="0053094D" w:rsidRDefault="0053094D" w:rsidP="00BC570A">
      <w:pPr>
        <w:pStyle w:val="01titulo"/>
        <w:spacing w:line="228" w:lineRule="auto"/>
        <w:rPr>
          <w:rFonts w:ascii="Arial Narrow" w:hAnsi="Arial Narrow"/>
        </w:rPr>
      </w:pPr>
      <w:r w:rsidRPr="0053094D">
        <w:rPr>
          <w:rFonts w:ascii="Arial Narrow" w:hAnsi="Arial Narrow"/>
        </w:rPr>
        <w:t xml:space="preserve">Anexo </w:t>
      </w:r>
      <w:r w:rsidR="00C92444" w:rsidRPr="0053094D">
        <w:rPr>
          <w:rFonts w:ascii="Arial Narrow" w:hAnsi="Arial Narrow"/>
        </w:rPr>
        <w:t xml:space="preserve">III – </w:t>
      </w:r>
      <w:r w:rsidRPr="0053094D">
        <w:rPr>
          <w:rFonts w:ascii="Arial Narrow" w:hAnsi="Arial Narrow"/>
        </w:rPr>
        <w:t>Participação Em Eventos</w:t>
      </w:r>
    </w:p>
    <w:p w14:paraId="21BD9901" w14:textId="77777777" w:rsidR="003A2B5B" w:rsidRDefault="003A2B5B" w:rsidP="00BC570A">
      <w:pPr>
        <w:pStyle w:val="01texto"/>
        <w:spacing w:line="228" w:lineRule="auto"/>
        <w:rPr>
          <w:rFonts w:ascii="Arial Narrow" w:hAnsi="Arial Narrow"/>
          <w:szCs w:val="22"/>
        </w:rPr>
      </w:pPr>
    </w:p>
    <w:p w14:paraId="01A3767C" w14:textId="77777777" w:rsidR="0053094D" w:rsidRPr="00BC570A" w:rsidRDefault="0053094D" w:rsidP="00BC570A">
      <w:pPr>
        <w:pStyle w:val="01texto"/>
        <w:spacing w:line="228" w:lineRule="auto"/>
        <w:rPr>
          <w:rFonts w:ascii="Arial Narrow" w:hAnsi="Arial Narrow"/>
          <w:szCs w:val="22"/>
        </w:rPr>
      </w:pPr>
    </w:p>
    <w:p w14:paraId="77053295" w14:textId="77777777" w:rsidR="003A2B5B" w:rsidRPr="00BC570A" w:rsidRDefault="003A2B5B" w:rsidP="00BC570A">
      <w:pPr>
        <w:pStyle w:val="02topico"/>
        <w:spacing w:before="60" w:after="60" w:line="228" w:lineRule="auto"/>
        <w:rPr>
          <w:rFonts w:ascii="Arial Narrow" w:hAnsi="Arial Narrow"/>
          <w:szCs w:val="22"/>
        </w:rPr>
      </w:pPr>
      <w:r w:rsidRPr="00BC570A">
        <w:rPr>
          <w:rFonts w:ascii="Arial Narrow" w:hAnsi="Arial Narrow"/>
          <w:szCs w:val="22"/>
        </w:rPr>
        <w:t>1. DADOS DE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049"/>
        <w:gridCol w:w="1699"/>
        <w:gridCol w:w="1273"/>
        <w:gridCol w:w="708"/>
        <w:gridCol w:w="1841"/>
        <w:gridCol w:w="708"/>
        <w:gridCol w:w="2066"/>
      </w:tblGrid>
      <w:tr w:rsidR="003A2B5B" w:rsidRPr="00BC570A" w14:paraId="1203AA6E" w14:textId="77777777" w:rsidTr="0053094D">
        <w:trPr>
          <w:jc w:val="center"/>
        </w:trPr>
        <w:tc>
          <w:tcPr>
            <w:tcW w:w="1050" w:type="dxa"/>
            <w:shd w:val="clear" w:color="auto" w:fill="DEEAF6" w:themeFill="accent5" w:themeFillTint="33"/>
            <w:hideMark/>
          </w:tcPr>
          <w:p w14:paraId="1D727F89"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Instituição:</w:t>
            </w:r>
          </w:p>
        </w:tc>
        <w:tc>
          <w:tcPr>
            <w:tcW w:w="5528" w:type="dxa"/>
            <w:gridSpan w:val="4"/>
            <w:shd w:val="clear" w:color="auto" w:fill="auto"/>
          </w:tcPr>
          <w:p w14:paraId="4C935E18" w14:textId="77777777" w:rsidR="003A2B5B" w:rsidRPr="00BC570A" w:rsidRDefault="003A2B5B" w:rsidP="0053094D">
            <w:pPr>
              <w:pStyle w:val="04tabela"/>
              <w:spacing w:before="40" w:after="40" w:line="228" w:lineRule="auto"/>
              <w:jc w:val="left"/>
              <w:rPr>
                <w:rFonts w:ascii="Arial Narrow" w:hAnsi="Arial Narrow"/>
                <w:sz w:val="22"/>
                <w:szCs w:val="22"/>
              </w:rPr>
            </w:pPr>
          </w:p>
        </w:tc>
        <w:tc>
          <w:tcPr>
            <w:tcW w:w="709" w:type="dxa"/>
            <w:shd w:val="clear" w:color="auto" w:fill="DEEAF6" w:themeFill="accent5" w:themeFillTint="33"/>
          </w:tcPr>
          <w:p w14:paraId="4C8DA8D1"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Sigla:</w:t>
            </w:r>
          </w:p>
        </w:tc>
        <w:tc>
          <w:tcPr>
            <w:tcW w:w="2068" w:type="dxa"/>
            <w:shd w:val="clear" w:color="auto" w:fill="auto"/>
            <w:hideMark/>
          </w:tcPr>
          <w:p w14:paraId="71923B8E" w14:textId="77777777" w:rsidR="003A2B5B" w:rsidRPr="00BC570A" w:rsidRDefault="003A2B5B" w:rsidP="0053094D">
            <w:pPr>
              <w:pStyle w:val="04tabela"/>
              <w:spacing w:before="40" w:after="40" w:line="228" w:lineRule="auto"/>
              <w:jc w:val="left"/>
              <w:rPr>
                <w:rFonts w:ascii="Arial Narrow" w:hAnsi="Arial Narrow"/>
                <w:sz w:val="22"/>
                <w:szCs w:val="22"/>
              </w:rPr>
            </w:pPr>
          </w:p>
        </w:tc>
      </w:tr>
      <w:tr w:rsidR="003A2B5B" w:rsidRPr="00BC570A" w14:paraId="2FAFF522" w14:textId="77777777" w:rsidTr="0053094D">
        <w:trPr>
          <w:jc w:val="center"/>
        </w:trPr>
        <w:tc>
          <w:tcPr>
            <w:tcW w:w="1050" w:type="dxa"/>
            <w:shd w:val="clear" w:color="auto" w:fill="DEEAF6" w:themeFill="accent5" w:themeFillTint="33"/>
            <w:hideMark/>
          </w:tcPr>
          <w:p w14:paraId="31ADEA8B"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Endereço:</w:t>
            </w:r>
          </w:p>
        </w:tc>
        <w:tc>
          <w:tcPr>
            <w:tcW w:w="5528" w:type="dxa"/>
            <w:gridSpan w:val="4"/>
            <w:shd w:val="clear" w:color="auto" w:fill="auto"/>
          </w:tcPr>
          <w:p w14:paraId="780BB341" w14:textId="77777777" w:rsidR="003A2B5B" w:rsidRPr="00BC570A" w:rsidRDefault="003A2B5B" w:rsidP="0053094D">
            <w:pPr>
              <w:pStyle w:val="04tabela"/>
              <w:spacing w:before="40" w:after="40" w:line="228" w:lineRule="auto"/>
              <w:jc w:val="left"/>
              <w:rPr>
                <w:rFonts w:ascii="Arial Narrow" w:hAnsi="Arial Narrow"/>
                <w:sz w:val="22"/>
                <w:szCs w:val="22"/>
              </w:rPr>
            </w:pPr>
          </w:p>
        </w:tc>
        <w:tc>
          <w:tcPr>
            <w:tcW w:w="709" w:type="dxa"/>
            <w:shd w:val="clear" w:color="auto" w:fill="DEEAF6" w:themeFill="accent5" w:themeFillTint="33"/>
          </w:tcPr>
          <w:p w14:paraId="73E8BFDE"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Nº:</w:t>
            </w:r>
          </w:p>
        </w:tc>
        <w:tc>
          <w:tcPr>
            <w:tcW w:w="2068" w:type="dxa"/>
            <w:shd w:val="clear" w:color="auto" w:fill="auto"/>
          </w:tcPr>
          <w:p w14:paraId="4315A035" w14:textId="77777777" w:rsidR="003A2B5B" w:rsidRPr="00BC570A" w:rsidRDefault="003A2B5B" w:rsidP="0053094D">
            <w:pPr>
              <w:pStyle w:val="04tabela"/>
              <w:spacing w:before="40" w:after="40" w:line="228" w:lineRule="auto"/>
              <w:jc w:val="left"/>
              <w:rPr>
                <w:rFonts w:ascii="Arial Narrow" w:hAnsi="Arial Narrow"/>
                <w:sz w:val="22"/>
                <w:szCs w:val="22"/>
              </w:rPr>
            </w:pPr>
          </w:p>
        </w:tc>
      </w:tr>
      <w:tr w:rsidR="003A2B5B" w:rsidRPr="00BC570A" w14:paraId="3B1F6225" w14:textId="77777777" w:rsidTr="0053094D">
        <w:trPr>
          <w:jc w:val="center"/>
        </w:trPr>
        <w:tc>
          <w:tcPr>
            <w:tcW w:w="1050" w:type="dxa"/>
            <w:shd w:val="clear" w:color="auto" w:fill="DEEAF6" w:themeFill="accent5" w:themeFillTint="33"/>
            <w:hideMark/>
          </w:tcPr>
          <w:p w14:paraId="0C5BF810" w14:textId="77777777" w:rsidR="003A2B5B" w:rsidRPr="0053094D" w:rsidRDefault="003A2B5B" w:rsidP="0053094D">
            <w:pPr>
              <w:pStyle w:val="04tabela"/>
              <w:spacing w:before="40" w:after="40" w:line="228" w:lineRule="auto"/>
              <w:jc w:val="left"/>
              <w:rPr>
                <w:rFonts w:ascii="Arial Narrow" w:eastAsia="Arial" w:hAnsi="Arial Narrow"/>
                <w:i/>
                <w:iCs/>
                <w:szCs w:val="20"/>
              </w:rPr>
            </w:pPr>
            <w:r w:rsidRPr="0053094D">
              <w:rPr>
                <w:rFonts w:ascii="Arial Narrow" w:hAnsi="Arial Narrow"/>
                <w:i/>
                <w:iCs/>
                <w:szCs w:val="20"/>
              </w:rPr>
              <w:t>Cidade:</w:t>
            </w:r>
            <w:r w:rsidRPr="0053094D">
              <w:rPr>
                <w:rFonts w:ascii="Arial Narrow" w:eastAsia="Arial" w:hAnsi="Arial Narrow"/>
                <w:i/>
                <w:iCs/>
                <w:szCs w:val="20"/>
              </w:rPr>
              <w:t xml:space="preserve"> </w:t>
            </w:r>
          </w:p>
        </w:tc>
        <w:tc>
          <w:tcPr>
            <w:tcW w:w="2976" w:type="dxa"/>
            <w:gridSpan w:val="2"/>
            <w:shd w:val="clear" w:color="auto" w:fill="auto"/>
          </w:tcPr>
          <w:p w14:paraId="3F484811" w14:textId="77777777" w:rsidR="003A2B5B" w:rsidRPr="00BC570A" w:rsidRDefault="003A2B5B" w:rsidP="0053094D">
            <w:pPr>
              <w:pStyle w:val="04tabela"/>
              <w:spacing w:before="40" w:after="40" w:line="228" w:lineRule="auto"/>
              <w:jc w:val="left"/>
              <w:rPr>
                <w:rFonts w:ascii="Arial Narrow" w:eastAsia="Arial" w:hAnsi="Arial Narrow"/>
                <w:sz w:val="22"/>
                <w:szCs w:val="22"/>
              </w:rPr>
            </w:pPr>
          </w:p>
        </w:tc>
        <w:tc>
          <w:tcPr>
            <w:tcW w:w="709" w:type="dxa"/>
            <w:shd w:val="clear" w:color="auto" w:fill="DEEAF6" w:themeFill="accent5" w:themeFillTint="33"/>
            <w:hideMark/>
          </w:tcPr>
          <w:p w14:paraId="53018E3D" w14:textId="77777777" w:rsidR="003A2B5B" w:rsidRPr="0053094D" w:rsidRDefault="003A2B5B" w:rsidP="0053094D">
            <w:pPr>
              <w:pStyle w:val="04tabela"/>
              <w:spacing w:before="40" w:after="40" w:line="228" w:lineRule="auto"/>
              <w:jc w:val="left"/>
              <w:rPr>
                <w:rFonts w:ascii="Arial Narrow" w:eastAsia="Arial" w:hAnsi="Arial Narrow"/>
                <w:i/>
                <w:iCs/>
                <w:szCs w:val="20"/>
              </w:rPr>
            </w:pPr>
            <w:r w:rsidRPr="0053094D">
              <w:rPr>
                <w:rFonts w:ascii="Arial Narrow" w:hAnsi="Arial Narrow"/>
                <w:i/>
                <w:iCs/>
                <w:szCs w:val="20"/>
              </w:rPr>
              <w:t>Estado:</w:t>
            </w:r>
            <w:r w:rsidRPr="0053094D">
              <w:rPr>
                <w:rFonts w:ascii="Arial Narrow" w:eastAsia="Arial" w:hAnsi="Arial Narrow"/>
                <w:i/>
                <w:iCs/>
                <w:szCs w:val="20"/>
              </w:rPr>
              <w:t xml:space="preserve"> </w:t>
            </w:r>
          </w:p>
        </w:tc>
        <w:tc>
          <w:tcPr>
            <w:tcW w:w="1843" w:type="dxa"/>
            <w:shd w:val="clear" w:color="auto" w:fill="auto"/>
          </w:tcPr>
          <w:p w14:paraId="7DBAA0BC" w14:textId="77777777" w:rsidR="003A2B5B" w:rsidRPr="00BC570A" w:rsidRDefault="003A2B5B" w:rsidP="0053094D">
            <w:pPr>
              <w:pStyle w:val="04tabela"/>
              <w:spacing w:before="40" w:after="40" w:line="228" w:lineRule="auto"/>
              <w:jc w:val="left"/>
              <w:rPr>
                <w:rFonts w:ascii="Arial Narrow" w:eastAsia="Arial" w:hAnsi="Arial Narrow"/>
                <w:sz w:val="22"/>
                <w:szCs w:val="22"/>
              </w:rPr>
            </w:pPr>
          </w:p>
        </w:tc>
        <w:tc>
          <w:tcPr>
            <w:tcW w:w="709" w:type="dxa"/>
            <w:shd w:val="clear" w:color="auto" w:fill="DEEAF6" w:themeFill="accent5" w:themeFillTint="33"/>
          </w:tcPr>
          <w:p w14:paraId="7BB53FAF" w14:textId="77777777" w:rsidR="003A2B5B" w:rsidRPr="0053094D" w:rsidRDefault="003A2B5B" w:rsidP="0053094D">
            <w:pPr>
              <w:pStyle w:val="04tabela"/>
              <w:spacing w:before="40" w:after="40" w:line="228" w:lineRule="auto"/>
              <w:jc w:val="left"/>
              <w:rPr>
                <w:rFonts w:ascii="Arial Narrow" w:eastAsia="Arial" w:hAnsi="Arial Narrow"/>
                <w:i/>
                <w:iCs/>
                <w:szCs w:val="20"/>
              </w:rPr>
            </w:pPr>
            <w:r w:rsidRPr="0053094D">
              <w:rPr>
                <w:rFonts w:ascii="Arial Narrow" w:hAnsi="Arial Narrow"/>
                <w:i/>
                <w:iCs/>
                <w:szCs w:val="20"/>
              </w:rPr>
              <w:t>CEP:</w:t>
            </w:r>
          </w:p>
        </w:tc>
        <w:tc>
          <w:tcPr>
            <w:tcW w:w="2068" w:type="dxa"/>
            <w:shd w:val="clear" w:color="auto" w:fill="auto"/>
            <w:hideMark/>
          </w:tcPr>
          <w:p w14:paraId="73591249" w14:textId="77777777" w:rsidR="003A2B5B" w:rsidRPr="00BC570A" w:rsidRDefault="003A2B5B" w:rsidP="0053094D">
            <w:pPr>
              <w:pStyle w:val="04tabela"/>
              <w:spacing w:before="40" w:after="40" w:line="228" w:lineRule="auto"/>
              <w:jc w:val="left"/>
              <w:rPr>
                <w:rFonts w:ascii="Arial Narrow" w:eastAsia="Arial" w:hAnsi="Arial Narrow"/>
                <w:sz w:val="22"/>
                <w:szCs w:val="22"/>
              </w:rPr>
            </w:pPr>
          </w:p>
        </w:tc>
      </w:tr>
      <w:tr w:rsidR="003A2B5B" w:rsidRPr="00BC570A" w14:paraId="36E386F6" w14:textId="77777777" w:rsidTr="0053094D">
        <w:trPr>
          <w:jc w:val="center"/>
        </w:trPr>
        <w:tc>
          <w:tcPr>
            <w:tcW w:w="1050" w:type="dxa"/>
            <w:shd w:val="clear" w:color="auto" w:fill="DEEAF6" w:themeFill="accent5" w:themeFillTint="33"/>
            <w:hideMark/>
          </w:tcPr>
          <w:p w14:paraId="3E050760" w14:textId="77777777" w:rsidR="003A2B5B" w:rsidRPr="0053094D" w:rsidRDefault="003A2B5B" w:rsidP="0053094D">
            <w:pPr>
              <w:pStyle w:val="04tabela"/>
              <w:spacing w:before="40" w:after="40" w:line="228" w:lineRule="auto"/>
              <w:jc w:val="left"/>
              <w:rPr>
                <w:rFonts w:ascii="Arial Narrow" w:eastAsia="Arial" w:hAnsi="Arial Narrow"/>
                <w:i/>
                <w:iCs/>
                <w:szCs w:val="20"/>
              </w:rPr>
            </w:pPr>
            <w:r w:rsidRPr="0053094D">
              <w:rPr>
                <w:rFonts w:ascii="Arial Narrow" w:hAnsi="Arial Narrow"/>
                <w:i/>
                <w:iCs/>
                <w:szCs w:val="20"/>
              </w:rPr>
              <w:t>Tels:</w:t>
            </w:r>
          </w:p>
        </w:tc>
        <w:tc>
          <w:tcPr>
            <w:tcW w:w="2976" w:type="dxa"/>
            <w:gridSpan w:val="2"/>
            <w:shd w:val="clear" w:color="auto" w:fill="auto"/>
          </w:tcPr>
          <w:p w14:paraId="61F8B0DC" w14:textId="77777777" w:rsidR="003A2B5B" w:rsidRPr="00BC570A" w:rsidRDefault="003A2B5B" w:rsidP="0053094D">
            <w:pPr>
              <w:pStyle w:val="04tabela"/>
              <w:spacing w:before="40" w:after="40" w:line="228" w:lineRule="auto"/>
              <w:jc w:val="left"/>
              <w:rPr>
                <w:rFonts w:ascii="Arial Narrow" w:eastAsia="Arial" w:hAnsi="Arial Narrow"/>
                <w:sz w:val="22"/>
                <w:szCs w:val="22"/>
              </w:rPr>
            </w:pPr>
            <w:r w:rsidRPr="00BC570A">
              <w:rPr>
                <w:rFonts w:ascii="Arial Narrow" w:eastAsia="Arial" w:hAnsi="Arial Narrow"/>
                <w:sz w:val="22"/>
                <w:szCs w:val="22"/>
              </w:rPr>
              <w:t>(</w:t>
            </w:r>
            <w:r w:rsidRPr="00BC570A">
              <w:rPr>
                <w:rFonts w:ascii="Arial Narrow" w:hAnsi="Arial Narrow"/>
                <w:sz w:val="22"/>
                <w:szCs w:val="22"/>
              </w:rPr>
              <w:t>DDD)</w:t>
            </w:r>
          </w:p>
        </w:tc>
        <w:tc>
          <w:tcPr>
            <w:tcW w:w="709" w:type="dxa"/>
            <w:shd w:val="clear" w:color="auto" w:fill="DEEAF6" w:themeFill="accent5" w:themeFillTint="33"/>
            <w:hideMark/>
          </w:tcPr>
          <w:p w14:paraId="1CA5D099" w14:textId="77777777" w:rsidR="003A2B5B" w:rsidRPr="0053094D" w:rsidRDefault="003A2B5B" w:rsidP="0053094D">
            <w:pPr>
              <w:pStyle w:val="04tabela"/>
              <w:spacing w:before="40" w:after="40" w:line="228" w:lineRule="auto"/>
              <w:jc w:val="left"/>
              <w:rPr>
                <w:rFonts w:ascii="Arial Narrow" w:eastAsia="Arial" w:hAnsi="Arial Narrow"/>
                <w:i/>
                <w:iCs/>
                <w:szCs w:val="20"/>
              </w:rPr>
            </w:pPr>
            <w:r w:rsidRPr="0053094D">
              <w:rPr>
                <w:rFonts w:ascii="Arial Narrow" w:eastAsia="Arial" w:hAnsi="Arial Narrow"/>
                <w:i/>
                <w:iCs/>
                <w:szCs w:val="20"/>
              </w:rPr>
              <w:t>Cel:</w:t>
            </w:r>
          </w:p>
        </w:tc>
        <w:tc>
          <w:tcPr>
            <w:tcW w:w="1843" w:type="dxa"/>
            <w:shd w:val="clear" w:color="auto" w:fill="auto"/>
          </w:tcPr>
          <w:p w14:paraId="20404DE8" w14:textId="77777777" w:rsidR="003A2B5B" w:rsidRPr="00BC570A" w:rsidRDefault="003A2B5B" w:rsidP="0053094D">
            <w:pPr>
              <w:pStyle w:val="04tabela"/>
              <w:spacing w:before="40" w:after="40" w:line="228" w:lineRule="auto"/>
              <w:jc w:val="left"/>
              <w:rPr>
                <w:rFonts w:ascii="Arial Narrow" w:eastAsia="Arial" w:hAnsi="Arial Narrow"/>
                <w:sz w:val="22"/>
                <w:szCs w:val="22"/>
              </w:rPr>
            </w:pPr>
          </w:p>
        </w:tc>
        <w:tc>
          <w:tcPr>
            <w:tcW w:w="709" w:type="dxa"/>
            <w:shd w:val="clear" w:color="auto" w:fill="DEEAF6" w:themeFill="accent5" w:themeFillTint="33"/>
          </w:tcPr>
          <w:p w14:paraId="5DF98C54" w14:textId="77777777" w:rsidR="003A2B5B" w:rsidRPr="0053094D" w:rsidRDefault="003A2B5B" w:rsidP="0053094D">
            <w:pPr>
              <w:pStyle w:val="04tabela"/>
              <w:spacing w:before="40" w:after="40" w:line="228" w:lineRule="auto"/>
              <w:jc w:val="left"/>
              <w:rPr>
                <w:rFonts w:ascii="Arial Narrow" w:eastAsia="Arial" w:hAnsi="Arial Narrow"/>
                <w:i/>
                <w:iCs/>
                <w:szCs w:val="20"/>
              </w:rPr>
            </w:pPr>
            <w:r w:rsidRPr="0053094D">
              <w:rPr>
                <w:rFonts w:ascii="Arial Narrow" w:hAnsi="Arial Narrow"/>
                <w:i/>
                <w:iCs/>
                <w:szCs w:val="20"/>
              </w:rPr>
              <w:t>Fax:</w:t>
            </w:r>
          </w:p>
        </w:tc>
        <w:tc>
          <w:tcPr>
            <w:tcW w:w="2068" w:type="dxa"/>
            <w:shd w:val="clear" w:color="auto" w:fill="auto"/>
            <w:hideMark/>
          </w:tcPr>
          <w:p w14:paraId="4989648E" w14:textId="77777777" w:rsidR="003A2B5B" w:rsidRPr="00BC570A" w:rsidRDefault="003A2B5B" w:rsidP="0053094D">
            <w:pPr>
              <w:pStyle w:val="04tabela"/>
              <w:spacing w:before="40" w:after="40" w:line="228" w:lineRule="auto"/>
              <w:jc w:val="left"/>
              <w:rPr>
                <w:rFonts w:ascii="Arial Narrow" w:hAnsi="Arial Narrow"/>
                <w:sz w:val="22"/>
                <w:szCs w:val="22"/>
              </w:rPr>
            </w:pPr>
          </w:p>
        </w:tc>
      </w:tr>
      <w:tr w:rsidR="003A2B5B" w:rsidRPr="00BC570A" w14:paraId="04F3FE2E" w14:textId="77777777" w:rsidTr="0053094D">
        <w:trPr>
          <w:jc w:val="center"/>
        </w:trPr>
        <w:tc>
          <w:tcPr>
            <w:tcW w:w="2751" w:type="dxa"/>
            <w:gridSpan w:val="2"/>
            <w:shd w:val="clear" w:color="auto" w:fill="DEEAF6" w:themeFill="accent5" w:themeFillTint="33"/>
            <w:hideMark/>
          </w:tcPr>
          <w:p w14:paraId="51BD4A02"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Natureza</w:t>
            </w:r>
            <w:r w:rsidRPr="0053094D">
              <w:rPr>
                <w:rFonts w:ascii="Arial Narrow" w:eastAsia="Arial" w:hAnsi="Arial Narrow"/>
                <w:i/>
                <w:iCs/>
                <w:szCs w:val="20"/>
              </w:rPr>
              <w:t xml:space="preserve"> </w:t>
            </w:r>
            <w:r w:rsidRPr="0053094D">
              <w:rPr>
                <w:rFonts w:ascii="Arial Narrow" w:hAnsi="Arial Narrow"/>
                <w:i/>
                <w:iCs/>
                <w:szCs w:val="20"/>
              </w:rPr>
              <w:t>Jurídica</w:t>
            </w:r>
            <w:r w:rsidRPr="0053094D">
              <w:rPr>
                <w:rFonts w:ascii="Arial Narrow" w:eastAsia="Arial" w:hAnsi="Arial Narrow"/>
                <w:i/>
                <w:iCs/>
                <w:szCs w:val="20"/>
              </w:rPr>
              <w:t xml:space="preserve"> </w:t>
            </w:r>
            <w:r w:rsidRPr="0053094D">
              <w:rPr>
                <w:rFonts w:ascii="Arial Narrow" w:hAnsi="Arial Narrow"/>
                <w:i/>
                <w:iCs/>
                <w:szCs w:val="20"/>
              </w:rPr>
              <w:t>da</w:t>
            </w:r>
            <w:r w:rsidRPr="0053094D">
              <w:rPr>
                <w:rFonts w:ascii="Arial Narrow" w:eastAsia="Arial" w:hAnsi="Arial Narrow"/>
                <w:i/>
                <w:iCs/>
                <w:szCs w:val="20"/>
              </w:rPr>
              <w:t xml:space="preserve"> </w:t>
            </w:r>
            <w:r w:rsidRPr="0053094D">
              <w:rPr>
                <w:rFonts w:ascii="Arial Narrow" w:hAnsi="Arial Narrow"/>
                <w:i/>
                <w:iCs/>
                <w:szCs w:val="20"/>
              </w:rPr>
              <w:t>Instituição:</w:t>
            </w:r>
          </w:p>
        </w:tc>
        <w:tc>
          <w:tcPr>
            <w:tcW w:w="6604" w:type="dxa"/>
            <w:gridSpan w:val="5"/>
            <w:shd w:val="clear" w:color="auto" w:fill="auto"/>
          </w:tcPr>
          <w:p w14:paraId="65CD02DE" w14:textId="77777777" w:rsidR="003A2B5B" w:rsidRPr="00BC570A" w:rsidRDefault="003A2B5B" w:rsidP="0053094D">
            <w:pPr>
              <w:pStyle w:val="04tabela"/>
              <w:spacing w:before="40" w:after="40" w:line="228" w:lineRule="auto"/>
              <w:jc w:val="left"/>
              <w:rPr>
                <w:rFonts w:ascii="Arial Narrow" w:hAnsi="Arial Narrow"/>
                <w:sz w:val="22"/>
                <w:szCs w:val="22"/>
              </w:rPr>
            </w:pPr>
            <w:r w:rsidRPr="00BC570A">
              <w:rPr>
                <w:rFonts w:ascii="Arial Narrow" w:hAnsi="Arial Narrow"/>
                <w:sz w:val="22"/>
                <w:szCs w:val="22"/>
              </w:rPr>
              <w:t>Federal (      )    Estadual (      )    Municipal (      )    Privada (      )</w:t>
            </w:r>
          </w:p>
        </w:tc>
      </w:tr>
      <w:tr w:rsidR="003A2B5B" w:rsidRPr="00BC570A" w14:paraId="360AB409" w14:textId="77777777" w:rsidTr="0053094D">
        <w:trPr>
          <w:trHeight w:val="231"/>
          <w:jc w:val="center"/>
        </w:trPr>
        <w:tc>
          <w:tcPr>
            <w:tcW w:w="2751" w:type="dxa"/>
            <w:gridSpan w:val="2"/>
            <w:shd w:val="clear" w:color="auto" w:fill="DEEAF6" w:themeFill="accent5" w:themeFillTint="33"/>
            <w:hideMark/>
          </w:tcPr>
          <w:p w14:paraId="1F6AE409"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Coordenador da Proposta:</w:t>
            </w:r>
          </w:p>
        </w:tc>
        <w:tc>
          <w:tcPr>
            <w:tcW w:w="6604" w:type="dxa"/>
            <w:gridSpan w:val="5"/>
            <w:shd w:val="clear" w:color="auto" w:fill="auto"/>
          </w:tcPr>
          <w:p w14:paraId="62BADF05" w14:textId="77777777" w:rsidR="003A2B5B" w:rsidRPr="00BC570A" w:rsidRDefault="003A2B5B" w:rsidP="0053094D">
            <w:pPr>
              <w:pStyle w:val="04tabela"/>
              <w:spacing w:before="40" w:after="40" w:line="228" w:lineRule="auto"/>
              <w:jc w:val="left"/>
              <w:rPr>
                <w:rFonts w:ascii="Arial Narrow" w:hAnsi="Arial Narrow"/>
                <w:sz w:val="22"/>
                <w:szCs w:val="22"/>
              </w:rPr>
            </w:pPr>
          </w:p>
        </w:tc>
      </w:tr>
      <w:tr w:rsidR="003A2B5B" w:rsidRPr="00BC570A" w14:paraId="323F4A25" w14:textId="77777777" w:rsidTr="0053094D">
        <w:trPr>
          <w:trHeight w:val="231"/>
          <w:jc w:val="center"/>
        </w:trPr>
        <w:tc>
          <w:tcPr>
            <w:tcW w:w="2751" w:type="dxa"/>
            <w:gridSpan w:val="2"/>
            <w:shd w:val="clear" w:color="auto" w:fill="DEEAF6" w:themeFill="accent5" w:themeFillTint="33"/>
          </w:tcPr>
          <w:p w14:paraId="53A9825A"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Telefone/e-mail do coordenador:</w:t>
            </w:r>
          </w:p>
        </w:tc>
        <w:tc>
          <w:tcPr>
            <w:tcW w:w="6604" w:type="dxa"/>
            <w:gridSpan w:val="5"/>
            <w:shd w:val="clear" w:color="auto" w:fill="auto"/>
          </w:tcPr>
          <w:p w14:paraId="28FAA2AB" w14:textId="77777777" w:rsidR="003A2B5B" w:rsidRPr="00BC570A" w:rsidRDefault="003A2B5B" w:rsidP="0053094D">
            <w:pPr>
              <w:pStyle w:val="04tabela"/>
              <w:spacing w:before="40" w:after="40" w:line="228" w:lineRule="auto"/>
              <w:jc w:val="left"/>
              <w:rPr>
                <w:rFonts w:ascii="Arial Narrow" w:hAnsi="Arial Narrow"/>
                <w:sz w:val="22"/>
                <w:szCs w:val="22"/>
              </w:rPr>
            </w:pPr>
          </w:p>
        </w:tc>
      </w:tr>
    </w:tbl>
    <w:p w14:paraId="410C46FB" w14:textId="77777777" w:rsidR="003A2B5B" w:rsidRPr="00BC570A" w:rsidRDefault="003A2B5B" w:rsidP="00BC570A">
      <w:pPr>
        <w:pStyle w:val="01texto"/>
        <w:spacing w:line="228" w:lineRule="auto"/>
        <w:rPr>
          <w:rFonts w:ascii="Arial Narrow" w:hAnsi="Arial Narrow"/>
          <w:szCs w:val="22"/>
        </w:rPr>
      </w:pPr>
    </w:p>
    <w:p w14:paraId="0F0BE759" w14:textId="77777777" w:rsidR="003A2B5B" w:rsidRPr="00BC570A" w:rsidRDefault="003A2B5B" w:rsidP="00BC570A">
      <w:pPr>
        <w:pStyle w:val="02topico"/>
        <w:spacing w:before="60" w:after="60" w:line="228" w:lineRule="auto"/>
        <w:rPr>
          <w:rFonts w:ascii="Arial Narrow" w:hAnsi="Arial Narrow"/>
          <w:szCs w:val="22"/>
        </w:rPr>
      </w:pPr>
      <w:r w:rsidRPr="00BC570A">
        <w:rPr>
          <w:rFonts w:ascii="Arial Narrow" w:hAnsi="Arial Narrow"/>
          <w:szCs w:val="22"/>
        </w:rPr>
        <w:t>2.</w:t>
      </w:r>
      <w:r w:rsidRPr="00BC570A">
        <w:rPr>
          <w:rFonts w:ascii="Arial Narrow" w:eastAsia="Calibri" w:hAnsi="Arial Narrow"/>
          <w:szCs w:val="22"/>
        </w:rPr>
        <w:t xml:space="preserve"> </w:t>
      </w:r>
      <w:r w:rsidRPr="00BC570A">
        <w:rPr>
          <w:rFonts w:ascii="Arial Narrow" w:hAnsi="Arial Narrow"/>
          <w:szCs w:val="22"/>
        </w:rPr>
        <w:t>INDICADORES</w:t>
      </w:r>
      <w:r w:rsidRPr="00BC570A">
        <w:rPr>
          <w:rFonts w:ascii="Arial Narrow" w:eastAsia="Calibri" w:hAnsi="Arial Narrow"/>
          <w:szCs w:val="22"/>
        </w:rPr>
        <w:t xml:space="preserve"> </w:t>
      </w:r>
      <w:r w:rsidRPr="00BC570A">
        <w:rPr>
          <w:rFonts w:ascii="Arial Narrow" w:hAnsi="Arial Narrow"/>
          <w:szCs w:val="22"/>
        </w:rPr>
        <w:t>INSTITUCIONAIS</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7935"/>
        <w:gridCol w:w="1413"/>
      </w:tblGrid>
      <w:tr w:rsidR="003A2B5B" w:rsidRPr="0053094D" w14:paraId="5E851B00"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DEEAF6" w:themeFill="accent5" w:themeFillTint="33"/>
          </w:tcPr>
          <w:p w14:paraId="56B704D7" w14:textId="77777777" w:rsidR="003A2B5B" w:rsidRPr="0053094D" w:rsidRDefault="00E25589" w:rsidP="0053094D">
            <w:pPr>
              <w:pStyle w:val="04tabela"/>
              <w:spacing w:before="40" w:after="40" w:line="228" w:lineRule="auto"/>
              <w:rPr>
                <w:rFonts w:ascii="Arial Narrow" w:hAnsi="Arial Narrow"/>
                <w:i/>
                <w:iCs/>
                <w:szCs w:val="20"/>
              </w:rPr>
            </w:pPr>
            <w:r w:rsidRPr="0053094D">
              <w:rPr>
                <w:rFonts w:ascii="Arial Narrow" w:hAnsi="Arial Narrow"/>
                <w:i/>
                <w:iCs/>
                <w:szCs w:val="20"/>
              </w:rPr>
              <w:t>ITEM</w:t>
            </w:r>
          </w:p>
        </w:tc>
        <w:tc>
          <w:tcPr>
            <w:tcW w:w="1413"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46419F32" w14:textId="77777777" w:rsidR="003A2B5B" w:rsidRPr="0053094D" w:rsidRDefault="00E25589" w:rsidP="0053094D">
            <w:pPr>
              <w:pStyle w:val="04tabela"/>
              <w:spacing w:before="40" w:after="40" w:line="228" w:lineRule="auto"/>
              <w:rPr>
                <w:rFonts w:ascii="Arial Narrow" w:hAnsi="Arial Narrow"/>
                <w:i/>
                <w:iCs/>
                <w:szCs w:val="20"/>
              </w:rPr>
            </w:pPr>
            <w:r w:rsidRPr="0053094D">
              <w:rPr>
                <w:rFonts w:ascii="Arial Narrow" w:hAnsi="Arial Narrow"/>
                <w:i/>
                <w:iCs/>
                <w:szCs w:val="20"/>
              </w:rPr>
              <w:t>QUANTIDADE</w:t>
            </w:r>
          </w:p>
        </w:tc>
      </w:tr>
      <w:tr w:rsidR="003A2B5B" w:rsidRPr="00BC570A" w14:paraId="79B28A9E"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3369C709" w14:textId="77777777" w:rsidR="003A2B5B" w:rsidRPr="0053094D" w:rsidRDefault="003A2B5B" w:rsidP="0053094D">
            <w:pPr>
              <w:pStyle w:val="04tabela"/>
              <w:spacing w:before="40" w:after="40" w:line="228" w:lineRule="auto"/>
              <w:jc w:val="left"/>
              <w:rPr>
                <w:rFonts w:ascii="Arial Narrow" w:hAnsi="Arial Narrow"/>
                <w:szCs w:val="20"/>
              </w:rPr>
            </w:pPr>
            <w:r w:rsidRPr="0053094D">
              <w:rPr>
                <w:rFonts w:ascii="Arial Narrow" w:hAnsi="Arial Narrow"/>
                <w:szCs w:val="20"/>
              </w:rPr>
              <w:t>Docentes/pesquisadores Mestres e Doutores do quadro efetivo, e do quadro geral de servidores no caso de institutos de pesquisa</w:t>
            </w:r>
          </w:p>
        </w:tc>
        <w:tc>
          <w:tcPr>
            <w:tcW w:w="1413" w:type="dxa"/>
            <w:tcBorders>
              <w:top w:val="single" w:sz="2" w:space="0" w:color="000000"/>
              <w:left w:val="single" w:sz="2" w:space="0" w:color="000000"/>
              <w:bottom w:val="single" w:sz="2" w:space="0" w:color="000000"/>
              <w:right w:val="single" w:sz="2" w:space="0" w:color="000000"/>
            </w:tcBorders>
          </w:tcPr>
          <w:p w14:paraId="7C057DA8" w14:textId="77777777" w:rsidR="003A2B5B" w:rsidRPr="00BC570A" w:rsidRDefault="003A2B5B" w:rsidP="0053094D">
            <w:pPr>
              <w:pStyle w:val="04tabela"/>
              <w:spacing w:before="40" w:after="40" w:line="228" w:lineRule="auto"/>
              <w:jc w:val="right"/>
              <w:rPr>
                <w:rFonts w:ascii="Arial Narrow" w:hAnsi="Arial Narrow"/>
                <w:sz w:val="22"/>
                <w:szCs w:val="22"/>
              </w:rPr>
            </w:pPr>
          </w:p>
        </w:tc>
      </w:tr>
      <w:tr w:rsidR="003A2B5B" w:rsidRPr="00BC570A" w14:paraId="604B5B36"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517CC183" w14:textId="77777777" w:rsidR="003A2B5B" w:rsidRPr="0053094D" w:rsidRDefault="003A2B5B" w:rsidP="0053094D">
            <w:pPr>
              <w:pStyle w:val="04tabela"/>
              <w:spacing w:before="40" w:after="40" w:line="228" w:lineRule="auto"/>
              <w:jc w:val="left"/>
              <w:rPr>
                <w:rFonts w:ascii="Arial Narrow" w:hAnsi="Arial Narrow"/>
                <w:szCs w:val="20"/>
              </w:rPr>
            </w:pPr>
            <w:r w:rsidRPr="0053094D">
              <w:rPr>
                <w:rFonts w:ascii="Arial Narrow" w:hAnsi="Arial Narrow"/>
                <w:szCs w:val="20"/>
              </w:rPr>
              <w:t>Docentes/pesquisadores Mestres e Doutores do quadro efetivo, que mantêm vínculo em regime de trabalho em tempo integral (40 horas) ou em regime de dedicação exclusiva (DE)</w:t>
            </w:r>
          </w:p>
        </w:tc>
        <w:tc>
          <w:tcPr>
            <w:tcW w:w="1413" w:type="dxa"/>
            <w:tcBorders>
              <w:top w:val="single" w:sz="2" w:space="0" w:color="000000"/>
              <w:left w:val="single" w:sz="2" w:space="0" w:color="000000"/>
              <w:bottom w:val="single" w:sz="2" w:space="0" w:color="000000"/>
              <w:right w:val="single" w:sz="2" w:space="0" w:color="000000"/>
            </w:tcBorders>
          </w:tcPr>
          <w:p w14:paraId="3A18B102" w14:textId="77777777" w:rsidR="003A2B5B" w:rsidRPr="00BC570A" w:rsidRDefault="003A2B5B" w:rsidP="0053094D">
            <w:pPr>
              <w:pStyle w:val="04tabela"/>
              <w:spacing w:before="40" w:after="40" w:line="228" w:lineRule="auto"/>
              <w:jc w:val="right"/>
              <w:rPr>
                <w:rFonts w:ascii="Arial Narrow" w:hAnsi="Arial Narrow"/>
                <w:sz w:val="22"/>
                <w:szCs w:val="22"/>
              </w:rPr>
            </w:pPr>
          </w:p>
        </w:tc>
      </w:tr>
      <w:tr w:rsidR="003A2B5B" w:rsidRPr="00BC570A" w14:paraId="0690F389" w14:textId="77777777" w:rsidTr="0053094D">
        <w:trPr>
          <w:trHeight w:val="147"/>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45F71D61" w14:textId="77777777" w:rsidR="003A2B5B" w:rsidRPr="0053094D" w:rsidRDefault="003A2B5B" w:rsidP="0053094D">
            <w:pPr>
              <w:pStyle w:val="04tabela"/>
              <w:spacing w:before="40" w:after="40" w:line="228" w:lineRule="auto"/>
              <w:jc w:val="left"/>
              <w:rPr>
                <w:rFonts w:ascii="Arial Narrow" w:hAnsi="Arial Narrow"/>
                <w:szCs w:val="20"/>
              </w:rPr>
            </w:pPr>
            <w:r w:rsidRPr="0053094D">
              <w:rPr>
                <w:rFonts w:ascii="Arial Narrow" w:hAnsi="Arial Narrow"/>
                <w:szCs w:val="20"/>
              </w:rPr>
              <w:t>Pesquisadores com bolsa produtividade em pesquisa junto ao CNPq ou à Fundação Araucária</w:t>
            </w:r>
          </w:p>
        </w:tc>
        <w:tc>
          <w:tcPr>
            <w:tcW w:w="1413" w:type="dxa"/>
            <w:tcBorders>
              <w:top w:val="single" w:sz="2" w:space="0" w:color="000000"/>
              <w:left w:val="single" w:sz="2" w:space="0" w:color="000000"/>
              <w:bottom w:val="single" w:sz="2" w:space="0" w:color="000000"/>
              <w:right w:val="single" w:sz="2" w:space="0" w:color="000000"/>
            </w:tcBorders>
          </w:tcPr>
          <w:p w14:paraId="342EE842" w14:textId="77777777" w:rsidR="003A2B5B" w:rsidRPr="00BC570A" w:rsidRDefault="003A2B5B" w:rsidP="0053094D">
            <w:pPr>
              <w:pStyle w:val="04tabela"/>
              <w:spacing w:before="40" w:after="40" w:line="228" w:lineRule="auto"/>
              <w:jc w:val="right"/>
              <w:rPr>
                <w:rFonts w:ascii="Arial Narrow" w:hAnsi="Arial Narrow"/>
                <w:sz w:val="22"/>
                <w:szCs w:val="22"/>
              </w:rPr>
            </w:pPr>
          </w:p>
        </w:tc>
      </w:tr>
      <w:tr w:rsidR="003A2B5B" w:rsidRPr="00BC570A" w14:paraId="36142F36"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01DB9428" w14:textId="77777777" w:rsidR="003A2B5B" w:rsidRPr="0053094D" w:rsidRDefault="003A2B5B" w:rsidP="0053094D">
            <w:pPr>
              <w:pStyle w:val="04tabela"/>
              <w:spacing w:before="40" w:after="40" w:line="228" w:lineRule="auto"/>
              <w:jc w:val="left"/>
              <w:rPr>
                <w:rFonts w:ascii="Arial Narrow" w:hAnsi="Arial Narrow"/>
                <w:szCs w:val="20"/>
              </w:rPr>
            </w:pPr>
            <w:r w:rsidRPr="0053094D">
              <w:rPr>
                <w:rFonts w:ascii="Arial Narrow" w:hAnsi="Arial Narrow"/>
                <w:szCs w:val="20"/>
              </w:rPr>
              <w:t>Grupos de pesquisa cadastrados e certificados junto ao CNPq</w:t>
            </w:r>
          </w:p>
        </w:tc>
        <w:tc>
          <w:tcPr>
            <w:tcW w:w="1413" w:type="dxa"/>
            <w:tcBorders>
              <w:top w:val="single" w:sz="2" w:space="0" w:color="000000"/>
              <w:left w:val="single" w:sz="2" w:space="0" w:color="000000"/>
              <w:bottom w:val="single" w:sz="2" w:space="0" w:color="000000"/>
              <w:right w:val="single" w:sz="2" w:space="0" w:color="000000"/>
            </w:tcBorders>
          </w:tcPr>
          <w:p w14:paraId="5FCF7DA6" w14:textId="77777777" w:rsidR="003A2B5B" w:rsidRPr="00BC570A" w:rsidRDefault="003A2B5B" w:rsidP="0053094D">
            <w:pPr>
              <w:pStyle w:val="04tabela"/>
              <w:spacing w:before="40" w:after="40" w:line="228" w:lineRule="auto"/>
              <w:jc w:val="right"/>
              <w:rPr>
                <w:rFonts w:ascii="Arial Narrow" w:hAnsi="Arial Narrow"/>
                <w:sz w:val="22"/>
                <w:szCs w:val="22"/>
              </w:rPr>
            </w:pPr>
          </w:p>
        </w:tc>
      </w:tr>
      <w:tr w:rsidR="003A2B5B" w:rsidRPr="00BC570A" w14:paraId="24F54067"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3F63F64C" w14:textId="77777777" w:rsidR="003A2B5B" w:rsidRPr="0053094D" w:rsidRDefault="003A2B5B" w:rsidP="0053094D">
            <w:pPr>
              <w:pStyle w:val="04tabela"/>
              <w:spacing w:before="40" w:after="40" w:line="228" w:lineRule="auto"/>
              <w:jc w:val="left"/>
              <w:rPr>
                <w:rFonts w:ascii="Arial Narrow" w:hAnsi="Arial Narrow"/>
                <w:szCs w:val="20"/>
              </w:rPr>
            </w:pPr>
            <w:r w:rsidRPr="0053094D">
              <w:rPr>
                <w:rFonts w:ascii="Arial Narrow" w:hAnsi="Arial Narrow"/>
                <w:szCs w:val="20"/>
              </w:rPr>
              <w:t>Programas de pós-graduação Stricto Sensu acadêmicos</w:t>
            </w:r>
            <w:r w:rsidR="00F072F1" w:rsidRPr="0053094D">
              <w:rPr>
                <w:rFonts w:ascii="Arial Narrow" w:hAnsi="Arial Narrow"/>
                <w:szCs w:val="20"/>
              </w:rPr>
              <w:t xml:space="preserve"> e profissionais</w:t>
            </w:r>
            <w:r w:rsidRPr="0053094D">
              <w:rPr>
                <w:rFonts w:ascii="Arial Narrow" w:hAnsi="Arial Narrow"/>
                <w:szCs w:val="20"/>
              </w:rPr>
              <w:t xml:space="preserve"> (mestrado e doutorado) credenciados/ recomendados pela CAPES e em funcionamento</w:t>
            </w:r>
          </w:p>
        </w:tc>
        <w:tc>
          <w:tcPr>
            <w:tcW w:w="1413" w:type="dxa"/>
            <w:tcBorders>
              <w:top w:val="single" w:sz="2" w:space="0" w:color="000000"/>
              <w:left w:val="single" w:sz="2" w:space="0" w:color="000000"/>
              <w:bottom w:val="single" w:sz="2" w:space="0" w:color="000000"/>
              <w:right w:val="single" w:sz="2" w:space="0" w:color="000000"/>
            </w:tcBorders>
          </w:tcPr>
          <w:p w14:paraId="78EC869D" w14:textId="77777777" w:rsidR="003A2B5B" w:rsidRPr="00BC570A" w:rsidRDefault="003A2B5B" w:rsidP="0053094D">
            <w:pPr>
              <w:pStyle w:val="04tabela"/>
              <w:spacing w:before="40" w:after="40" w:line="228" w:lineRule="auto"/>
              <w:jc w:val="right"/>
              <w:rPr>
                <w:rFonts w:ascii="Arial Narrow" w:hAnsi="Arial Narrow"/>
                <w:sz w:val="22"/>
                <w:szCs w:val="22"/>
              </w:rPr>
            </w:pPr>
          </w:p>
        </w:tc>
      </w:tr>
    </w:tbl>
    <w:p w14:paraId="6FB4838F" w14:textId="77777777" w:rsidR="003A2B5B" w:rsidRPr="00BC570A" w:rsidRDefault="003A2B5B" w:rsidP="00BC570A">
      <w:pPr>
        <w:pStyle w:val="01texto"/>
        <w:spacing w:line="228" w:lineRule="auto"/>
        <w:rPr>
          <w:rFonts w:ascii="Arial Narrow" w:hAnsi="Arial Narrow"/>
          <w:szCs w:val="22"/>
        </w:rPr>
      </w:pPr>
    </w:p>
    <w:p w14:paraId="7B280479" w14:textId="77777777" w:rsidR="00C92444" w:rsidRPr="00BC570A" w:rsidRDefault="00C92444" w:rsidP="00BC570A">
      <w:pPr>
        <w:pStyle w:val="02topico"/>
        <w:spacing w:before="60" w:after="60" w:line="228" w:lineRule="auto"/>
        <w:rPr>
          <w:rFonts w:ascii="Arial Narrow" w:hAnsi="Arial Narrow"/>
          <w:szCs w:val="22"/>
        </w:rPr>
      </w:pPr>
      <w:r w:rsidRPr="00BC570A">
        <w:rPr>
          <w:rFonts w:ascii="Arial Narrow" w:hAnsi="Arial Narrow"/>
          <w:szCs w:val="22"/>
        </w:rPr>
        <w:t>3.</w:t>
      </w:r>
      <w:r w:rsidRPr="00BC570A">
        <w:rPr>
          <w:rFonts w:ascii="Arial Narrow" w:eastAsia="Calibri" w:hAnsi="Arial Narrow"/>
          <w:szCs w:val="22"/>
        </w:rPr>
        <w:t xml:space="preserve">  </w:t>
      </w:r>
      <w:r w:rsidRPr="00BC570A">
        <w:rPr>
          <w:rFonts w:ascii="Arial Narrow" w:hAnsi="Arial Narrow"/>
          <w:szCs w:val="22"/>
        </w:rPr>
        <w:t>CRITÉRIOS PARA</w:t>
      </w:r>
      <w:r w:rsidRPr="00BC570A">
        <w:rPr>
          <w:rFonts w:ascii="Arial Narrow" w:eastAsia="Calibri" w:hAnsi="Arial Narrow"/>
          <w:szCs w:val="22"/>
        </w:rPr>
        <w:t xml:space="preserve"> </w:t>
      </w:r>
      <w:r w:rsidRPr="00BC570A">
        <w:rPr>
          <w:rFonts w:ascii="Arial Narrow" w:hAnsi="Arial Narrow"/>
          <w:szCs w:val="22"/>
        </w:rPr>
        <w:t>SELEÇÃO</w:t>
      </w:r>
      <w:r w:rsidRPr="00BC570A">
        <w:rPr>
          <w:rFonts w:ascii="Arial Narrow" w:eastAsia="Calibri" w:hAnsi="Arial Narrow"/>
          <w:szCs w:val="22"/>
        </w:rPr>
        <w:t xml:space="preserve"> </w:t>
      </w:r>
      <w:r w:rsidRPr="00BC570A">
        <w:rPr>
          <w:rFonts w:ascii="Arial Narrow" w:hAnsi="Arial Narrow"/>
          <w:szCs w:val="22"/>
        </w:rPr>
        <w:t>DOS</w:t>
      </w:r>
      <w:r w:rsidRPr="00BC570A">
        <w:rPr>
          <w:rFonts w:ascii="Arial Narrow" w:eastAsia="Calibri" w:hAnsi="Arial Narrow"/>
          <w:szCs w:val="22"/>
        </w:rPr>
        <w:t xml:space="preserve"> </w:t>
      </w:r>
      <w:r w:rsidRPr="00BC570A">
        <w:rPr>
          <w:rFonts w:ascii="Arial Narrow" w:hAnsi="Arial Narrow"/>
          <w:szCs w:val="22"/>
        </w:rPr>
        <w:t>BENEFICIÁRIOS</w:t>
      </w:r>
      <w:r w:rsidRPr="00BC570A">
        <w:rPr>
          <w:rFonts w:ascii="Arial Narrow" w:eastAsia="Calibri" w:hAnsi="Arial Narrow"/>
          <w:szCs w:val="22"/>
        </w:rPr>
        <w:t xml:space="preserve"> </w:t>
      </w:r>
      <w:r w:rsidRPr="00BC570A">
        <w:rPr>
          <w:rFonts w:ascii="Arial Narrow" w:hAnsi="Arial Narrow"/>
          <w:szCs w:val="22"/>
        </w:rPr>
        <w:t>(DOCENTES/PESQUISADORES)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344"/>
      </w:tblGrid>
      <w:tr w:rsidR="00C92444" w:rsidRPr="00BC570A" w14:paraId="4EB36A4B" w14:textId="77777777" w:rsidTr="00E36FA5">
        <w:trPr>
          <w:trHeight w:val="750"/>
          <w:jc w:val="center"/>
        </w:trPr>
        <w:tc>
          <w:tcPr>
            <w:tcW w:w="9644" w:type="dxa"/>
            <w:shd w:val="clear" w:color="auto" w:fill="auto"/>
          </w:tcPr>
          <w:p w14:paraId="49409C27" w14:textId="77777777" w:rsidR="00C92444" w:rsidRPr="00BC570A" w:rsidRDefault="00C92444" w:rsidP="0053094D">
            <w:pPr>
              <w:pStyle w:val="01texto"/>
              <w:spacing w:before="40" w:after="40" w:line="228" w:lineRule="auto"/>
              <w:rPr>
                <w:rFonts w:ascii="Arial Narrow" w:hAnsi="Arial Narrow"/>
                <w:szCs w:val="22"/>
              </w:rPr>
            </w:pPr>
          </w:p>
        </w:tc>
      </w:tr>
    </w:tbl>
    <w:p w14:paraId="5401AF30" w14:textId="77777777" w:rsidR="003A2B5B" w:rsidRPr="00BC570A" w:rsidRDefault="003A2B5B" w:rsidP="00BC570A">
      <w:pPr>
        <w:pStyle w:val="01texto"/>
        <w:spacing w:line="228" w:lineRule="auto"/>
        <w:rPr>
          <w:rFonts w:ascii="Arial Narrow" w:hAnsi="Arial Narrow"/>
          <w:szCs w:val="22"/>
        </w:rPr>
      </w:pPr>
    </w:p>
    <w:p w14:paraId="5FAAAC83" w14:textId="77777777" w:rsidR="00C92444" w:rsidRPr="00BC570A" w:rsidRDefault="00C92444" w:rsidP="00BC570A">
      <w:pPr>
        <w:pStyle w:val="02topico"/>
        <w:spacing w:before="60" w:after="60" w:line="228" w:lineRule="auto"/>
        <w:rPr>
          <w:rFonts w:ascii="Arial Narrow" w:eastAsia="Calibri" w:hAnsi="Arial Narrow"/>
          <w:szCs w:val="22"/>
        </w:rPr>
      </w:pPr>
      <w:r w:rsidRPr="00BC570A">
        <w:rPr>
          <w:rFonts w:ascii="Arial Narrow" w:hAnsi="Arial Narrow"/>
          <w:szCs w:val="22"/>
        </w:rPr>
        <w:t>4.</w:t>
      </w:r>
      <w:r w:rsidRPr="00BC570A">
        <w:rPr>
          <w:rFonts w:ascii="Arial Narrow" w:eastAsia="Calibri" w:hAnsi="Arial Narrow"/>
          <w:szCs w:val="22"/>
        </w:rPr>
        <w:t xml:space="preserve"> </w:t>
      </w:r>
      <w:r w:rsidRPr="00BC570A">
        <w:rPr>
          <w:rFonts w:ascii="Arial Narrow" w:hAnsi="Arial Narrow"/>
          <w:szCs w:val="22"/>
        </w:rPr>
        <w:t>PLANO</w:t>
      </w:r>
      <w:r w:rsidRPr="00BC570A">
        <w:rPr>
          <w:rFonts w:ascii="Arial Narrow" w:eastAsia="Calibri" w:hAnsi="Arial Narrow"/>
          <w:szCs w:val="22"/>
        </w:rPr>
        <w:t xml:space="preserve"> </w:t>
      </w:r>
      <w:r w:rsidRPr="00BC570A">
        <w:rPr>
          <w:rFonts w:ascii="Arial Narrow" w:hAnsi="Arial Narrow"/>
          <w:szCs w:val="22"/>
        </w:rPr>
        <w:t>DE</w:t>
      </w:r>
      <w:r w:rsidRPr="00BC570A">
        <w:rPr>
          <w:rFonts w:ascii="Arial Narrow" w:eastAsia="Calibri" w:hAnsi="Arial Narrow"/>
          <w:szCs w:val="22"/>
        </w:rPr>
        <w:t xml:space="preserve"> </w:t>
      </w:r>
      <w:r w:rsidRPr="00BC570A">
        <w:rPr>
          <w:rFonts w:ascii="Arial Narrow" w:hAnsi="Arial Narrow"/>
          <w:szCs w:val="22"/>
        </w:rPr>
        <w:t>TRABALHO</w:t>
      </w:r>
      <w:r w:rsidRPr="00BC570A">
        <w:rPr>
          <w:rFonts w:ascii="Arial Narrow" w:eastAsia="Calibri" w:hAnsi="Arial Narrow"/>
          <w:szCs w:val="22"/>
        </w:rPr>
        <w:t xml:space="preserve"> </w:t>
      </w:r>
    </w:p>
    <w:p w14:paraId="31A902E5" w14:textId="77777777" w:rsidR="003A2B5B" w:rsidRPr="00BC570A" w:rsidRDefault="00C92444" w:rsidP="00BC570A">
      <w:pPr>
        <w:pStyle w:val="01texto"/>
        <w:spacing w:line="228" w:lineRule="auto"/>
        <w:rPr>
          <w:rFonts w:ascii="Arial Narrow" w:hAnsi="Arial Narrow"/>
          <w:szCs w:val="22"/>
        </w:rPr>
      </w:pPr>
      <w:r w:rsidRPr="00BC570A">
        <w:rPr>
          <w:rFonts w:ascii="Arial Narrow" w:hAnsi="Arial Narrow"/>
          <w:szCs w:val="22"/>
        </w:rPr>
        <w:t>Descrever a(s) meta(s) e elementos que compõem o projeto (conforme tabela abaixo), contemplando a descrição, unidade de medida e quantidade, além das etapas/fases, ações em que se pode dividir a execução de uma meta, indicando o período de realização e valor previsto para a mesma.  Não existe limitação para a quantidade de metas, no entanto, cada meta deve conter pelo menos uma etapa/fase.</w:t>
      </w:r>
      <w:r w:rsidR="003A2B5B" w:rsidRPr="00BC570A">
        <w:rPr>
          <w:rFonts w:ascii="Arial Narrow" w:hAnsi="Arial Narrow"/>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898"/>
        <w:gridCol w:w="1557"/>
        <w:gridCol w:w="2124"/>
        <w:gridCol w:w="1274"/>
        <w:gridCol w:w="2491"/>
      </w:tblGrid>
      <w:tr w:rsidR="003A2B5B" w:rsidRPr="00BC570A" w14:paraId="4C5FCA87" w14:textId="77777777" w:rsidTr="0053094D">
        <w:trPr>
          <w:jc w:val="center"/>
        </w:trPr>
        <w:tc>
          <w:tcPr>
            <w:tcW w:w="1900" w:type="dxa"/>
            <w:shd w:val="clear" w:color="auto" w:fill="DEEAF6" w:themeFill="accent5" w:themeFillTint="33"/>
            <w:vAlign w:val="center"/>
            <w:hideMark/>
          </w:tcPr>
          <w:p w14:paraId="3BE0D4D9"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META</w:t>
            </w:r>
            <w:r w:rsidRPr="0053094D">
              <w:rPr>
                <w:rFonts w:ascii="Arial Narrow" w:eastAsia="Arial" w:hAnsi="Arial Narrow"/>
                <w:i/>
                <w:iCs/>
                <w:szCs w:val="20"/>
              </w:rPr>
              <w:t xml:space="preserve"> </w:t>
            </w:r>
            <w:r w:rsidRPr="0053094D">
              <w:rPr>
                <w:rFonts w:ascii="Arial Narrow" w:hAnsi="Arial Narrow"/>
                <w:i/>
                <w:iCs/>
                <w:szCs w:val="20"/>
              </w:rPr>
              <w:t>nº:</w:t>
            </w:r>
          </w:p>
        </w:tc>
        <w:tc>
          <w:tcPr>
            <w:tcW w:w="1559" w:type="dxa"/>
            <w:shd w:val="clear" w:color="auto" w:fill="auto"/>
            <w:vAlign w:val="center"/>
          </w:tcPr>
          <w:p w14:paraId="3B525183" w14:textId="77777777" w:rsidR="003A2B5B" w:rsidRPr="00BC570A" w:rsidRDefault="003A2B5B" w:rsidP="0053094D">
            <w:pPr>
              <w:pStyle w:val="04tabela"/>
              <w:spacing w:before="40" w:after="40" w:line="228" w:lineRule="auto"/>
              <w:jc w:val="left"/>
              <w:rPr>
                <w:rFonts w:ascii="Arial Narrow" w:hAnsi="Arial Narrow"/>
                <w:sz w:val="22"/>
                <w:szCs w:val="22"/>
              </w:rPr>
            </w:pPr>
          </w:p>
        </w:tc>
        <w:tc>
          <w:tcPr>
            <w:tcW w:w="2127" w:type="dxa"/>
            <w:shd w:val="clear" w:color="auto" w:fill="DEEAF6" w:themeFill="accent5" w:themeFillTint="33"/>
            <w:vAlign w:val="center"/>
          </w:tcPr>
          <w:p w14:paraId="600DEFC5"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Descrição</w:t>
            </w:r>
            <w:r w:rsidRPr="0053094D">
              <w:rPr>
                <w:rFonts w:ascii="Arial Narrow" w:eastAsia="Arial" w:hAnsi="Arial Narrow"/>
                <w:i/>
                <w:iCs/>
                <w:szCs w:val="20"/>
              </w:rPr>
              <w:t xml:space="preserve"> </w:t>
            </w:r>
            <w:r w:rsidRPr="0053094D">
              <w:rPr>
                <w:rFonts w:ascii="Arial Narrow" w:hAnsi="Arial Narrow"/>
                <w:i/>
                <w:iCs/>
                <w:szCs w:val="20"/>
              </w:rPr>
              <w:t>da</w:t>
            </w:r>
            <w:r w:rsidRPr="0053094D">
              <w:rPr>
                <w:rFonts w:ascii="Arial Narrow" w:eastAsia="Arial" w:hAnsi="Arial Narrow"/>
                <w:i/>
                <w:iCs/>
                <w:szCs w:val="20"/>
              </w:rPr>
              <w:t xml:space="preserve"> </w:t>
            </w:r>
            <w:r w:rsidRPr="0053094D">
              <w:rPr>
                <w:rFonts w:ascii="Arial Narrow" w:hAnsi="Arial Narrow"/>
                <w:i/>
                <w:iCs/>
                <w:szCs w:val="20"/>
              </w:rPr>
              <w:t>meta:</w:t>
            </w:r>
          </w:p>
        </w:tc>
        <w:tc>
          <w:tcPr>
            <w:tcW w:w="3769" w:type="dxa"/>
            <w:gridSpan w:val="2"/>
            <w:shd w:val="clear" w:color="auto" w:fill="auto"/>
          </w:tcPr>
          <w:p w14:paraId="11B448F6" w14:textId="77777777" w:rsidR="003A2B5B" w:rsidRPr="00BC570A" w:rsidRDefault="003A2B5B" w:rsidP="0053094D">
            <w:pPr>
              <w:pStyle w:val="04tabela"/>
              <w:spacing w:before="40" w:after="40" w:line="228" w:lineRule="auto"/>
              <w:jc w:val="left"/>
              <w:rPr>
                <w:rFonts w:ascii="Arial Narrow" w:hAnsi="Arial Narrow"/>
                <w:sz w:val="22"/>
                <w:szCs w:val="22"/>
              </w:rPr>
            </w:pPr>
          </w:p>
        </w:tc>
      </w:tr>
      <w:tr w:rsidR="003A2B5B" w:rsidRPr="00BC570A" w14:paraId="16CE62E5" w14:textId="77777777" w:rsidTr="0053094D">
        <w:trPr>
          <w:jc w:val="center"/>
        </w:trPr>
        <w:tc>
          <w:tcPr>
            <w:tcW w:w="1900" w:type="dxa"/>
            <w:shd w:val="clear" w:color="auto" w:fill="DEEAF6" w:themeFill="accent5" w:themeFillTint="33"/>
            <w:vAlign w:val="center"/>
            <w:hideMark/>
          </w:tcPr>
          <w:p w14:paraId="11E9699F"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Unidade</w:t>
            </w:r>
            <w:r w:rsidRPr="0053094D">
              <w:rPr>
                <w:rFonts w:ascii="Arial Narrow" w:eastAsia="Arial" w:hAnsi="Arial Narrow"/>
                <w:i/>
                <w:iCs/>
                <w:szCs w:val="20"/>
              </w:rPr>
              <w:t xml:space="preserve"> </w:t>
            </w:r>
            <w:r w:rsidRPr="0053094D">
              <w:rPr>
                <w:rFonts w:ascii="Arial Narrow" w:hAnsi="Arial Narrow"/>
                <w:i/>
                <w:iCs/>
                <w:szCs w:val="20"/>
              </w:rPr>
              <w:t>de</w:t>
            </w:r>
            <w:r w:rsidRPr="0053094D">
              <w:rPr>
                <w:rFonts w:ascii="Arial Narrow" w:eastAsia="Arial" w:hAnsi="Arial Narrow"/>
                <w:i/>
                <w:iCs/>
                <w:szCs w:val="20"/>
              </w:rPr>
              <w:t xml:space="preserve"> </w:t>
            </w:r>
            <w:r w:rsidRPr="0053094D">
              <w:rPr>
                <w:rFonts w:ascii="Arial Narrow" w:hAnsi="Arial Narrow"/>
                <w:i/>
                <w:iCs/>
                <w:szCs w:val="20"/>
              </w:rPr>
              <w:t>medida:</w:t>
            </w:r>
          </w:p>
        </w:tc>
        <w:tc>
          <w:tcPr>
            <w:tcW w:w="1559" w:type="dxa"/>
            <w:shd w:val="clear" w:color="auto" w:fill="auto"/>
            <w:vAlign w:val="center"/>
          </w:tcPr>
          <w:p w14:paraId="4285C4AA" w14:textId="77777777" w:rsidR="003A2B5B" w:rsidRPr="00BC570A" w:rsidRDefault="003A2B5B" w:rsidP="0053094D">
            <w:pPr>
              <w:pStyle w:val="04tabela"/>
              <w:spacing w:before="40" w:after="40" w:line="228" w:lineRule="auto"/>
              <w:jc w:val="left"/>
              <w:rPr>
                <w:rFonts w:ascii="Arial Narrow" w:hAnsi="Arial Narrow"/>
                <w:sz w:val="22"/>
                <w:szCs w:val="22"/>
              </w:rPr>
            </w:pPr>
          </w:p>
        </w:tc>
        <w:tc>
          <w:tcPr>
            <w:tcW w:w="2127" w:type="dxa"/>
            <w:shd w:val="clear" w:color="auto" w:fill="DEEAF6" w:themeFill="accent5" w:themeFillTint="33"/>
            <w:vAlign w:val="center"/>
          </w:tcPr>
          <w:p w14:paraId="20D687AD"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Quantidade:</w:t>
            </w:r>
          </w:p>
        </w:tc>
        <w:tc>
          <w:tcPr>
            <w:tcW w:w="3769" w:type="dxa"/>
            <w:gridSpan w:val="2"/>
            <w:shd w:val="clear" w:color="auto" w:fill="auto"/>
            <w:hideMark/>
          </w:tcPr>
          <w:p w14:paraId="611FAA1F" w14:textId="77777777" w:rsidR="003A2B5B" w:rsidRPr="00BC570A" w:rsidRDefault="003A2B5B" w:rsidP="0053094D">
            <w:pPr>
              <w:pStyle w:val="04tabela"/>
              <w:spacing w:before="40" w:after="40" w:line="228" w:lineRule="auto"/>
              <w:jc w:val="left"/>
              <w:rPr>
                <w:rFonts w:ascii="Arial Narrow" w:hAnsi="Arial Narrow"/>
                <w:sz w:val="22"/>
                <w:szCs w:val="22"/>
              </w:rPr>
            </w:pPr>
          </w:p>
        </w:tc>
      </w:tr>
      <w:tr w:rsidR="003A2B5B" w:rsidRPr="00BC570A" w14:paraId="57F130E1" w14:textId="77777777" w:rsidTr="0053094D">
        <w:trPr>
          <w:jc w:val="center"/>
        </w:trPr>
        <w:tc>
          <w:tcPr>
            <w:tcW w:w="1900" w:type="dxa"/>
            <w:shd w:val="clear" w:color="auto" w:fill="DEEAF6" w:themeFill="accent5" w:themeFillTint="33"/>
            <w:vAlign w:val="center"/>
            <w:hideMark/>
          </w:tcPr>
          <w:p w14:paraId="06B4B9CC"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Etapa/Fase</w:t>
            </w:r>
            <w:r w:rsidRPr="0053094D">
              <w:rPr>
                <w:rFonts w:ascii="Arial Narrow" w:eastAsia="Arial" w:hAnsi="Arial Narrow"/>
                <w:i/>
                <w:iCs/>
                <w:szCs w:val="20"/>
              </w:rPr>
              <w:t xml:space="preserve"> </w:t>
            </w:r>
            <w:r w:rsidRPr="0053094D">
              <w:rPr>
                <w:rFonts w:ascii="Arial Narrow" w:hAnsi="Arial Narrow"/>
                <w:i/>
                <w:iCs/>
                <w:szCs w:val="20"/>
              </w:rPr>
              <w:t>nº</w:t>
            </w:r>
          </w:p>
        </w:tc>
        <w:tc>
          <w:tcPr>
            <w:tcW w:w="1559" w:type="dxa"/>
            <w:shd w:val="clear" w:color="auto" w:fill="auto"/>
            <w:vAlign w:val="center"/>
          </w:tcPr>
          <w:p w14:paraId="5E4868FA" w14:textId="77777777" w:rsidR="003A2B5B" w:rsidRPr="00BC570A" w:rsidRDefault="003A2B5B" w:rsidP="0053094D">
            <w:pPr>
              <w:pStyle w:val="04tabela"/>
              <w:spacing w:before="40" w:after="40" w:line="228" w:lineRule="auto"/>
              <w:jc w:val="left"/>
              <w:rPr>
                <w:rFonts w:ascii="Arial Narrow" w:hAnsi="Arial Narrow"/>
                <w:sz w:val="22"/>
                <w:szCs w:val="22"/>
              </w:rPr>
            </w:pPr>
          </w:p>
        </w:tc>
        <w:tc>
          <w:tcPr>
            <w:tcW w:w="2127" w:type="dxa"/>
            <w:shd w:val="clear" w:color="auto" w:fill="DEEAF6" w:themeFill="accent5" w:themeFillTint="33"/>
            <w:vAlign w:val="center"/>
          </w:tcPr>
          <w:p w14:paraId="1AF01C8F"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Descrição</w:t>
            </w:r>
            <w:r w:rsidRPr="0053094D">
              <w:rPr>
                <w:rFonts w:ascii="Arial Narrow" w:eastAsia="Arial" w:hAnsi="Arial Narrow"/>
                <w:i/>
                <w:iCs/>
                <w:szCs w:val="20"/>
              </w:rPr>
              <w:t xml:space="preserve"> </w:t>
            </w:r>
            <w:r w:rsidRPr="0053094D">
              <w:rPr>
                <w:rFonts w:ascii="Arial Narrow" w:hAnsi="Arial Narrow"/>
                <w:i/>
                <w:iCs/>
                <w:szCs w:val="20"/>
              </w:rPr>
              <w:t>da</w:t>
            </w:r>
            <w:r w:rsidRPr="0053094D">
              <w:rPr>
                <w:rFonts w:ascii="Arial Narrow" w:eastAsia="Arial" w:hAnsi="Arial Narrow"/>
                <w:i/>
                <w:iCs/>
                <w:szCs w:val="20"/>
              </w:rPr>
              <w:t xml:space="preserve"> </w:t>
            </w:r>
            <w:r w:rsidRPr="0053094D">
              <w:rPr>
                <w:rFonts w:ascii="Arial Narrow" w:hAnsi="Arial Narrow"/>
                <w:i/>
                <w:iCs/>
                <w:szCs w:val="20"/>
              </w:rPr>
              <w:t>Etapa/Fase:</w:t>
            </w:r>
          </w:p>
        </w:tc>
        <w:tc>
          <w:tcPr>
            <w:tcW w:w="3769" w:type="dxa"/>
            <w:gridSpan w:val="2"/>
            <w:shd w:val="clear" w:color="auto" w:fill="auto"/>
          </w:tcPr>
          <w:p w14:paraId="08845658" w14:textId="77777777" w:rsidR="003A2B5B" w:rsidRPr="00BC570A" w:rsidRDefault="003A2B5B" w:rsidP="0053094D">
            <w:pPr>
              <w:pStyle w:val="04tabela"/>
              <w:spacing w:before="40" w:after="40" w:line="228" w:lineRule="auto"/>
              <w:jc w:val="left"/>
              <w:rPr>
                <w:rFonts w:ascii="Arial Narrow" w:hAnsi="Arial Narrow"/>
                <w:sz w:val="22"/>
                <w:szCs w:val="22"/>
              </w:rPr>
            </w:pPr>
          </w:p>
        </w:tc>
      </w:tr>
      <w:tr w:rsidR="003A2B5B" w:rsidRPr="00BC570A" w14:paraId="4BED7A46" w14:textId="77777777" w:rsidTr="0053094D">
        <w:trPr>
          <w:jc w:val="center"/>
        </w:trPr>
        <w:tc>
          <w:tcPr>
            <w:tcW w:w="1900" w:type="dxa"/>
            <w:shd w:val="clear" w:color="auto" w:fill="DEEAF6" w:themeFill="accent5" w:themeFillTint="33"/>
            <w:vAlign w:val="center"/>
            <w:hideMark/>
          </w:tcPr>
          <w:p w14:paraId="5AED0972"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Período</w:t>
            </w:r>
            <w:r w:rsidRPr="0053094D">
              <w:rPr>
                <w:rFonts w:ascii="Arial Narrow" w:eastAsia="Arial" w:hAnsi="Arial Narrow"/>
                <w:i/>
                <w:iCs/>
                <w:szCs w:val="20"/>
              </w:rPr>
              <w:t xml:space="preserve"> </w:t>
            </w:r>
            <w:r w:rsidRPr="0053094D">
              <w:rPr>
                <w:rFonts w:ascii="Arial Narrow" w:hAnsi="Arial Narrow"/>
                <w:i/>
                <w:iCs/>
                <w:szCs w:val="20"/>
              </w:rPr>
              <w:t>de</w:t>
            </w:r>
            <w:r w:rsidRPr="0053094D">
              <w:rPr>
                <w:rFonts w:ascii="Arial Narrow" w:eastAsia="Arial" w:hAnsi="Arial Narrow"/>
                <w:i/>
                <w:iCs/>
                <w:szCs w:val="20"/>
              </w:rPr>
              <w:t xml:space="preserve"> </w:t>
            </w:r>
            <w:r w:rsidRPr="0053094D">
              <w:rPr>
                <w:rFonts w:ascii="Arial Narrow" w:hAnsi="Arial Narrow"/>
                <w:i/>
                <w:iCs/>
                <w:szCs w:val="20"/>
              </w:rPr>
              <w:t xml:space="preserve">realização:   </w:t>
            </w:r>
          </w:p>
        </w:tc>
        <w:tc>
          <w:tcPr>
            <w:tcW w:w="3686" w:type="dxa"/>
            <w:gridSpan w:val="2"/>
            <w:shd w:val="clear" w:color="auto" w:fill="auto"/>
            <w:vAlign w:val="center"/>
          </w:tcPr>
          <w:p w14:paraId="52902EDC" w14:textId="77777777" w:rsidR="003A2B5B" w:rsidRPr="0053094D" w:rsidRDefault="003A2B5B" w:rsidP="0053094D">
            <w:pPr>
              <w:pStyle w:val="04tabela"/>
              <w:spacing w:before="40" w:after="40" w:line="228" w:lineRule="auto"/>
              <w:jc w:val="left"/>
              <w:rPr>
                <w:rFonts w:ascii="Arial Narrow" w:hAnsi="Arial Narrow"/>
                <w:sz w:val="22"/>
                <w:szCs w:val="22"/>
              </w:rPr>
            </w:pPr>
            <w:r w:rsidRPr="0053094D">
              <w:rPr>
                <w:rFonts w:ascii="Arial Narrow" w:hAnsi="Arial Narrow"/>
                <w:sz w:val="22"/>
                <w:szCs w:val="22"/>
              </w:rPr>
              <w:t>Início:</w:t>
            </w:r>
            <w:r w:rsidRPr="0053094D">
              <w:rPr>
                <w:rFonts w:ascii="Arial Narrow" w:eastAsia="Arial" w:hAnsi="Arial Narrow"/>
                <w:sz w:val="22"/>
                <w:szCs w:val="22"/>
              </w:rPr>
              <w:t xml:space="preserve">    </w:t>
            </w:r>
            <w:r w:rsidRPr="0053094D">
              <w:rPr>
                <w:rFonts w:ascii="Arial Narrow" w:hAnsi="Arial Narrow"/>
                <w:sz w:val="22"/>
                <w:szCs w:val="22"/>
              </w:rPr>
              <w:t>/</w:t>
            </w:r>
            <w:r w:rsidRPr="0053094D">
              <w:rPr>
                <w:rFonts w:ascii="Arial Narrow" w:eastAsia="Arial" w:hAnsi="Arial Narrow"/>
                <w:sz w:val="22"/>
                <w:szCs w:val="22"/>
              </w:rPr>
              <w:t xml:space="preserve">    </w:t>
            </w:r>
            <w:r w:rsidRPr="0053094D">
              <w:rPr>
                <w:rFonts w:ascii="Arial Narrow" w:hAnsi="Arial Narrow"/>
                <w:sz w:val="22"/>
                <w:szCs w:val="22"/>
              </w:rPr>
              <w:t>/</w:t>
            </w:r>
            <w:r w:rsidRPr="0053094D">
              <w:rPr>
                <w:rFonts w:ascii="Arial Narrow" w:eastAsia="Arial" w:hAnsi="Arial Narrow"/>
                <w:sz w:val="22"/>
                <w:szCs w:val="22"/>
              </w:rPr>
              <w:t xml:space="preserve">       </w:t>
            </w:r>
            <w:r w:rsidRPr="0053094D">
              <w:rPr>
                <w:rFonts w:ascii="Arial Narrow" w:hAnsi="Arial Narrow"/>
                <w:sz w:val="22"/>
                <w:szCs w:val="22"/>
              </w:rPr>
              <w:t>Término:</w:t>
            </w:r>
            <w:r w:rsidRPr="0053094D">
              <w:rPr>
                <w:rFonts w:ascii="Arial Narrow" w:eastAsia="Arial" w:hAnsi="Arial Narrow"/>
                <w:sz w:val="22"/>
                <w:szCs w:val="22"/>
              </w:rPr>
              <w:t xml:space="preserve">    </w:t>
            </w:r>
            <w:r w:rsidRPr="0053094D">
              <w:rPr>
                <w:rFonts w:ascii="Arial Narrow" w:hAnsi="Arial Narrow"/>
                <w:sz w:val="22"/>
                <w:szCs w:val="22"/>
              </w:rPr>
              <w:t>/</w:t>
            </w:r>
            <w:r w:rsidRPr="0053094D">
              <w:rPr>
                <w:rFonts w:ascii="Arial Narrow" w:eastAsia="Arial" w:hAnsi="Arial Narrow"/>
                <w:sz w:val="22"/>
                <w:szCs w:val="22"/>
              </w:rPr>
              <w:t xml:space="preserve">    </w:t>
            </w:r>
            <w:r w:rsidRPr="0053094D">
              <w:rPr>
                <w:rFonts w:ascii="Arial Narrow" w:hAnsi="Arial Narrow"/>
                <w:sz w:val="22"/>
                <w:szCs w:val="22"/>
              </w:rPr>
              <w:t>/</w:t>
            </w:r>
          </w:p>
        </w:tc>
        <w:tc>
          <w:tcPr>
            <w:tcW w:w="1275" w:type="dxa"/>
            <w:shd w:val="clear" w:color="auto" w:fill="DEEAF6" w:themeFill="accent5" w:themeFillTint="33"/>
            <w:vAlign w:val="center"/>
          </w:tcPr>
          <w:p w14:paraId="00627C9A" w14:textId="77777777" w:rsidR="003A2B5B" w:rsidRPr="0053094D" w:rsidRDefault="003A2B5B" w:rsidP="0053094D">
            <w:pPr>
              <w:pStyle w:val="04tabela"/>
              <w:spacing w:before="40" w:after="40" w:line="228" w:lineRule="auto"/>
              <w:jc w:val="left"/>
              <w:rPr>
                <w:rFonts w:ascii="Arial Narrow" w:hAnsi="Arial Narrow"/>
                <w:i/>
                <w:iCs/>
                <w:szCs w:val="20"/>
              </w:rPr>
            </w:pPr>
            <w:r w:rsidRPr="0053094D">
              <w:rPr>
                <w:rFonts w:ascii="Arial Narrow" w:hAnsi="Arial Narrow"/>
                <w:i/>
                <w:iCs/>
                <w:szCs w:val="20"/>
              </w:rPr>
              <w:t>Valo</w:t>
            </w:r>
            <w:r w:rsidRPr="0053094D">
              <w:rPr>
                <w:rFonts w:ascii="Arial Narrow" w:hAnsi="Arial Narrow"/>
                <w:i/>
                <w:iCs/>
                <w:szCs w:val="20"/>
                <w:shd w:val="clear" w:color="auto" w:fill="DAEEF3"/>
              </w:rPr>
              <w:t>r</w:t>
            </w:r>
            <w:r w:rsidRPr="0053094D">
              <w:rPr>
                <w:rFonts w:ascii="Arial Narrow" w:eastAsia="Arial" w:hAnsi="Arial Narrow"/>
                <w:i/>
                <w:iCs/>
                <w:szCs w:val="20"/>
              </w:rPr>
              <w:t xml:space="preserve"> </w:t>
            </w:r>
            <w:r w:rsidRPr="0053094D">
              <w:rPr>
                <w:rFonts w:ascii="Arial Narrow" w:hAnsi="Arial Narrow"/>
                <w:i/>
                <w:iCs/>
                <w:szCs w:val="20"/>
              </w:rPr>
              <w:t>Previsto:</w:t>
            </w:r>
          </w:p>
        </w:tc>
        <w:tc>
          <w:tcPr>
            <w:tcW w:w="2494" w:type="dxa"/>
            <w:shd w:val="clear" w:color="auto" w:fill="auto"/>
            <w:vAlign w:val="center"/>
            <w:hideMark/>
          </w:tcPr>
          <w:p w14:paraId="5D52C8C8" w14:textId="77777777" w:rsidR="003A2B5B" w:rsidRPr="00BC570A" w:rsidRDefault="003A2B5B" w:rsidP="0053094D">
            <w:pPr>
              <w:pStyle w:val="04tabela"/>
              <w:spacing w:before="40" w:after="40" w:line="228" w:lineRule="auto"/>
              <w:jc w:val="left"/>
              <w:rPr>
                <w:rFonts w:ascii="Arial Narrow" w:hAnsi="Arial Narrow"/>
                <w:sz w:val="22"/>
                <w:szCs w:val="22"/>
              </w:rPr>
            </w:pPr>
          </w:p>
        </w:tc>
      </w:tr>
    </w:tbl>
    <w:p w14:paraId="70789A95" w14:textId="77777777" w:rsidR="003A2B5B" w:rsidRPr="00BC570A" w:rsidRDefault="003A2B5B" w:rsidP="00BC570A">
      <w:pPr>
        <w:pStyle w:val="01texto"/>
        <w:spacing w:line="228" w:lineRule="auto"/>
        <w:rPr>
          <w:rFonts w:ascii="Arial Narrow" w:hAnsi="Arial Narrow"/>
          <w:szCs w:val="22"/>
        </w:rPr>
      </w:pPr>
    </w:p>
    <w:p w14:paraId="5DCF2716" w14:textId="77777777" w:rsidR="00C92444" w:rsidRPr="00BC570A" w:rsidRDefault="00C92444" w:rsidP="00BC570A">
      <w:pPr>
        <w:pStyle w:val="02topico"/>
        <w:spacing w:before="60" w:after="60" w:line="228" w:lineRule="auto"/>
        <w:rPr>
          <w:rFonts w:ascii="Arial Narrow" w:eastAsia="Calibri" w:hAnsi="Arial Narrow"/>
          <w:szCs w:val="22"/>
        </w:rPr>
      </w:pPr>
      <w:r w:rsidRPr="00BC570A">
        <w:rPr>
          <w:rFonts w:ascii="Arial Narrow" w:hAnsi="Arial Narrow"/>
          <w:szCs w:val="22"/>
        </w:rPr>
        <w:lastRenderedPageBreak/>
        <w:t>5.</w:t>
      </w:r>
      <w:r w:rsidRPr="00BC570A">
        <w:rPr>
          <w:rFonts w:ascii="Arial Narrow" w:eastAsia="Calibri" w:hAnsi="Arial Narrow"/>
          <w:szCs w:val="22"/>
        </w:rPr>
        <w:t xml:space="preserve"> </w:t>
      </w:r>
      <w:r w:rsidRPr="00BC570A">
        <w:rPr>
          <w:rFonts w:ascii="Arial Narrow" w:hAnsi="Arial Narrow"/>
          <w:szCs w:val="22"/>
        </w:rPr>
        <w:t>CRONOGRAMA</w:t>
      </w:r>
      <w:r w:rsidRPr="00BC570A">
        <w:rPr>
          <w:rFonts w:ascii="Arial Narrow" w:eastAsia="Calibri" w:hAnsi="Arial Narrow"/>
          <w:szCs w:val="22"/>
        </w:rPr>
        <w:t xml:space="preserve"> </w:t>
      </w:r>
      <w:r w:rsidRPr="00BC570A">
        <w:rPr>
          <w:rFonts w:ascii="Arial Narrow" w:hAnsi="Arial Narrow"/>
          <w:szCs w:val="22"/>
        </w:rPr>
        <w:t>DE</w:t>
      </w:r>
      <w:r w:rsidRPr="00BC570A">
        <w:rPr>
          <w:rFonts w:ascii="Arial Narrow" w:eastAsia="Calibri" w:hAnsi="Arial Narrow"/>
          <w:szCs w:val="22"/>
        </w:rPr>
        <w:t xml:space="preserve"> </w:t>
      </w:r>
      <w:r w:rsidRPr="00BC570A">
        <w:rPr>
          <w:rFonts w:ascii="Arial Narrow" w:hAnsi="Arial Narrow"/>
          <w:szCs w:val="22"/>
        </w:rPr>
        <w:t>EXECUÇÃO</w:t>
      </w:r>
      <w:r w:rsidRPr="00BC570A">
        <w:rPr>
          <w:rFonts w:ascii="Arial Narrow" w:eastAsia="Calibri" w:hAnsi="Arial Narrow"/>
          <w:szCs w:val="22"/>
        </w:rPr>
        <w:t xml:space="preserve"> </w:t>
      </w:r>
      <w:r w:rsidRPr="00BC570A">
        <w:rPr>
          <w:rFonts w:ascii="Arial Narrow" w:hAnsi="Arial Narrow"/>
          <w:szCs w:val="22"/>
        </w:rPr>
        <w:t>FINANCEIRA</w:t>
      </w:r>
      <w:r w:rsidRPr="00BC570A">
        <w:rPr>
          <w:rFonts w:ascii="Arial Narrow" w:eastAsia="Calibri" w:hAnsi="Arial Narrow"/>
          <w:szCs w:val="22"/>
        </w:rPr>
        <w:t xml:space="preserve"> </w:t>
      </w:r>
      <w:r w:rsidRPr="00BC570A">
        <w:rPr>
          <w:rFonts w:ascii="Arial Narrow" w:hAnsi="Arial Narrow"/>
          <w:szCs w:val="22"/>
        </w:rPr>
        <w:t>PARA</w:t>
      </w:r>
      <w:r w:rsidRPr="00BC570A">
        <w:rPr>
          <w:rFonts w:ascii="Arial Narrow" w:eastAsia="Calibri" w:hAnsi="Arial Narrow"/>
          <w:szCs w:val="22"/>
        </w:rPr>
        <w:t xml:space="preserve"> </w:t>
      </w:r>
      <w:r w:rsidRPr="00BC570A">
        <w:rPr>
          <w:rFonts w:ascii="Arial Narrow" w:hAnsi="Arial Narrow"/>
          <w:szCs w:val="22"/>
        </w:rPr>
        <w:t>PARTICIPAÇÃO</w:t>
      </w:r>
      <w:r w:rsidRPr="00BC570A">
        <w:rPr>
          <w:rFonts w:ascii="Arial Narrow" w:eastAsia="Calibri" w:hAnsi="Arial Narrow"/>
          <w:szCs w:val="22"/>
        </w:rPr>
        <w:t xml:space="preserve"> </w:t>
      </w:r>
      <w:r w:rsidRPr="00BC570A">
        <w:rPr>
          <w:rFonts w:ascii="Arial Narrow" w:hAnsi="Arial Narrow"/>
          <w:szCs w:val="22"/>
        </w:rPr>
        <w:t>EM</w:t>
      </w:r>
      <w:r w:rsidRPr="00BC570A">
        <w:rPr>
          <w:rFonts w:ascii="Arial Narrow" w:eastAsia="Calibri" w:hAnsi="Arial Narrow"/>
          <w:szCs w:val="22"/>
        </w:rPr>
        <w:t xml:space="preserve"> </w:t>
      </w:r>
      <w:r w:rsidRPr="00BC570A">
        <w:rPr>
          <w:rFonts w:ascii="Arial Narrow" w:hAnsi="Arial Narrow"/>
          <w:szCs w:val="22"/>
        </w:rPr>
        <w:t>EVENTOS</w:t>
      </w:r>
      <w:r w:rsidRPr="00BC570A">
        <w:rPr>
          <w:rFonts w:ascii="Arial Narrow" w:eastAsia="Calibri" w:hAnsi="Arial Narrow"/>
          <w:szCs w:val="22"/>
        </w:rPr>
        <w:t xml:space="preserve"> </w:t>
      </w:r>
    </w:p>
    <w:tbl>
      <w:tblPr>
        <w:tblW w:w="5031" w:type="pct"/>
        <w:jc w:val="center"/>
        <w:tblLayout w:type="fixed"/>
        <w:tblCellMar>
          <w:top w:w="28" w:type="dxa"/>
          <w:left w:w="57" w:type="dxa"/>
          <w:bottom w:w="28" w:type="dxa"/>
          <w:right w:w="57" w:type="dxa"/>
        </w:tblCellMar>
        <w:tblLook w:val="0000" w:firstRow="0" w:lastRow="0" w:firstColumn="0" w:lastColumn="0" w:noHBand="0" w:noVBand="0"/>
      </w:tblPr>
      <w:tblGrid>
        <w:gridCol w:w="1860"/>
        <w:gridCol w:w="1863"/>
        <w:gridCol w:w="1864"/>
        <w:gridCol w:w="1864"/>
        <w:gridCol w:w="1941"/>
      </w:tblGrid>
      <w:tr w:rsidR="00C92444" w:rsidRPr="0053094D" w14:paraId="4BE8043B" w14:textId="77777777" w:rsidTr="0053094D">
        <w:trPr>
          <w:trHeight w:val="227"/>
          <w:jc w:val="center"/>
        </w:trPr>
        <w:tc>
          <w:tcPr>
            <w:tcW w:w="3732" w:type="dxa"/>
            <w:gridSpan w:val="2"/>
            <w:tcBorders>
              <w:top w:val="single" w:sz="8" w:space="0" w:color="000080"/>
              <w:left w:val="single" w:sz="8" w:space="0" w:color="000080"/>
              <w:bottom w:val="double" w:sz="4" w:space="0" w:color="auto"/>
            </w:tcBorders>
            <w:shd w:val="clear" w:color="auto" w:fill="DEEAF6" w:themeFill="accent5" w:themeFillTint="33"/>
            <w:vAlign w:val="center"/>
          </w:tcPr>
          <w:p w14:paraId="6F1B52A0" w14:textId="77777777" w:rsidR="00C92444" w:rsidRPr="0053094D" w:rsidRDefault="0053094D" w:rsidP="0053094D">
            <w:pPr>
              <w:pStyle w:val="04tabela"/>
              <w:spacing w:before="40" w:after="40" w:line="228" w:lineRule="auto"/>
              <w:rPr>
                <w:rFonts w:ascii="Arial Narrow" w:hAnsi="Arial Narrow"/>
                <w:i/>
                <w:iCs/>
                <w:szCs w:val="20"/>
              </w:rPr>
            </w:pPr>
            <w:r w:rsidRPr="0053094D">
              <w:rPr>
                <w:rFonts w:ascii="Arial Narrow" w:hAnsi="Arial Narrow"/>
                <w:i/>
                <w:iCs/>
                <w:szCs w:val="20"/>
              </w:rPr>
              <w:t>Item De Despesa</w:t>
            </w:r>
          </w:p>
        </w:tc>
        <w:tc>
          <w:tcPr>
            <w:tcW w:w="1868" w:type="dxa"/>
            <w:tcBorders>
              <w:top w:val="single" w:sz="8" w:space="0" w:color="000080"/>
              <w:left w:val="single" w:sz="4" w:space="0" w:color="000000"/>
              <w:bottom w:val="double" w:sz="4" w:space="0" w:color="auto"/>
            </w:tcBorders>
            <w:shd w:val="clear" w:color="auto" w:fill="DEEAF6" w:themeFill="accent5" w:themeFillTint="33"/>
            <w:vAlign w:val="center"/>
          </w:tcPr>
          <w:p w14:paraId="063DC9F3" w14:textId="77777777" w:rsidR="00C92444" w:rsidRPr="0053094D" w:rsidRDefault="0053094D" w:rsidP="0053094D">
            <w:pPr>
              <w:pStyle w:val="04tabela"/>
              <w:spacing w:before="40" w:after="40" w:line="228" w:lineRule="auto"/>
              <w:rPr>
                <w:rFonts w:ascii="Arial Narrow" w:hAnsi="Arial Narrow"/>
                <w:i/>
                <w:iCs/>
                <w:szCs w:val="20"/>
              </w:rPr>
            </w:pPr>
            <w:r w:rsidRPr="0053094D">
              <w:rPr>
                <w:rFonts w:ascii="Arial Narrow" w:hAnsi="Arial Narrow"/>
                <w:i/>
                <w:iCs/>
                <w:szCs w:val="20"/>
              </w:rPr>
              <w:t>Quantidade</w:t>
            </w:r>
          </w:p>
        </w:tc>
        <w:tc>
          <w:tcPr>
            <w:tcW w:w="1868" w:type="dxa"/>
            <w:tcBorders>
              <w:top w:val="single" w:sz="8" w:space="0" w:color="000080"/>
              <w:left w:val="single" w:sz="4" w:space="0" w:color="000000"/>
              <w:bottom w:val="double" w:sz="4" w:space="0" w:color="auto"/>
            </w:tcBorders>
            <w:shd w:val="clear" w:color="auto" w:fill="DEEAF6" w:themeFill="accent5" w:themeFillTint="33"/>
            <w:vAlign w:val="center"/>
          </w:tcPr>
          <w:p w14:paraId="0B7932A4" w14:textId="77777777" w:rsidR="00C92444" w:rsidRPr="0053094D" w:rsidRDefault="0053094D" w:rsidP="0053094D">
            <w:pPr>
              <w:pStyle w:val="04tabela"/>
              <w:spacing w:before="40" w:after="40" w:line="228" w:lineRule="auto"/>
              <w:rPr>
                <w:rFonts w:ascii="Arial Narrow" w:hAnsi="Arial Narrow"/>
                <w:i/>
                <w:iCs/>
                <w:szCs w:val="20"/>
              </w:rPr>
            </w:pPr>
            <w:r w:rsidRPr="0053094D">
              <w:rPr>
                <w:rFonts w:ascii="Arial Narrow" w:hAnsi="Arial Narrow"/>
                <w:i/>
                <w:iCs/>
                <w:szCs w:val="20"/>
              </w:rPr>
              <w:t>Valor Unit. (Médio)</w:t>
            </w:r>
          </w:p>
        </w:tc>
        <w:tc>
          <w:tcPr>
            <w:tcW w:w="1945" w:type="dxa"/>
            <w:tcBorders>
              <w:top w:val="single" w:sz="8" w:space="0" w:color="000080"/>
              <w:left w:val="single" w:sz="4" w:space="0" w:color="000000"/>
              <w:bottom w:val="double" w:sz="4" w:space="0" w:color="auto"/>
              <w:right w:val="single" w:sz="8" w:space="0" w:color="000080"/>
            </w:tcBorders>
            <w:shd w:val="clear" w:color="auto" w:fill="DEEAF6" w:themeFill="accent5" w:themeFillTint="33"/>
            <w:vAlign w:val="center"/>
          </w:tcPr>
          <w:p w14:paraId="43987C5E" w14:textId="77777777" w:rsidR="00C92444" w:rsidRPr="0053094D" w:rsidRDefault="0053094D" w:rsidP="0053094D">
            <w:pPr>
              <w:pStyle w:val="04tabela"/>
              <w:spacing w:before="40" w:after="40" w:line="228" w:lineRule="auto"/>
              <w:rPr>
                <w:rFonts w:ascii="Arial Narrow" w:hAnsi="Arial Narrow"/>
                <w:i/>
                <w:iCs/>
                <w:szCs w:val="20"/>
              </w:rPr>
            </w:pPr>
            <w:r w:rsidRPr="0053094D">
              <w:rPr>
                <w:rFonts w:ascii="Arial Narrow" w:hAnsi="Arial Narrow"/>
                <w:i/>
                <w:iCs/>
                <w:szCs w:val="20"/>
              </w:rPr>
              <w:t>Valor Total*(R$)</w:t>
            </w:r>
          </w:p>
        </w:tc>
      </w:tr>
      <w:tr w:rsidR="00C92444" w:rsidRPr="00BC570A" w14:paraId="7B93C4F1" w14:textId="77777777" w:rsidTr="0053094D">
        <w:trPr>
          <w:trHeight w:val="315"/>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14:paraId="1EF71C5C" w14:textId="77777777" w:rsidR="00C92444" w:rsidRPr="0053094D" w:rsidRDefault="00C92444" w:rsidP="0053094D">
            <w:pPr>
              <w:pStyle w:val="01texto"/>
              <w:spacing w:before="40" w:after="40" w:line="228" w:lineRule="auto"/>
              <w:jc w:val="center"/>
              <w:rPr>
                <w:rFonts w:ascii="Arial Narrow" w:hAnsi="Arial Narrow"/>
                <w:i/>
                <w:iCs/>
                <w:sz w:val="20"/>
              </w:rPr>
            </w:pPr>
            <w:r w:rsidRPr="0053094D">
              <w:rPr>
                <w:rFonts w:ascii="Arial Narrow" w:hAnsi="Arial Narrow"/>
                <w:i/>
                <w:iCs/>
                <w:sz w:val="20"/>
              </w:rPr>
              <w:t>Passagem</w:t>
            </w:r>
          </w:p>
        </w:tc>
        <w:tc>
          <w:tcPr>
            <w:tcW w:w="1867" w:type="dxa"/>
            <w:tcBorders>
              <w:top w:val="double" w:sz="4" w:space="0" w:color="auto"/>
              <w:left w:val="single" w:sz="4" w:space="0" w:color="000000"/>
              <w:bottom w:val="single" w:sz="4" w:space="0" w:color="000000"/>
            </w:tcBorders>
            <w:shd w:val="clear" w:color="auto" w:fill="auto"/>
            <w:vAlign w:val="center"/>
          </w:tcPr>
          <w:p w14:paraId="0907AF7F"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Aérea nacional</w:t>
            </w:r>
          </w:p>
        </w:tc>
        <w:tc>
          <w:tcPr>
            <w:tcW w:w="1868" w:type="dxa"/>
            <w:tcBorders>
              <w:top w:val="double" w:sz="4" w:space="0" w:color="auto"/>
              <w:left w:val="single" w:sz="4" w:space="0" w:color="000000"/>
              <w:bottom w:val="single" w:sz="4" w:space="0" w:color="000000"/>
            </w:tcBorders>
            <w:shd w:val="clear" w:color="auto" w:fill="auto"/>
            <w:vAlign w:val="center"/>
          </w:tcPr>
          <w:p w14:paraId="06E445DA"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FFFFFF"/>
            <w:vAlign w:val="center"/>
          </w:tcPr>
          <w:p w14:paraId="7E585DD6"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945" w:type="dxa"/>
            <w:tcBorders>
              <w:top w:val="double" w:sz="4" w:space="0" w:color="auto"/>
              <w:left w:val="single" w:sz="4" w:space="0" w:color="000000"/>
              <w:bottom w:val="single" w:sz="4" w:space="0" w:color="000000"/>
              <w:right w:val="single" w:sz="4" w:space="0" w:color="000000"/>
            </w:tcBorders>
            <w:shd w:val="clear" w:color="auto" w:fill="FFFFFF"/>
            <w:vAlign w:val="center"/>
          </w:tcPr>
          <w:p w14:paraId="1F14C9F0"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12DE7AA8" w14:textId="77777777" w:rsidTr="0053094D">
        <w:trPr>
          <w:trHeight w:val="315"/>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6EF739B3" w14:textId="77777777" w:rsidR="00C92444" w:rsidRPr="0053094D" w:rsidRDefault="00C92444" w:rsidP="0053094D">
            <w:pPr>
              <w:pStyle w:val="01texto"/>
              <w:spacing w:before="40" w:after="40" w:line="228" w:lineRule="auto"/>
              <w:jc w:val="center"/>
              <w:rPr>
                <w:rFonts w:ascii="Arial Narrow" w:hAnsi="Arial Narrow"/>
                <w:i/>
                <w:iCs/>
                <w:sz w:val="20"/>
              </w:rPr>
            </w:pPr>
          </w:p>
        </w:tc>
        <w:tc>
          <w:tcPr>
            <w:tcW w:w="1867" w:type="dxa"/>
            <w:tcBorders>
              <w:top w:val="single" w:sz="4" w:space="0" w:color="000000"/>
              <w:left w:val="single" w:sz="4" w:space="0" w:color="000000"/>
              <w:bottom w:val="single" w:sz="4" w:space="0" w:color="000000"/>
            </w:tcBorders>
            <w:shd w:val="clear" w:color="auto" w:fill="auto"/>
            <w:vAlign w:val="center"/>
          </w:tcPr>
          <w:p w14:paraId="1D6D7473"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Aérea internacional</w:t>
            </w:r>
          </w:p>
        </w:tc>
        <w:tc>
          <w:tcPr>
            <w:tcW w:w="1868" w:type="dxa"/>
            <w:tcBorders>
              <w:top w:val="single" w:sz="4" w:space="0" w:color="000000"/>
              <w:left w:val="single" w:sz="4" w:space="0" w:color="000000"/>
              <w:bottom w:val="single" w:sz="4" w:space="0" w:color="000000"/>
            </w:tcBorders>
            <w:shd w:val="clear" w:color="auto" w:fill="FFFFFF"/>
            <w:vAlign w:val="center"/>
          </w:tcPr>
          <w:p w14:paraId="0B193353"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FFFFFF"/>
            <w:vAlign w:val="center"/>
          </w:tcPr>
          <w:p w14:paraId="60D2BEEF"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3B11E"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3468CF4C" w14:textId="77777777"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14:paraId="7C143FB1" w14:textId="77777777" w:rsidR="00C92444" w:rsidRPr="0053094D" w:rsidRDefault="00C92444" w:rsidP="0053094D">
            <w:pPr>
              <w:pStyle w:val="01texto"/>
              <w:spacing w:before="40" w:after="40" w:line="228" w:lineRule="auto"/>
              <w:jc w:val="center"/>
              <w:rPr>
                <w:rFonts w:ascii="Arial Narrow" w:hAnsi="Arial Narrow"/>
                <w:i/>
                <w:iCs/>
                <w:sz w:val="20"/>
              </w:rPr>
            </w:pPr>
          </w:p>
        </w:tc>
        <w:tc>
          <w:tcPr>
            <w:tcW w:w="1867" w:type="dxa"/>
            <w:tcBorders>
              <w:top w:val="single" w:sz="4" w:space="0" w:color="000000"/>
              <w:left w:val="single" w:sz="4" w:space="0" w:color="000000"/>
              <w:bottom w:val="double" w:sz="4" w:space="0" w:color="auto"/>
            </w:tcBorders>
            <w:shd w:val="clear" w:color="auto" w:fill="auto"/>
            <w:vAlign w:val="center"/>
          </w:tcPr>
          <w:p w14:paraId="2FDC6023"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Terrestre</w:t>
            </w:r>
          </w:p>
        </w:tc>
        <w:tc>
          <w:tcPr>
            <w:tcW w:w="1868" w:type="dxa"/>
            <w:tcBorders>
              <w:top w:val="single" w:sz="4" w:space="0" w:color="000000"/>
              <w:left w:val="single" w:sz="4" w:space="0" w:color="000000"/>
              <w:bottom w:val="double" w:sz="4" w:space="0" w:color="auto"/>
            </w:tcBorders>
            <w:shd w:val="clear" w:color="auto" w:fill="auto"/>
            <w:vAlign w:val="center"/>
          </w:tcPr>
          <w:p w14:paraId="3460FBDA"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14:paraId="07AAAB92"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14:paraId="3984BD8E"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38DF435E" w14:textId="77777777" w:rsidTr="0053094D">
        <w:trPr>
          <w:trHeight w:val="300"/>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14:paraId="33E560DD" w14:textId="77777777" w:rsidR="00C92444" w:rsidRPr="0053094D" w:rsidRDefault="00C92444" w:rsidP="0053094D">
            <w:pPr>
              <w:pStyle w:val="01texto"/>
              <w:spacing w:before="40" w:after="40" w:line="228" w:lineRule="auto"/>
              <w:jc w:val="center"/>
              <w:rPr>
                <w:rFonts w:ascii="Arial Narrow" w:hAnsi="Arial Narrow"/>
                <w:i/>
                <w:iCs/>
                <w:sz w:val="20"/>
              </w:rPr>
            </w:pPr>
            <w:r w:rsidRPr="0053094D">
              <w:rPr>
                <w:rFonts w:ascii="Arial Narrow" w:hAnsi="Arial Narrow"/>
                <w:i/>
                <w:iCs/>
                <w:sz w:val="20"/>
              </w:rPr>
              <w:t>Diárias no Brasil</w:t>
            </w:r>
          </w:p>
        </w:tc>
        <w:tc>
          <w:tcPr>
            <w:tcW w:w="1867" w:type="dxa"/>
            <w:tcBorders>
              <w:top w:val="double" w:sz="4" w:space="0" w:color="auto"/>
              <w:left w:val="single" w:sz="4" w:space="0" w:color="000000"/>
              <w:bottom w:val="single" w:sz="4" w:space="0" w:color="000000"/>
            </w:tcBorders>
            <w:shd w:val="clear" w:color="auto" w:fill="auto"/>
            <w:vAlign w:val="center"/>
          </w:tcPr>
          <w:p w14:paraId="01C1D85A"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Capitais Estaduais</w:t>
            </w:r>
          </w:p>
        </w:tc>
        <w:tc>
          <w:tcPr>
            <w:tcW w:w="1868" w:type="dxa"/>
            <w:tcBorders>
              <w:top w:val="double" w:sz="4" w:space="0" w:color="auto"/>
              <w:left w:val="single" w:sz="4" w:space="0" w:color="000000"/>
              <w:bottom w:val="single" w:sz="4" w:space="0" w:color="000000"/>
            </w:tcBorders>
            <w:shd w:val="clear" w:color="auto" w:fill="auto"/>
            <w:vAlign w:val="center"/>
          </w:tcPr>
          <w:p w14:paraId="0495B4EA"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14:paraId="7E4A1BAB" w14:textId="77777777" w:rsidR="00C92444" w:rsidRPr="00BC570A" w:rsidRDefault="00C92444" w:rsidP="0053094D">
            <w:pPr>
              <w:pStyle w:val="04tabela"/>
              <w:spacing w:before="40" w:after="40" w:line="228" w:lineRule="auto"/>
              <w:jc w:val="right"/>
              <w:rPr>
                <w:rFonts w:ascii="Arial Narrow" w:hAnsi="Arial Narrow"/>
                <w:sz w:val="22"/>
                <w:szCs w:val="22"/>
              </w:rPr>
            </w:pPr>
            <w:r w:rsidRPr="00BC570A">
              <w:rPr>
                <w:rFonts w:ascii="Arial Narrow" w:hAnsi="Arial Narrow"/>
                <w:sz w:val="22"/>
                <w:szCs w:val="22"/>
              </w:rPr>
              <w:t>R$ 230,00</w:t>
            </w: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14:paraId="7C147BD3"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18B7BFFE" w14:textId="77777777"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68282E69" w14:textId="77777777" w:rsidR="00C92444" w:rsidRPr="0053094D" w:rsidRDefault="00C92444" w:rsidP="0053094D">
            <w:pPr>
              <w:pStyle w:val="01texto"/>
              <w:spacing w:before="40" w:after="40" w:line="228" w:lineRule="auto"/>
              <w:jc w:val="center"/>
              <w:rPr>
                <w:rFonts w:ascii="Arial Narrow" w:hAnsi="Arial Narrow"/>
                <w:i/>
                <w:iCs/>
                <w:sz w:val="20"/>
              </w:rPr>
            </w:pPr>
          </w:p>
        </w:tc>
        <w:tc>
          <w:tcPr>
            <w:tcW w:w="1867" w:type="dxa"/>
            <w:tcBorders>
              <w:top w:val="single" w:sz="4" w:space="0" w:color="000000"/>
              <w:left w:val="single" w:sz="4" w:space="0" w:color="000000"/>
              <w:bottom w:val="single" w:sz="4" w:space="0" w:color="000000"/>
            </w:tcBorders>
            <w:shd w:val="clear" w:color="auto" w:fill="auto"/>
            <w:vAlign w:val="center"/>
          </w:tcPr>
          <w:p w14:paraId="68895400"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Distrito Federal</w:t>
            </w:r>
          </w:p>
        </w:tc>
        <w:tc>
          <w:tcPr>
            <w:tcW w:w="1868" w:type="dxa"/>
            <w:tcBorders>
              <w:top w:val="single" w:sz="4" w:space="0" w:color="000000"/>
              <w:left w:val="single" w:sz="4" w:space="0" w:color="000000"/>
              <w:bottom w:val="single" w:sz="4" w:space="0" w:color="000000"/>
            </w:tcBorders>
            <w:shd w:val="clear" w:color="auto" w:fill="auto"/>
            <w:vAlign w:val="center"/>
          </w:tcPr>
          <w:p w14:paraId="77686661"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14:paraId="7B2C8408" w14:textId="77777777" w:rsidR="00C92444" w:rsidRPr="00BC570A" w:rsidRDefault="00C92444" w:rsidP="0053094D">
            <w:pPr>
              <w:pStyle w:val="04tabela"/>
              <w:spacing w:before="40" w:after="40" w:line="228" w:lineRule="auto"/>
              <w:jc w:val="right"/>
              <w:rPr>
                <w:rFonts w:ascii="Arial Narrow" w:hAnsi="Arial Narrow"/>
                <w:sz w:val="22"/>
                <w:szCs w:val="22"/>
              </w:rPr>
            </w:pPr>
            <w:r w:rsidRPr="00BC570A">
              <w:rPr>
                <w:rFonts w:ascii="Arial Narrow" w:hAnsi="Arial Narrow"/>
                <w:sz w:val="22"/>
                <w:szCs w:val="22"/>
              </w:rPr>
              <w:t>RS 290,00</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21D37"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77A4DFE9" w14:textId="77777777"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14:paraId="5C4D343C" w14:textId="77777777" w:rsidR="00C92444" w:rsidRPr="0053094D" w:rsidRDefault="00C92444" w:rsidP="0053094D">
            <w:pPr>
              <w:pStyle w:val="01texto"/>
              <w:spacing w:before="40" w:after="40" w:line="228" w:lineRule="auto"/>
              <w:jc w:val="center"/>
              <w:rPr>
                <w:rFonts w:ascii="Arial Narrow" w:hAnsi="Arial Narrow"/>
                <w:i/>
                <w:iCs/>
                <w:sz w:val="20"/>
              </w:rPr>
            </w:pPr>
          </w:p>
        </w:tc>
        <w:tc>
          <w:tcPr>
            <w:tcW w:w="1867" w:type="dxa"/>
            <w:tcBorders>
              <w:top w:val="single" w:sz="4" w:space="0" w:color="000000"/>
              <w:left w:val="single" w:sz="4" w:space="0" w:color="000000"/>
              <w:bottom w:val="double" w:sz="4" w:space="0" w:color="auto"/>
            </w:tcBorders>
            <w:shd w:val="clear" w:color="auto" w:fill="auto"/>
            <w:vAlign w:val="center"/>
          </w:tcPr>
          <w:p w14:paraId="18D9CE25"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Demais Municípios</w:t>
            </w:r>
          </w:p>
        </w:tc>
        <w:tc>
          <w:tcPr>
            <w:tcW w:w="1868" w:type="dxa"/>
            <w:tcBorders>
              <w:top w:val="single" w:sz="4" w:space="0" w:color="000000"/>
              <w:left w:val="single" w:sz="4" w:space="0" w:color="000000"/>
              <w:bottom w:val="double" w:sz="4" w:space="0" w:color="auto"/>
            </w:tcBorders>
            <w:shd w:val="clear" w:color="auto" w:fill="auto"/>
            <w:vAlign w:val="center"/>
          </w:tcPr>
          <w:p w14:paraId="76C62DF1"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14:paraId="2BDD61DA" w14:textId="77777777" w:rsidR="00C92444" w:rsidRPr="00BC570A" w:rsidRDefault="00C92444" w:rsidP="0053094D">
            <w:pPr>
              <w:pStyle w:val="04tabela"/>
              <w:spacing w:before="40" w:after="40" w:line="228" w:lineRule="auto"/>
              <w:jc w:val="right"/>
              <w:rPr>
                <w:rFonts w:ascii="Arial Narrow" w:hAnsi="Arial Narrow"/>
                <w:sz w:val="22"/>
                <w:szCs w:val="22"/>
              </w:rPr>
            </w:pPr>
            <w:r w:rsidRPr="00BC570A">
              <w:rPr>
                <w:rFonts w:ascii="Arial Narrow" w:hAnsi="Arial Narrow"/>
                <w:sz w:val="22"/>
                <w:szCs w:val="22"/>
              </w:rPr>
              <w:t>R$ 180,00</w:t>
            </w: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14:paraId="66FF9FDD"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02039174" w14:textId="77777777" w:rsidTr="0053094D">
        <w:trPr>
          <w:trHeight w:val="300"/>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14:paraId="0B2EECCD" w14:textId="77777777" w:rsidR="00C92444" w:rsidRPr="0053094D" w:rsidRDefault="00C92444" w:rsidP="0053094D">
            <w:pPr>
              <w:pStyle w:val="01texto"/>
              <w:spacing w:before="40" w:after="40" w:line="228" w:lineRule="auto"/>
              <w:jc w:val="center"/>
              <w:rPr>
                <w:rFonts w:ascii="Arial Narrow" w:hAnsi="Arial Narrow"/>
                <w:i/>
                <w:iCs/>
                <w:sz w:val="20"/>
              </w:rPr>
            </w:pPr>
            <w:r w:rsidRPr="0053094D">
              <w:rPr>
                <w:rFonts w:ascii="Arial Narrow" w:hAnsi="Arial Narrow"/>
                <w:i/>
                <w:iCs/>
                <w:sz w:val="20"/>
              </w:rPr>
              <w:t>Diárias no exterior (valor US$/dia)**</w:t>
            </w:r>
          </w:p>
        </w:tc>
        <w:tc>
          <w:tcPr>
            <w:tcW w:w="1867" w:type="dxa"/>
            <w:tcBorders>
              <w:top w:val="double" w:sz="4" w:space="0" w:color="auto"/>
              <w:left w:val="single" w:sz="4" w:space="0" w:color="000000"/>
              <w:bottom w:val="single" w:sz="4" w:space="0" w:color="000000"/>
            </w:tcBorders>
            <w:shd w:val="clear" w:color="auto" w:fill="auto"/>
            <w:vAlign w:val="center"/>
          </w:tcPr>
          <w:p w14:paraId="223F3164"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África</w:t>
            </w:r>
          </w:p>
        </w:tc>
        <w:tc>
          <w:tcPr>
            <w:tcW w:w="1868" w:type="dxa"/>
            <w:tcBorders>
              <w:top w:val="double" w:sz="4" w:space="0" w:color="auto"/>
              <w:left w:val="single" w:sz="4" w:space="0" w:color="000000"/>
              <w:bottom w:val="single" w:sz="4" w:space="0" w:color="000000"/>
            </w:tcBorders>
            <w:shd w:val="clear" w:color="auto" w:fill="auto"/>
            <w:vAlign w:val="center"/>
          </w:tcPr>
          <w:p w14:paraId="6D5696A7"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14:paraId="2DDE6FE4" w14:textId="77777777" w:rsidR="00C92444" w:rsidRPr="00BC570A" w:rsidRDefault="00C92444" w:rsidP="0053094D">
            <w:pPr>
              <w:pStyle w:val="04tabela"/>
              <w:spacing w:before="40" w:after="40" w:line="228" w:lineRule="auto"/>
              <w:jc w:val="right"/>
              <w:rPr>
                <w:rFonts w:ascii="Arial Narrow" w:hAnsi="Arial Narrow"/>
                <w:sz w:val="22"/>
                <w:szCs w:val="22"/>
              </w:rPr>
            </w:pPr>
            <w:r w:rsidRPr="00BC570A">
              <w:rPr>
                <w:rFonts w:ascii="Arial Narrow" w:hAnsi="Arial Narrow"/>
                <w:sz w:val="22"/>
                <w:szCs w:val="22"/>
              </w:rPr>
              <w:t>US$ 187,00</w:t>
            </w: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14:paraId="497754F8"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53981774" w14:textId="77777777"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5DEFBD12" w14:textId="77777777" w:rsidR="00C92444" w:rsidRPr="0053094D" w:rsidRDefault="00C92444" w:rsidP="0053094D">
            <w:pPr>
              <w:pStyle w:val="01texto"/>
              <w:spacing w:before="40" w:after="40" w:line="228" w:lineRule="auto"/>
              <w:jc w:val="center"/>
              <w:rPr>
                <w:rFonts w:ascii="Arial Narrow" w:hAnsi="Arial Narrow"/>
                <w:i/>
                <w:iCs/>
                <w:sz w:val="20"/>
              </w:rPr>
            </w:pPr>
          </w:p>
        </w:tc>
        <w:tc>
          <w:tcPr>
            <w:tcW w:w="1867" w:type="dxa"/>
            <w:tcBorders>
              <w:top w:val="single" w:sz="4" w:space="0" w:color="000000"/>
              <w:left w:val="single" w:sz="4" w:space="0" w:color="000000"/>
              <w:bottom w:val="single" w:sz="4" w:space="0" w:color="000000"/>
            </w:tcBorders>
            <w:shd w:val="clear" w:color="auto" w:fill="auto"/>
            <w:vAlign w:val="center"/>
          </w:tcPr>
          <w:p w14:paraId="513542A4"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América do Norte</w:t>
            </w:r>
          </w:p>
        </w:tc>
        <w:tc>
          <w:tcPr>
            <w:tcW w:w="1868" w:type="dxa"/>
            <w:tcBorders>
              <w:top w:val="single" w:sz="4" w:space="0" w:color="000000"/>
              <w:left w:val="single" w:sz="4" w:space="0" w:color="000000"/>
              <w:bottom w:val="single" w:sz="4" w:space="0" w:color="000000"/>
            </w:tcBorders>
            <w:shd w:val="clear" w:color="auto" w:fill="auto"/>
            <w:vAlign w:val="center"/>
          </w:tcPr>
          <w:p w14:paraId="034A7C07"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14:paraId="5B84C1FA" w14:textId="77777777" w:rsidR="00C92444" w:rsidRPr="00BC570A" w:rsidRDefault="00C92444" w:rsidP="0053094D">
            <w:pPr>
              <w:pStyle w:val="04tabela"/>
              <w:spacing w:before="40" w:after="40" w:line="228" w:lineRule="auto"/>
              <w:jc w:val="right"/>
              <w:rPr>
                <w:rFonts w:ascii="Arial Narrow" w:hAnsi="Arial Narrow"/>
                <w:sz w:val="22"/>
                <w:szCs w:val="22"/>
              </w:rPr>
            </w:pPr>
            <w:r w:rsidRPr="00BC570A">
              <w:rPr>
                <w:rFonts w:ascii="Arial Narrow" w:hAnsi="Arial Narrow"/>
                <w:sz w:val="22"/>
                <w:szCs w:val="22"/>
              </w:rPr>
              <w:t>US$ 210,00</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7ED3"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6AB27214" w14:textId="77777777"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0CC89CD4" w14:textId="77777777" w:rsidR="00C92444" w:rsidRPr="0053094D" w:rsidRDefault="00C92444" w:rsidP="0053094D">
            <w:pPr>
              <w:pStyle w:val="01texto"/>
              <w:spacing w:before="40" w:after="40" w:line="228" w:lineRule="auto"/>
              <w:jc w:val="center"/>
              <w:rPr>
                <w:rFonts w:ascii="Arial Narrow" w:hAnsi="Arial Narrow"/>
                <w:i/>
                <w:iCs/>
                <w:sz w:val="20"/>
              </w:rPr>
            </w:pPr>
          </w:p>
        </w:tc>
        <w:tc>
          <w:tcPr>
            <w:tcW w:w="1867" w:type="dxa"/>
            <w:tcBorders>
              <w:top w:val="single" w:sz="4" w:space="0" w:color="000000"/>
              <w:left w:val="single" w:sz="4" w:space="0" w:color="000000"/>
              <w:bottom w:val="single" w:sz="4" w:space="0" w:color="000000"/>
            </w:tcBorders>
            <w:shd w:val="clear" w:color="auto" w:fill="auto"/>
            <w:vAlign w:val="center"/>
          </w:tcPr>
          <w:p w14:paraId="073522C6"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América Latina</w:t>
            </w:r>
          </w:p>
        </w:tc>
        <w:tc>
          <w:tcPr>
            <w:tcW w:w="1868" w:type="dxa"/>
            <w:tcBorders>
              <w:top w:val="single" w:sz="4" w:space="0" w:color="000000"/>
              <w:left w:val="single" w:sz="4" w:space="0" w:color="000000"/>
              <w:bottom w:val="single" w:sz="4" w:space="0" w:color="000000"/>
            </w:tcBorders>
            <w:shd w:val="clear" w:color="auto" w:fill="auto"/>
            <w:vAlign w:val="center"/>
          </w:tcPr>
          <w:p w14:paraId="1C83AA6C"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14:paraId="022DB653" w14:textId="77777777" w:rsidR="00C92444" w:rsidRPr="00BC570A" w:rsidRDefault="00C92444" w:rsidP="0053094D">
            <w:pPr>
              <w:pStyle w:val="04tabela"/>
              <w:spacing w:before="40" w:after="40" w:line="228" w:lineRule="auto"/>
              <w:jc w:val="right"/>
              <w:rPr>
                <w:rFonts w:ascii="Arial Narrow" w:hAnsi="Arial Narrow"/>
                <w:sz w:val="22"/>
                <w:szCs w:val="22"/>
              </w:rPr>
            </w:pPr>
            <w:r w:rsidRPr="00BC570A">
              <w:rPr>
                <w:rFonts w:ascii="Arial Narrow" w:hAnsi="Arial Narrow"/>
                <w:sz w:val="22"/>
                <w:szCs w:val="22"/>
              </w:rPr>
              <w:t>US$ 130,00</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82D66"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4CE819A7" w14:textId="77777777"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5ACF59CE" w14:textId="77777777" w:rsidR="00C92444" w:rsidRPr="0053094D" w:rsidRDefault="00C92444" w:rsidP="0053094D">
            <w:pPr>
              <w:pStyle w:val="01texto"/>
              <w:spacing w:before="40" w:after="40" w:line="228" w:lineRule="auto"/>
              <w:jc w:val="center"/>
              <w:rPr>
                <w:rFonts w:ascii="Arial Narrow" w:hAnsi="Arial Narrow"/>
                <w:i/>
                <w:iCs/>
                <w:sz w:val="20"/>
              </w:rPr>
            </w:pPr>
          </w:p>
        </w:tc>
        <w:tc>
          <w:tcPr>
            <w:tcW w:w="1867" w:type="dxa"/>
            <w:tcBorders>
              <w:top w:val="single" w:sz="4" w:space="0" w:color="000000"/>
              <w:left w:val="single" w:sz="4" w:space="0" w:color="000000"/>
              <w:bottom w:val="single" w:sz="4" w:space="0" w:color="000000"/>
            </w:tcBorders>
            <w:shd w:val="clear" w:color="auto" w:fill="auto"/>
            <w:vAlign w:val="center"/>
          </w:tcPr>
          <w:p w14:paraId="5FB52D4B"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Ásia</w:t>
            </w:r>
          </w:p>
        </w:tc>
        <w:tc>
          <w:tcPr>
            <w:tcW w:w="1868" w:type="dxa"/>
            <w:tcBorders>
              <w:top w:val="single" w:sz="4" w:space="0" w:color="000000"/>
              <w:left w:val="single" w:sz="4" w:space="0" w:color="000000"/>
              <w:bottom w:val="single" w:sz="4" w:space="0" w:color="000000"/>
            </w:tcBorders>
            <w:shd w:val="clear" w:color="auto" w:fill="auto"/>
            <w:vAlign w:val="center"/>
          </w:tcPr>
          <w:p w14:paraId="449780F2"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14:paraId="033A9092" w14:textId="77777777" w:rsidR="00C92444" w:rsidRPr="00BC570A" w:rsidRDefault="00C92444" w:rsidP="0053094D">
            <w:pPr>
              <w:pStyle w:val="04tabela"/>
              <w:spacing w:before="40" w:after="40" w:line="228" w:lineRule="auto"/>
              <w:jc w:val="right"/>
              <w:rPr>
                <w:rFonts w:ascii="Arial Narrow" w:hAnsi="Arial Narrow"/>
                <w:sz w:val="22"/>
                <w:szCs w:val="22"/>
              </w:rPr>
            </w:pPr>
            <w:r w:rsidRPr="00BC570A">
              <w:rPr>
                <w:rFonts w:ascii="Arial Narrow" w:hAnsi="Arial Narrow"/>
                <w:sz w:val="22"/>
                <w:szCs w:val="22"/>
              </w:rPr>
              <w:t>US$ 257,00</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DD8B"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29BF1CF6" w14:textId="77777777"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14:paraId="7F2D0BAF" w14:textId="77777777" w:rsidR="00C92444" w:rsidRPr="0053094D" w:rsidRDefault="00C92444" w:rsidP="0053094D">
            <w:pPr>
              <w:pStyle w:val="01texto"/>
              <w:spacing w:before="40" w:after="40" w:line="228" w:lineRule="auto"/>
              <w:jc w:val="center"/>
              <w:rPr>
                <w:rFonts w:ascii="Arial Narrow" w:hAnsi="Arial Narrow"/>
                <w:i/>
                <w:iCs/>
                <w:sz w:val="20"/>
              </w:rPr>
            </w:pPr>
          </w:p>
        </w:tc>
        <w:tc>
          <w:tcPr>
            <w:tcW w:w="1867" w:type="dxa"/>
            <w:tcBorders>
              <w:top w:val="single" w:sz="4" w:space="0" w:color="000000"/>
              <w:left w:val="single" w:sz="4" w:space="0" w:color="000000"/>
              <w:bottom w:val="double" w:sz="4" w:space="0" w:color="auto"/>
            </w:tcBorders>
            <w:shd w:val="clear" w:color="auto" w:fill="auto"/>
            <w:vAlign w:val="center"/>
          </w:tcPr>
          <w:p w14:paraId="7E26279D" w14:textId="77777777" w:rsidR="00C92444" w:rsidRPr="0053094D" w:rsidRDefault="00C92444" w:rsidP="0053094D">
            <w:pPr>
              <w:pStyle w:val="04tabela"/>
              <w:spacing w:before="40" w:after="40" w:line="228" w:lineRule="auto"/>
              <w:rPr>
                <w:rFonts w:ascii="Arial Narrow" w:hAnsi="Arial Narrow"/>
                <w:i/>
                <w:iCs/>
                <w:szCs w:val="20"/>
              </w:rPr>
            </w:pPr>
            <w:r w:rsidRPr="0053094D">
              <w:rPr>
                <w:rFonts w:ascii="Arial Narrow" w:hAnsi="Arial Narrow"/>
                <w:i/>
                <w:iCs/>
                <w:szCs w:val="20"/>
              </w:rPr>
              <w:t>Europa</w:t>
            </w:r>
          </w:p>
        </w:tc>
        <w:tc>
          <w:tcPr>
            <w:tcW w:w="1868" w:type="dxa"/>
            <w:tcBorders>
              <w:top w:val="single" w:sz="4" w:space="0" w:color="000000"/>
              <w:left w:val="single" w:sz="4" w:space="0" w:color="000000"/>
              <w:bottom w:val="double" w:sz="4" w:space="0" w:color="auto"/>
            </w:tcBorders>
            <w:shd w:val="clear" w:color="auto" w:fill="auto"/>
            <w:vAlign w:val="center"/>
          </w:tcPr>
          <w:p w14:paraId="18CAB9BC"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14:paraId="344412FA" w14:textId="77777777" w:rsidR="00C92444" w:rsidRPr="00BC570A" w:rsidRDefault="00C92444" w:rsidP="0053094D">
            <w:pPr>
              <w:pStyle w:val="04tabela"/>
              <w:spacing w:before="40" w:after="40" w:line="228" w:lineRule="auto"/>
              <w:jc w:val="right"/>
              <w:rPr>
                <w:rFonts w:ascii="Arial Narrow" w:hAnsi="Arial Narrow"/>
                <w:sz w:val="22"/>
                <w:szCs w:val="22"/>
              </w:rPr>
            </w:pPr>
            <w:r w:rsidRPr="00BC570A">
              <w:rPr>
                <w:rFonts w:ascii="Arial Narrow" w:hAnsi="Arial Narrow"/>
                <w:sz w:val="22"/>
                <w:szCs w:val="22"/>
              </w:rPr>
              <w:t>US$ 236,00</w:t>
            </w: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14:paraId="3298C4B5" w14:textId="77777777" w:rsidR="00C92444" w:rsidRPr="00BC570A" w:rsidRDefault="00C92444" w:rsidP="0053094D">
            <w:pPr>
              <w:pStyle w:val="04tabela"/>
              <w:spacing w:before="40" w:after="40" w:line="228" w:lineRule="auto"/>
              <w:jc w:val="right"/>
              <w:rPr>
                <w:rFonts w:ascii="Arial Narrow" w:hAnsi="Arial Narrow"/>
                <w:sz w:val="22"/>
                <w:szCs w:val="22"/>
              </w:rPr>
            </w:pPr>
          </w:p>
        </w:tc>
      </w:tr>
      <w:tr w:rsidR="00C92444" w:rsidRPr="00BC570A" w14:paraId="3576C57F" w14:textId="77777777" w:rsidTr="0053094D">
        <w:trPr>
          <w:trHeight w:val="300"/>
          <w:jc w:val="center"/>
        </w:trPr>
        <w:tc>
          <w:tcPr>
            <w:tcW w:w="3732" w:type="dxa"/>
            <w:gridSpan w:val="2"/>
            <w:tcBorders>
              <w:top w:val="double" w:sz="4" w:space="0" w:color="auto"/>
              <w:left w:val="single" w:sz="4" w:space="0" w:color="000000"/>
              <w:bottom w:val="single" w:sz="4" w:space="0" w:color="000000"/>
            </w:tcBorders>
            <w:shd w:val="clear" w:color="auto" w:fill="auto"/>
            <w:vAlign w:val="center"/>
          </w:tcPr>
          <w:p w14:paraId="23C6CE9A" w14:textId="77777777" w:rsidR="00C92444" w:rsidRPr="0053094D" w:rsidRDefault="00D62F56" w:rsidP="0053094D">
            <w:pPr>
              <w:pStyle w:val="04tabela"/>
              <w:spacing w:before="40" w:after="40" w:line="228" w:lineRule="auto"/>
              <w:rPr>
                <w:rFonts w:ascii="Arial Narrow" w:hAnsi="Arial Narrow"/>
                <w:i/>
                <w:iCs/>
                <w:szCs w:val="20"/>
              </w:rPr>
            </w:pPr>
            <w:r w:rsidRPr="0053094D">
              <w:rPr>
                <w:rFonts w:ascii="Arial Narrow" w:hAnsi="Arial Narrow"/>
                <w:i/>
                <w:iCs/>
                <w:szCs w:val="20"/>
              </w:rPr>
              <w:t>Total</w:t>
            </w:r>
            <w:r>
              <w:rPr>
                <w:rFonts w:ascii="Arial Narrow" w:hAnsi="Arial Narrow"/>
                <w:i/>
                <w:iCs/>
                <w:szCs w:val="20"/>
              </w:rPr>
              <w:t xml:space="preserve"> (</w:t>
            </w:r>
            <w:r w:rsidR="0053094D">
              <w:rPr>
                <w:rFonts w:ascii="Arial Narrow" w:hAnsi="Arial Narrow"/>
                <w:i/>
                <w:iCs/>
                <w:szCs w:val="20"/>
              </w:rPr>
              <w:t>R$)</w:t>
            </w:r>
          </w:p>
        </w:tc>
        <w:tc>
          <w:tcPr>
            <w:tcW w:w="1868" w:type="dxa"/>
            <w:tcBorders>
              <w:top w:val="double" w:sz="4" w:space="0" w:color="auto"/>
              <w:left w:val="single" w:sz="4" w:space="0" w:color="000000"/>
              <w:bottom w:val="single" w:sz="4" w:space="0" w:color="000000"/>
            </w:tcBorders>
            <w:shd w:val="clear" w:color="auto" w:fill="auto"/>
            <w:vAlign w:val="center"/>
          </w:tcPr>
          <w:p w14:paraId="1CF0BD7E"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14:paraId="5AA2528E" w14:textId="77777777" w:rsidR="00C92444" w:rsidRPr="00BC570A" w:rsidRDefault="00C92444" w:rsidP="0053094D">
            <w:pPr>
              <w:pStyle w:val="04tabela"/>
              <w:spacing w:before="40" w:after="40" w:line="228" w:lineRule="auto"/>
              <w:jc w:val="right"/>
              <w:rPr>
                <w:rFonts w:ascii="Arial Narrow" w:hAnsi="Arial Narrow"/>
                <w:sz w:val="22"/>
                <w:szCs w:val="22"/>
              </w:rPr>
            </w:pP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14:paraId="2045EBE0" w14:textId="77777777" w:rsidR="00C92444" w:rsidRPr="00BC570A" w:rsidRDefault="00C92444" w:rsidP="0053094D">
            <w:pPr>
              <w:pStyle w:val="04tabela"/>
              <w:spacing w:before="40" w:after="40" w:line="228" w:lineRule="auto"/>
              <w:jc w:val="right"/>
              <w:rPr>
                <w:rFonts w:ascii="Arial Narrow" w:hAnsi="Arial Narrow"/>
                <w:sz w:val="22"/>
                <w:szCs w:val="22"/>
              </w:rPr>
            </w:pPr>
          </w:p>
        </w:tc>
      </w:tr>
    </w:tbl>
    <w:p w14:paraId="288359CD" w14:textId="77777777" w:rsidR="00C92444" w:rsidRPr="0053094D" w:rsidRDefault="00C92444" w:rsidP="00BC570A">
      <w:pPr>
        <w:pStyle w:val="01texto"/>
        <w:spacing w:line="228" w:lineRule="auto"/>
        <w:rPr>
          <w:rFonts w:ascii="Arial Narrow" w:hAnsi="Arial Narrow"/>
          <w:i/>
          <w:sz w:val="20"/>
        </w:rPr>
      </w:pPr>
      <w:r w:rsidRPr="0053094D">
        <w:rPr>
          <w:rFonts w:ascii="Arial Narrow" w:hAnsi="Arial Narrow"/>
          <w:i/>
          <w:sz w:val="20"/>
        </w:rPr>
        <w:t>* Apresentar os valores totais em reais (a c</w:t>
      </w:r>
      <w:r w:rsidR="00A92033" w:rsidRPr="0053094D">
        <w:rPr>
          <w:rFonts w:ascii="Arial Narrow" w:hAnsi="Arial Narrow"/>
          <w:i/>
          <w:sz w:val="20"/>
        </w:rPr>
        <w:t xml:space="preserve">onversão deverá ser indicada e </w:t>
      </w:r>
      <w:r w:rsidRPr="0053094D">
        <w:rPr>
          <w:rFonts w:ascii="Arial Narrow" w:hAnsi="Arial Narrow"/>
          <w:i/>
          <w:sz w:val="20"/>
        </w:rPr>
        <w:t>calculada na data de envio da proposta).</w:t>
      </w:r>
    </w:p>
    <w:p w14:paraId="5218DDF2" w14:textId="77777777" w:rsidR="00C92444" w:rsidRPr="0053094D" w:rsidRDefault="00C92444" w:rsidP="00BC570A">
      <w:pPr>
        <w:pStyle w:val="01texto"/>
        <w:spacing w:line="228" w:lineRule="auto"/>
        <w:rPr>
          <w:rFonts w:ascii="Arial Narrow" w:hAnsi="Arial Narrow"/>
          <w:i/>
          <w:sz w:val="20"/>
        </w:rPr>
      </w:pPr>
      <w:r w:rsidRPr="0053094D">
        <w:rPr>
          <w:rFonts w:ascii="Arial Narrow" w:hAnsi="Arial Narrow"/>
          <w:i/>
          <w:sz w:val="20"/>
        </w:rPr>
        <w:t xml:space="preserve">**Valores baseados no Anexo do Decreto nº 3498/2004.   </w:t>
      </w:r>
    </w:p>
    <w:p w14:paraId="1F0769E7" w14:textId="77777777" w:rsidR="00C92444" w:rsidRPr="00BC570A" w:rsidRDefault="00C92444" w:rsidP="00BC570A">
      <w:pPr>
        <w:pStyle w:val="01texto"/>
        <w:spacing w:line="228" w:lineRule="auto"/>
        <w:rPr>
          <w:rFonts w:ascii="Arial Narrow" w:hAnsi="Arial Narrow"/>
          <w:szCs w:val="22"/>
        </w:rPr>
      </w:pPr>
    </w:p>
    <w:p w14:paraId="7A76865A" w14:textId="77777777" w:rsidR="00C92444" w:rsidRPr="00BC570A" w:rsidRDefault="00C92444" w:rsidP="00BC570A">
      <w:pPr>
        <w:pStyle w:val="01texto"/>
        <w:spacing w:line="228" w:lineRule="auto"/>
        <w:rPr>
          <w:rFonts w:ascii="Arial Narrow" w:hAnsi="Arial Narrow"/>
          <w:szCs w:val="22"/>
        </w:rPr>
      </w:pPr>
    </w:p>
    <w:p w14:paraId="300D16D1" w14:textId="77777777" w:rsidR="00C92444" w:rsidRPr="00BC570A" w:rsidRDefault="00C92444" w:rsidP="00BC570A">
      <w:pPr>
        <w:pStyle w:val="02topico"/>
        <w:spacing w:before="60" w:after="60" w:line="228" w:lineRule="auto"/>
        <w:jc w:val="center"/>
        <w:rPr>
          <w:rFonts w:ascii="Arial Narrow" w:hAnsi="Arial Narrow"/>
          <w:szCs w:val="22"/>
        </w:rPr>
      </w:pPr>
      <w:r w:rsidRPr="00BC570A">
        <w:rPr>
          <w:rFonts w:ascii="Arial Narrow" w:hAnsi="Arial Narrow"/>
          <w:szCs w:val="22"/>
        </w:rPr>
        <w:t>Termo</w:t>
      </w:r>
      <w:r w:rsidRPr="00BC570A">
        <w:rPr>
          <w:rFonts w:ascii="Arial Narrow" w:eastAsia="Calibri" w:hAnsi="Arial Narrow"/>
          <w:szCs w:val="22"/>
        </w:rPr>
        <w:t xml:space="preserve"> </w:t>
      </w:r>
      <w:r w:rsidRPr="00BC570A">
        <w:rPr>
          <w:rFonts w:ascii="Arial Narrow" w:hAnsi="Arial Narrow"/>
          <w:szCs w:val="22"/>
        </w:rPr>
        <w:t>de</w:t>
      </w:r>
      <w:r w:rsidRPr="00BC570A">
        <w:rPr>
          <w:rFonts w:ascii="Arial Narrow" w:eastAsia="Calibri" w:hAnsi="Arial Narrow"/>
          <w:szCs w:val="22"/>
        </w:rPr>
        <w:t xml:space="preserve"> </w:t>
      </w:r>
      <w:r w:rsidRPr="00BC570A">
        <w:rPr>
          <w:rFonts w:ascii="Arial Narrow" w:hAnsi="Arial Narrow"/>
          <w:szCs w:val="22"/>
        </w:rPr>
        <w:t>Compromisso</w:t>
      </w:r>
    </w:p>
    <w:tbl>
      <w:tblPr>
        <w:tblW w:w="5000" w:type="pct"/>
        <w:jc w:val="center"/>
        <w:tblLayout w:type="fixed"/>
        <w:tblCellMar>
          <w:top w:w="28" w:type="dxa"/>
          <w:left w:w="57" w:type="dxa"/>
          <w:bottom w:w="28" w:type="dxa"/>
          <w:right w:w="57" w:type="dxa"/>
        </w:tblCellMar>
        <w:tblLook w:val="0000" w:firstRow="0" w:lastRow="0" w:firstColumn="0" w:lastColumn="0" w:noHBand="0" w:noVBand="0"/>
      </w:tblPr>
      <w:tblGrid>
        <w:gridCol w:w="4665"/>
        <w:gridCol w:w="4687"/>
      </w:tblGrid>
      <w:tr w:rsidR="00C92444" w:rsidRPr="00BC570A" w14:paraId="03CD69CD" w14:textId="77777777" w:rsidTr="00185FB2">
        <w:trPr>
          <w:jc w:val="center"/>
        </w:trPr>
        <w:tc>
          <w:tcPr>
            <w:tcW w:w="4809" w:type="dxa"/>
            <w:tcBorders>
              <w:top w:val="single" w:sz="1" w:space="0" w:color="000000"/>
              <w:left w:val="single" w:sz="1" w:space="0" w:color="000000"/>
              <w:bottom w:val="single" w:sz="1" w:space="0" w:color="000000"/>
            </w:tcBorders>
            <w:shd w:val="clear" w:color="auto" w:fill="auto"/>
          </w:tcPr>
          <w:p w14:paraId="01312DF7" w14:textId="77777777" w:rsidR="00C92444" w:rsidRPr="00BC570A" w:rsidRDefault="00C92444" w:rsidP="0053094D">
            <w:pPr>
              <w:pStyle w:val="01texto"/>
              <w:spacing w:before="40" w:after="40" w:line="228" w:lineRule="auto"/>
              <w:rPr>
                <w:rFonts w:ascii="Arial Narrow" w:hAnsi="Arial Narrow"/>
                <w:szCs w:val="22"/>
              </w:rPr>
            </w:pPr>
            <w:r w:rsidRPr="00BC570A">
              <w:rPr>
                <w:rFonts w:ascii="Arial Narrow" w:hAnsi="Arial Narrow"/>
                <w:szCs w:val="22"/>
              </w:rPr>
              <w:t>Declaro expressamente conhecer e concordar, para todos os efeitos legais, com as normas gerais para concessão de auxílio pela FUNDAÇÃO ARAUCÁRIA.</w:t>
            </w:r>
          </w:p>
          <w:p w14:paraId="56BD0EA2" w14:textId="77777777" w:rsidR="00C92444" w:rsidRPr="00BC570A" w:rsidRDefault="00C92444" w:rsidP="0053094D">
            <w:pPr>
              <w:pStyle w:val="01texto"/>
              <w:spacing w:before="40" w:after="40" w:line="228" w:lineRule="auto"/>
              <w:rPr>
                <w:rFonts w:ascii="Arial Narrow" w:hAnsi="Arial Narrow"/>
                <w:szCs w:val="22"/>
              </w:rPr>
            </w:pPr>
          </w:p>
        </w:tc>
        <w:tc>
          <w:tcPr>
            <w:tcW w:w="4832" w:type="dxa"/>
            <w:tcBorders>
              <w:top w:val="single" w:sz="1" w:space="0" w:color="000000"/>
              <w:left w:val="single" w:sz="1" w:space="0" w:color="000000"/>
              <w:bottom w:val="single" w:sz="1" w:space="0" w:color="000000"/>
              <w:right w:val="single" w:sz="1" w:space="0" w:color="000000"/>
            </w:tcBorders>
            <w:shd w:val="clear" w:color="auto" w:fill="auto"/>
          </w:tcPr>
          <w:p w14:paraId="2DE735A5" w14:textId="77777777" w:rsidR="00C92444" w:rsidRPr="00BC570A" w:rsidRDefault="00C92444" w:rsidP="0053094D">
            <w:pPr>
              <w:pStyle w:val="01texto"/>
              <w:spacing w:before="40" w:after="40" w:line="228" w:lineRule="auto"/>
              <w:rPr>
                <w:rFonts w:ascii="Arial Narrow" w:hAnsi="Arial Narrow"/>
                <w:szCs w:val="22"/>
              </w:rPr>
            </w:pPr>
            <w:r w:rsidRPr="00BC570A">
              <w:rPr>
                <w:rFonts w:ascii="Arial Narrow" w:hAnsi="Arial Narrow"/>
                <w:szCs w:val="22"/>
              </w:rPr>
              <w:t>Declaro que a presente proposta está de acordo com os objetivos científicos e tecnológicos desta Instituição.</w:t>
            </w:r>
          </w:p>
          <w:p w14:paraId="1A01C340" w14:textId="77777777" w:rsidR="00C92444" w:rsidRPr="00BC570A" w:rsidRDefault="00C92444" w:rsidP="0053094D">
            <w:pPr>
              <w:pStyle w:val="01texto"/>
              <w:spacing w:before="40" w:after="40" w:line="228" w:lineRule="auto"/>
              <w:rPr>
                <w:rFonts w:ascii="Arial Narrow" w:hAnsi="Arial Narrow"/>
                <w:szCs w:val="22"/>
              </w:rPr>
            </w:pPr>
          </w:p>
          <w:p w14:paraId="50AC2C97" w14:textId="77777777" w:rsidR="00C92444" w:rsidRPr="00BC570A" w:rsidRDefault="00C92444" w:rsidP="0053094D">
            <w:pPr>
              <w:pStyle w:val="01texto"/>
              <w:spacing w:before="40" w:after="40" w:line="228" w:lineRule="auto"/>
              <w:rPr>
                <w:rFonts w:ascii="Arial Narrow" w:hAnsi="Arial Narrow"/>
                <w:szCs w:val="22"/>
              </w:rPr>
            </w:pPr>
          </w:p>
          <w:p w14:paraId="78377B7D" w14:textId="77777777" w:rsidR="00C92444" w:rsidRPr="00BC570A" w:rsidRDefault="00C92444" w:rsidP="0053094D">
            <w:pPr>
              <w:pStyle w:val="01texto"/>
              <w:spacing w:before="40" w:after="40" w:line="228" w:lineRule="auto"/>
              <w:rPr>
                <w:rFonts w:ascii="Arial Narrow" w:hAnsi="Arial Narrow"/>
                <w:szCs w:val="22"/>
              </w:rPr>
            </w:pPr>
          </w:p>
          <w:p w14:paraId="03895410" w14:textId="77777777" w:rsidR="00C92444" w:rsidRPr="00BC570A" w:rsidRDefault="00C92444" w:rsidP="0053094D">
            <w:pPr>
              <w:pStyle w:val="01texto"/>
              <w:spacing w:before="40" w:after="40" w:line="228" w:lineRule="auto"/>
              <w:rPr>
                <w:rFonts w:ascii="Arial Narrow" w:hAnsi="Arial Narrow"/>
                <w:szCs w:val="22"/>
              </w:rPr>
            </w:pPr>
          </w:p>
          <w:p w14:paraId="466AA1C9" w14:textId="77777777" w:rsidR="00C92444" w:rsidRPr="00BC570A" w:rsidRDefault="00C92444" w:rsidP="0053094D">
            <w:pPr>
              <w:pStyle w:val="01texto"/>
              <w:spacing w:before="40" w:after="40" w:line="228" w:lineRule="auto"/>
              <w:rPr>
                <w:rFonts w:ascii="Arial Narrow" w:hAnsi="Arial Narrow"/>
                <w:szCs w:val="22"/>
              </w:rPr>
            </w:pPr>
          </w:p>
        </w:tc>
      </w:tr>
      <w:tr w:rsidR="00C92444" w:rsidRPr="0053094D" w14:paraId="34578DBE" w14:textId="77777777" w:rsidTr="0053094D">
        <w:trPr>
          <w:jc w:val="center"/>
        </w:trPr>
        <w:tc>
          <w:tcPr>
            <w:tcW w:w="4809" w:type="dxa"/>
            <w:tcBorders>
              <w:top w:val="single" w:sz="1" w:space="0" w:color="000000"/>
              <w:left w:val="single" w:sz="1" w:space="0" w:color="000000"/>
              <w:bottom w:val="single" w:sz="1" w:space="0" w:color="000000"/>
            </w:tcBorders>
            <w:shd w:val="clear" w:color="auto" w:fill="DEEAF6" w:themeFill="accent5" w:themeFillTint="33"/>
          </w:tcPr>
          <w:p w14:paraId="7A607F69" w14:textId="77777777" w:rsidR="00CE7D94" w:rsidRPr="0053094D" w:rsidRDefault="00CE7D94" w:rsidP="0053094D">
            <w:pPr>
              <w:pStyle w:val="04tabela"/>
              <w:spacing w:before="40" w:after="40" w:line="228" w:lineRule="auto"/>
              <w:rPr>
                <w:rFonts w:ascii="Arial Narrow" w:hAnsi="Arial Narrow"/>
                <w:b/>
                <w:bCs/>
                <w:i/>
                <w:iCs/>
                <w:szCs w:val="20"/>
              </w:rPr>
            </w:pPr>
            <w:r w:rsidRPr="0053094D">
              <w:rPr>
                <w:rFonts w:ascii="Arial Narrow" w:hAnsi="Arial Narrow"/>
                <w:b/>
                <w:bCs/>
                <w:i/>
                <w:iCs/>
                <w:szCs w:val="20"/>
              </w:rPr>
              <w:t xml:space="preserve">Coordenador Institucional da proposta </w:t>
            </w:r>
          </w:p>
          <w:p w14:paraId="6304EA36" w14:textId="77777777" w:rsidR="00C92444" w:rsidRPr="0053094D" w:rsidRDefault="00CE7D94" w:rsidP="0053094D">
            <w:pPr>
              <w:pStyle w:val="04tabela"/>
              <w:spacing w:before="40" w:after="40" w:line="228" w:lineRule="auto"/>
              <w:rPr>
                <w:rFonts w:ascii="Arial Narrow" w:hAnsi="Arial Narrow"/>
                <w:i/>
                <w:iCs/>
                <w:szCs w:val="20"/>
              </w:rPr>
            </w:pPr>
            <w:r w:rsidRPr="0053094D">
              <w:rPr>
                <w:rFonts w:ascii="Arial Narrow" w:hAnsi="Arial Narrow"/>
                <w:i/>
                <w:iCs/>
                <w:szCs w:val="20"/>
              </w:rPr>
              <w:t>Nome e assinatura</w:t>
            </w:r>
          </w:p>
        </w:tc>
        <w:tc>
          <w:tcPr>
            <w:tcW w:w="4832" w:type="dxa"/>
            <w:tcBorders>
              <w:top w:val="single" w:sz="1" w:space="0" w:color="000000"/>
              <w:left w:val="single" w:sz="1" w:space="0" w:color="000000"/>
              <w:bottom w:val="single" w:sz="1" w:space="0" w:color="000000"/>
              <w:right w:val="single" w:sz="1" w:space="0" w:color="000000"/>
            </w:tcBorders>
            <w:shd w:val="clear" w:color="auto" w:fill="DEEAF6" w:themeFill="accent5" w:themeFillTint="33"/>
          </w:tcPr>
          <w:p w14:paraId="4E99F840" w14:textId="77777777" w:rsidR="00CE7D94" w:rsidRPr="0053094D" w:rsidRDefault="00CE7D94" w:rsidP="0053094D">
            <w:pPr>
              <w:pStyle w:val="04tabela"/>
              <w:spacing w:before="40" w:after="40" w:line="228" w:lineRule="auto"/>
              <w:rPr>
                <w:rFonts w:ascii="Arial Narrow" w:hAnsi="Arial Narrow"/>
                <w:b/>
                <w:bCs/>
                <w:i/>
                <w:iCs/>
                <w:szCs w:val="20"/>
              </w:rPr>
            </w:pPr>
            <w:r w:rsidRPr="0053094D">
              <w:rPr>
                <w:rFonts w:ascii="Arial Narrow" w:hAnsi="Arial Narrow"/>
                <w:b/>
                <w:bCs/>
                <w:i/>
                <w:iCs/>
                <w:szCs w:val="20"/>
              </w:rPr>
              <w:t xml:space="preserve">Responsável pela instituição ou representante </w:t>
            </w:r>
          </w:p>
          <w:p w14:paraId="03D598E7" w14:textId="77777777" w:rsidR="00C92444" w:rsidRPr="0053094D" w:rsidRDefault="00CE7D94" w:rsidP="0053094D">
            <w:pPr>
              <w:pStyle w:val="04tabela"/>
              <w:spacing w:before="40" w:after="40" w:line="228" w:lineRule="auto"/>
              <w:rPr>
                <w:rFonts w:ascii="Arial Narrow" w:hAnsi="Arial Narrow"/>
                <w:i/>
                <w:iCs/>
                <w:szCs w:val="20"/>
              </w:rPr>
            </w:pPr>
            <w:r w:rsidRPr="0053094D">
              <w:rPr>
                <w:rFonts w:ascii="Arial Narrow" w:hAnsi="Arial Narrow"/>
                <w:i/>
                <w:iCs/>
                <w:szCs w:val="20"/>
              </w:rPr>
              <w:t>Nome, assinatura e carimbo</w:t>
            </w:r>
          </w:p>
        </w:tc>
      </w:tr>
    </w:tbl>
    <w:p w14:paraId="1DE571DD" w14:textId="77777777" w:rsidR="00C92444" w:rsidRPr="00BC570A" w:rsidRDefault="00C92444" w:rsidP="00BC570A">
      <w:pPr>
        <w:pStyle w:val="01texto"/>
        <w:spacing w:line="228" w:lineRule="auto"/>
        <w:rPr>
          <w:rFonts w:ascii="Arial Narrow" w:hAnsi="Arial Narrow"/>
          <w:szCs w:val="22"/>
        </w:rPr>
      </w:pPr>
    </w:p>
    <w:p w14:paraId="064DFBD6" w14:textId="77777777" w:rsidR="00C92444" w:rsidRPr="00BC570A" w:rsidRDefault="00C92444" w:rsidP="00BC570A">
      <w:pPr>
        <w:pStyle w:val="01texto"/>
        <w:spacing w:line="228" w:lineRule="auto"/>
        <w:rPr>
          <w:rFonts w:ascii="Arial Narrow" w:hAnsi="Arial Narrow"/>
          <w:szCs w:val="22"/>
        </w:rPr>
      </w:pPr>
    </w:p>
    <w:p w14:paraId="78C2FE55" w14:textId="77777777" w:rsidR="00C92444" w:rsidRPr="00BC570A" w:rsidRDefault="00C92444" w:rsidP="00BC570A">
      <w:pPr>
        <w:pStyle w:val="01texto"/>
        <w:spacing w:line="228" w:lineRule="auto"/>
        <w:jc w:val="right"/>
        <w:rPr>
          <w:rFonts w:ascii="Arial Narrow" w:hAnsi="Arial Narrow"/>
          <w:szCs w:val="22"/>
        </w:rPr>
      </w:pPr>
      <w:r w:rsidRPr="00BC570A">
        <w:rPr>
          <w:rFonts w:ascii="Arial Narrow" w:hAnsi="Arial Narrow"/>
          <w:szCs w:val="22"/>
        </w:rPr>
        <w:t>________________________, ______ de __________________ de 201</w:t>
      </w:r>
      <w:r w:rsidR="00E7190E" w:rsidRPr="00BC570A">
        <w:rPr>
          <w:rFonts w:ascii="Arial Narrow" w:hAnsi="Arial Narrow"/>
          <w:szCs w:val="22"/>
        </w:rPr>
        <w:t>9</w:t>
      </w:r>
      <w:r w:rsidRPr="00BC570A">
        <w:rPr>
          <w:rFonts w:ascii="Arial Narrow" w:hAnsi="Arial Narrow"/>
          <w:szCs w:val="22"/>
        </w:rPr>
        <w:t>.</w:t>
      </w:r>
    </w:p>
    <w:p w14:paraId="6BA3E88E" w14:textId="77777777" w:rsidR="00C92444" w:rsidRPr="00BC570A" w:rsidRDefault="00C92444" w:rsidP="00BC570A">
      <w:pPr>
        <w:pStyle w:val="01texto"/>
        <w:spacing w:line="228" w:lineRule="auto"/>
        <w:rPr>
          <w:rFonts w:ascii="Arial Narrow" w:hAnsi="Arial Narrow"/>
          <w:szCs w:val="22"/>
        </w:rPr>
      </w:pPr>
    </w:p>
    <w:p w14:paraId="0A1D7C29" w14:textId="77777777" w:rsidR="000F69E3" w:rsidRPr="00BC570A" w:rsidRDefault="000F69E3" w:rsidP="00BC570A">
      <w:pPr>
        <w:pStyle w:val="01texto"/>
        <w:spacing w:line="228" w:lineRule="auto"/>
        <w:rPr>
          <w:rFonts w:ascii="Arial Narrow" w:hAnsi="Arial Narrow"/>
          <w:szCs w:val="22"/>
        </w:rPr>
      </w:pPr>
    </w:p>
    <w:p w14:paraId="2830EC04" w14:textId="77777777" w:rsidR="000F69E3" w:rsidRPr="00BC570A" w:rsidRDefault="000F69E3" w:rsidP="00BC570A">
      <w:pPr>
        <w:pStyle w:val="01texto"/>
        <w:spacing w:line="228" w:lineRule="auto"/>
        <w:rPr>
          <w:rFonts w:ascii="Arial Narrow" w:hAnsi="Arial Narrow"/>
          <w:szCs w:val="22"/>
        </w:rPr>
      </w:pPr>
    </w:p>
    <w:p w14:paraId="77DB14FD" w14:textId="77777777" w:rsidR="003A2B5B" w:rsidRPr="00BC570A" w:rsidRDefault="00E36FA5" w:rsidP="00BC570A">
      <w:pPr>
        <w:pStyle w:val="02topico"/>
        <w:spacing w:before="60" w:after="60" w:line="228" w:lineRule="auto"/>
        <w:jc w:val="center"/>
        <w:rPr>
          <w:rFonts w:ascii="Arial Narrow" w:eastAsia="Calibri" w:hAnsi="Arial Narrow"/>
          <w:szCs w:val="22"/>
        </w:rPr>
      </w:pPr>
      <w:r w:rsidRPr="00BC570A">
        <w:rPr>
          <w:rFonts w:ascii="Arial Narrow" w:eastAsia="Calibri" w:hAnsi="Arial Narrow"/>
          <w:szCs w:val="22"/>
        </w:rPr>
        <w:br w:type="page"/>
      </w:r>
      <w:r w:rsidRPr="00BC570A">
        <w:rPr>
          <w:rFonts w:ascii="Arial Narrow" w:eastAsia="Calibri" w:hAnsi="Arial Narrow"/>
          <w:szCs w:val="22"/>
        </w:rPr>
        <w:lastRenderedPageBreak/>
        <w:t>CHAMADA PÚBLICA 11/2019 - PROGRAMA DE APOIO INSTITUCIONAL PARA ORGANIZAÇÃO E PARTICIPAÇÃO EM EVENTOS TÉCNICO</w:t>
      </w:r>
      <w:r w:rsidRPr="00BC570A">
        <w:rPr>
          <w:rFonts w:ascii="Cambria Math" w:eastAsia="Calibri" w:hAnsi="Cambria Math" w:cs="Cambria Math"/>
          <w:szCs w:val="22"/>
        </w:rPr>
        <w:t>‐</w:t>
      </w:r>
      <w:r w:rsidRPr="00BC570A">
        <w:rPr>
          <w:rFonts w:ascii="Arial Narrow" w:eastAsia="Calibri" w:hAnsi="Arial Narrow"/>
          <w:szCs w:val="22"/>
        </w:rPr>
        <w:t>CIENTÍFICOS</w:t>
      </w:r>
    </w:p>
    <w:p w14:paraId="2AC12F50" w14:textId="77777777" w:rsidR="000F69E3" w:rsidRDefault="000F69E3" w:rsidP="00BC570A">
      <w:pPr>
        <w:pStyle w:val="01texto"/>
        <w:spacing w:line="228" w:lineRule="auto"/>
        <w:rPr>
          <w:rFonts w:ascii="Arial Narrow" w:hAnsi="Arial Narrow"/>
          <w:szCs w:val="22"/>
        </w:rPr>
      </w:pPr>
    </w:p>
    <w:p w14:paraId="5040DE36" w14:textId="77777777" w:rsidR="0053094D" w:rsidRPr="00BC570A" w:rsidRDefault="0053094D" w:rsidP="00BC570A">
      <w:pPr>
        <w:pStyle w:val="01texto"/>
        <w:spacing w:line="228" w:lineRule="auto"/>
        <w:rPr>
          <w:rFonts w:ascii="Arial Narrow" w:hAnsi="Arial Narrow"/>
          <w:szCs w:val="22"/>
        </w:rPr>
      </w:pPr>
    </w:p>
    <w:p w14:paraId="6399A8C3" w14:textId="77777777" w:rsidR="000F69E3" w:rsidRPr="0053094D" w:rsidRDefault="0053094D" w:rsidP="00BC570A">
      <w:pPr>
        <w:pStyle w:val="01titulo"/>
        <w:spacing w:line="228" w:lineRule="auto"/>
        <w:rPr>
          <w:rFonts w:ascii="Arial Narrow" w:eastAsia="Calibri" w:hAnsi="Arial Narrow"/>
        </w:rPr>
      </w:pPr>
      <w:r w:rsidRPr="0053094D">
        <w:rPr>
          <w:rFonts w:ascii="Arial Narrow" w:eastAsia="Calibri" w:hAnsi="Arial Narrow"/>
        </w:rPr>
        <w:t>Anexo</w:t>
      </w:r>
      <w:r w:rsidRPr="0053094D">
        <w:rPr>
          <w:rFonts w:ascii="Arial Narrow" w:eastAsia="Arial Narrow" w:hAnsi="Arial Narrow"/>
        </w:rPr>
        <w:t xml:space="preserve"> </w:t>
      </w:r>
      <w:r w:rsidR="003A2B5B" w:rsidRPr="0053094D">
        <w:rPr>
          <w:rFonts w:ascii="Arial Narrow" w:eastAsia="Calibri" w:hAnsi="Arial Narrow"/>
        </w:rPr>
        <w:t>IV</w:t>
      </w:r>
      <w:r w:rsidR="003A2B5B" w:rsidRPr="0053094D">
        <w:rPr>
          <w:rFonts w:ascii="Arial Narrow" w:eastAsia="Arial Narrow" w:hAnsi="Arial Narrow"/>
        </w:rPr>
        <w:t xml:space="preserve"> –</w:t>
      </w:r>
      <w:r w:rsidR="003A2B5B" w:rsidRPr="0053094D">
        <w:rPr>
          <w:rFonts w:ascii="Arial Narrow" w:eastAsia="Calibri" w:hAnsi="Arial Narrow"/>
        </w:rPr>
        <w:t xml:space="preserve"> </w:t>
      </w:r>
      <w:r w:rsidRPr="0053094D">
        <w:rPr>
          <w:rFonts w:ascii="Arial Narrow" w:eastAsia="Calibri" w:hAnsi="Arial Narrow"/>
        </w:rPr>
        <w:t xml:space="preserve">Carta </w:t>
      </w:r>
      <w:r w:rsidR="005D5657">
        <w:rPr>
          <w:rFonts w:ascii="Arial Narrow" w:eastAsia="Calibri" w:hAnsi="Arial Narrow"/>
        </w:rPr>
        <w:t>d</w:t>
      </w:r>
      <w:r w:rsidRPr="0053094D">
        <w:rPr>
          <w:rFonts w:ascii="Arial Narrow" w:eastAsia="Calibri" w:hAnsi="Arial Narrow"/>
        </w:rPr>
        <w:t>e Anuência</w:t>
      </w:r>
    </w:p>
    <w:p w14:paraId="18EC374E" w14:textId="77777777" w:rsidR="000F69E3" w:rsidRPr="00BC570A" w:rsidRDefault="000F69E3" w:rsidP="00BC570A">
      <w:pPr>
        <w:pStyle w:val="01texto"/>
        <w:spacing w:line="228" w:lineRule="auto"/>
        <w:rPr>
          <w:rFonts w:ascii="Arial Narrow" w:hAnsi="Arial Narrow"/>
          <w:szCs w:val="22"/>
        </w:rPr>
      </w:pPr>
    </w:p>
    <w:p w14:paraId="3912657B" w14:textId="77777777" w:rsidR="000F69E3" w:rsidRPr="00BC570A" w:rsidRDefault="000F69E3" w:rsidP="00BC570A">
      <w:pPr>
        <w:pStyle w:val="01texto"/>
        <w:spacing w:line="228" w:lineRule="auto"/>
        <w:rPr>
          <w:rFonts w:ascii="Arial Narrow" w:eastAsia="DejaVuSans" w:hAnsi="Arial Narrow"/>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336"/>
        <w:gridCol w:w="7008"/>
      </w:tblGrid>
      <w:tr w:rsidR="000F69E3" w:rsidRPr="00BC570A" w14:paraId="589377B5" w14:textId="77777777" w:rsidTr="0053094D">
        <w:tc>
          <w:tcPr>
            <w:tcW w:w="1250" w:type="pct"/>
            <w:shd w:val="clear" w:color="auto" w:fill="DEEAF6" w:themeFill="accent5" w:themeFillTint="33"/>
          </w:tcPr>
          <w:p w14:paraId="11CBF7BA" w14:textId="77777777" w:rsidR="000F69E3" w:rsidRPr="0053094D" w:rsidRDefault="000F69E3" w:rsidP="0053094D">
            <w:pPr>
              <w:pStyle w:val="04tabela"/>
              <w:spacing w:before="40" w:after="40" w:line="228" w:lineRule="auto"/>
              <w:jc w:val="left"/>
              <w:rPr>
                <w:rFonts w:ascii="Arial Narrow" w:eastAsia="WenQuanYi Micro Hei" w:hAnsi="Arial Narrow"/>
                <w:i/>
                <w:iCs/>
                <w:szCs w:val="20"/>
              </w:rPr>
            </w:pPr>
            <w:r w:rsidRPr="0053094D">
              <w:rPr>
                <w:rFonts w:ascii="Arial Narrow" w:eastAsia="WenQuanYi Micro Hei" w:hAnsi="Arial Narrow"/>
                <w:i/>
                <w:iCs/>
                <w:szCs w:val="20"/>
              </w:rPr>
              <w:t>Instituição/Sigla:</w:t>
            </w:r>
          </w:p>
        </w:tc>
        <w:tc>
          <w:tcPr>
            <w:tcW w:w="3750" w:type="pct"/>
            <w:shd w:val="clear" w:color="auto" w:fill="auto"/>
          </w:tcPr>
          <w:p w14:paraId="58EB5E74" w14:textId="77777777" w:rsidR="000F69E3" w:rsidRPr="00BC570A" w:rsidRDefault="000F69E3" w:rsidP="0053094D">
            <w:pPr>
              <w:pStyle w:val="01texto"/>
              <w:spacing w:before="40" w:after="40" w:line="228" w:lineRule="auto"/>
              <w:rPr>
                <w:rFonts w:ascii="Arial Narrow" w:eastAsia="WenQuanYi Micro Hei" w:hAnsi="Arial Narrow"/>
                <w:szCs w:val="22"/>
              </w:rPr>
            </w:pPr>
          </w:p>
        </w:tc>
      </w:tr>
      <w:tr w:rsidR="000F69E3" w:rsidRPr="00BC570A" w14:paraId="77EE184D" w14:textId="77777777" w:rsidTr="0053094D">
        <w:tc>
          <w:tcPr>
            <w:tcW w:w="1250" w:type="pct"/>
            <w:shd w:val="clear" w:color="auto" w:fill="DEEAF6" w:themeFill="accent5" w:themeFillTint="33"/>
          </w:tcPr>
          <w:p w14:paraId="2C64465A" w14:textId="77777777" w:rsidR="000F69E3" w:rsidRPr="0053094D" w:rsidRDefault="000F69E3" w:rsidP="0053094D">
            <w:pPr>
              <w:pStyle w:val="04tabela"/>
              <w:spacing w:before="40" w:after="40" w:line="228" w:lineRule="auto"/>
              <w:jc w:val="left"/>
              <w:rPr>
                <w:rFonts w:ascii="Arial Narrow" w:eastAsia="WenQuanYi Micro Hei" w:hAnsi="Arial Narrow"/>
                <w:i/>
                <w:iCs/>
                <w:szCs w:val="20"/>
              </w:rPr>
            </w:pPr>
            <w:r w:rsidRPr="0053094D">
              <w:rPr>
                <w:rFonts w:ascii="Arial Narrow" w:eastAsia="WenQuanYi Micro Hei" w:hAnsi="Arial Narrow"/>
                <w:i/>
                <w:iCs/>
                <w:szCs w:val="20"/>
              </w:rPr>
              <w:t>Título da proposta:</w:t>
            </w:r>
          </w:p>
        </w:tc>
        <w:tc>
          <w:tcPr>
            <w:tcW w:w="3750" w:type="pct"/>
            <w:shd w:val="clear" w:color="auto" w:fill="auto"/>
          </w:tcPr>
          <w:p w14:paraId="1DEBBE3E" w14:textId="77777777" w:rsidR="000F69E3" w:rsidRPr="00BC570A" w:rsidRDefault="000F69E3" w:rsidP="0053094D">
            <w:pPr>
              <w:pStyle w:val="01texto"/>
              <w:spacing w:before="40" w:after="40" w:line="228" w:lineRule="auto"/>
              <w:rPr>
                <w:rFonts w:ascii="Arial Narrow" w:eastAsia="WenQuanYi Micro Hei" w:hAnsi="Arial Narrow"/>
                <w:szCs w:val="22"/>
              </w:rPr>
            </w:pPr>
          </w:p>
        </w:tc>
      </w:tr>
      <w:tr w:rsidR="000F69E3" w:rsidRPr="00BC570A" w14:paraId="6ABF166B" w14:textId="77777777" w:rsidTr="0053094D">
        <w:tc>
          <w:tcPr>
            <w:tcW w:w="1250" w:type="pct"/>
            <w:shd w:val="clear" w:color="auto" w:fill="DEEAF6" w:themeFill="accent5" w:themeFillTint="33"/>
          </w:tcPr>
          <w:p w14:paraId="042742A1" w14:textId="77777777" w:rsidR="000F69E3" w:rsidRPr="0053094D" w:rsidRDefault="000F69E3" w:rsidP="0053094D">
            <w:pPr>
              <w:pStyle w:val="04tabela"/>
              <w:spacing w:before="40" w:after="40" w:line="228" w:lineRule="auto"/>
              <w:jc w:val="left"/>
              <w:rPr>
                <w:rFonts w:ascii="Arial Narrow" w:eastAsia="WenQuanYi Micro Hei" w:hAnsi="Arial Narrow"/>
                <w:i/>
                <w:iCs/>
                <w:szCs w:val="20"/>
              </w:rPr>
            </w:pPr>
            <w:r w:rsidRPr="0053094D">
              <w:rPr>
                <w:rFonts w:ascii="Arial Narrow" w:eastAsia="WenQuanYi Micro Hei" w:hAnsi="Arial Narrow"/>
                <w:i/>
                <w:iCs/>
                <w:szCs w:val="20"/>
              </w:rPr>
              <w:t>Coordenador Institucional:</w:t>
            </w:r>
          </w:p>
        </w:tc>
        <w:tc>
          <w:tcPr>
            <w:tcW w:w="3750" w:type="pct"/>
            <w:shd w:val="clear" w:color="auto" w:fill="auto"/>
          </w:tcPr>
          <w:p w14:paraId="7133C951" w14:textId="77777777" w:rsidR="000F69E3" w:rsidRPr="00BC570A" w:rsidRDefault="000F69E3" w:rsidP="0053094D">
            <w:pPr>
              <w:pStyle w:val="01texto"/>
              <w:spacing w:before="40" w:after="40" w:line="228" w:lineRule="auto"/>
              <w:rPr>
                <w:rFonts w:ascii="Arial Narrow" w:eastAsia="WenQuanYi Micro Hei" w:hAnsi="Arial Narrow"/>
                <w:szCs w:val="22"/>
              </w:rPr>
            </w:pPr>
          </w:p>
        </w:tc>
      </w:tr>
    </w:tbl>
    <w:p w14:paraId="3FCBF996" w14:textId="77777777" w:rsidR="00CE7D94" w:rsidRPr="00BC570A" w:rsidRDefault="00CE7D94" w:rsidP="00BC570A">
      <w:pPr>
        <w:pStyle w:val="01texto"/>
        <w:spacing w:line="228" w:lineRule="auto"/>
        <w:rPr>
          <w:rFonts w:ascii="Arial Narrow" w:hAnsi="Arial Narrow"/>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9344"/>
      </w:tblGrid>
      <w:tr w:rsidR="000F69E3" w:rsidRPr="00BC570A" w14:paraId="57874BCA" w14:textId="77777777" w:rsidTr="0053094D">
        <w:tc>
          <w:tcPr>
            <w:tcW w:w="5000" w:type="pct"/>
            <w:shd w:val="clear" w:color="auto" w:fill="DEEAF6" w:themeFill="accent5" w:themeFillTint="33"/>
          </w:tcPr>
          <w:p w14:paraId="0F32CCDB" w14:textId="77777777" w:rsidR="000F69E3" w:rsidRPr="00BC570A" w:rsidRDefault="000F69E3" w:rsidP="0053094D">
            <w:pPr>
              <w:pStyle w:val="04tabela"/>
              <w:spacing w:before="40" w:after="40" w:line="228" w:lineRule="auto"/>
              <w:rPr>
                <w:rFonts w:ascii="Arial Narrow" w:hAnsi="Arial Narrow"/>
                <w:sz w:val="22"/>
                <w:szCs w:val="22"/>
              </w:rPr>
            </w:pPr>
          </w:p>
          <w:p w14:paraId="2AE9AD79" w14:textId="77777777" w:rsidR="000F69E3" w:rsidRPr="00BC570A" w:rsidRDefault="000F69E3" w:rsidP="0053094D">
            <w:pPr>
              <w:pStyle w:val="04tabela"/>
              <w:spacing w:before="40" w:after="40" w:line="228" w:lineRule="auto"/>
              <w:rPr>
                <w:rFonts w:ascii="Arial Narrow" w:hAnsi="Arial Narrow"/>
                <w:i/>
                <w:sz w:val="22"/>
                <w:szCs w:val="22"/>
              </w:rPr>
            </w:pPr>
            <w:r w:rsidRPr="00BC570A">
              <w:rPr>
                <w:rFonts w:ascii="Arial Narrow" w:hAnsi="Arial Narrow"/>
                <w:i/>
                <w:sz w:val="22"/>
                <w:szCs w:val="22"/>
              </w:rPr>
              <w:t>“Declaro ser o coordenador institucional do Programa de Apoio</w:t>
            </w:r>
            <w:r w:rsidR="00CE7D94" w:rsidRPr="00BC570A">
              <w:rPr>
                <w:rFonts w:ascii="Arial Narrow" w:hAnsi="Arial Narrow"/>
                <w:i/>
                <w:sz w:val="22"/>
                <w:szCs w:val="22"/>
              </w:rPr>
              <w:t xml:space="preserve"> </w:t>
            </w:r>
            <w:r w:rsidRPr="00BC570A">
              <w:rPr>
                <w:rFonts w:ascii="Arial Narrow" w:hAnsi="Arial Narrow"/>
                <w:i/>
                <w:sz w:val="22"/>
                <w:szCs w:val="22"/>
              </w:rPr>
              <w:t>Institucional para Organização e Participação em Eventos Técnico</w:t>
            </w:r>
            <w:r w:rsidRPr="00BC570A">
              <w:rPr>
                <w:rFonts w:ascii="Cambria Math" w:hAnsi="Cambria Math" w:cs="Cambria Math"/>
                <w:i/>
                <w:sz w:val="22"/>
                <w:szCs w:val="22"/>
              </w:rPr>
              <w:t>‐</w:t>
            </w:r>
            <w:r w:rsidRPr="00BC570A">
              <w:rPr>
                <w:rFonts w:ascii="Arial Narrow" w:hAnsi="Arial Narrow"/>
                <w:i/>
                <w:sz w:val="22"/>
                <w:szCs w:val="22"/>
              </w:rPr>
              <w:t>Científicos”</w:t>
            </w:r>
          </w:p>
          <w:p w14:paraId="61B0D279" w14:textId="77777777" w:rsidR="000F69E3" w:rsidRPr="00BC570A" w:rsidRDefault="000F69E3" w:rsidP="0053094D">
            <w:pPr>
              <w:pStyle w:val="04tabela"/>
              <w:spacing w:before="40" w:after="40" w:line="228" w:lineRule="auto"/>
              <w:rPr>
                <w:rFonts w:ascii="Arial Narrow" w:hAnsi="Arial Narrow"/>
                <w:sz w:val="22"/>
                <w:szCs w:val="22"/>
              </w:rPr>
            </w:pPr>
          </w:p>
        </w:tc>
      </w:tr>
    </w:tbl>
    <w:p w14:paraId="7C736A6F" w14:textId="77777777" w:rsidR="00CE7D94" w:rsidRPr="00BC570A" w:rsidRDefault="00CE7D94" w:rsidP="00BC570A">
      <w:pPr>
        <w:pStyle w:val="01texto"/>
        <w:spacing w:line="228" w:lineRule="auto"/>
        <w:rPr>
          <w:rFonts w:ascii="Arial Narrow" w:hAnsi="Arial Narrow"/>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4728"/>
        <w:gridCol w:w="4616"/>
      </w:tblGrid>
      <w:tr w:rsidR="00CE7D94" w:rsidRPr="00BC570A" w14:paraId="549F8BB6" w14:textId="77777777" w:rsidTr="00CE7D94">
        <w:tc>
          <w:tcPr>
            <w:tcW w:w="2530" w:type="pct"/>
            <w:shd w:val="clear" w:color="auto" w:fill="auto"/>
            <w:vAlign w:val="center"/>
          </w:tcPr>
          <w:p w14:paraId="72C70D4C" w14:textId="77777777" w:rsidR="00CE7D94" w:rsidRPr="00BC570A" w:rsidRDefault="00CE7D94" w:rsidP="0053094D">
            <w:pPr>
              <w:pStyle w:val="01texto"/>
              <w:spacing w:before="40" w:after="40" w:line="228" w:lineRule="auto"/>
              <w:rPr>
                <w:rFonts w:ascii="Arial Narrow" w:eastAsia="WenQuanYi Micro Hei" w:hAnsi="Arial Narrow"/>
                <w:szCs w:val="22"/>
              </w:rPr>
            </w:pPr>
            <w:r w:rsidRPr="00BC570A">
              <w:rPr>
                <w:rFonts w:ascii="Arial Narrow" w:eastAsia="WenQuanYi Micro Hei" w:hAnsi="Arial Narrow"/>
                <w:szCs w:val="22"/>
              </w:rPr>
              <w:t>Data:</w:t>
            </w:r>
          </w:p>
        </w:tc>
        <w:tc>
          <w:tcPr>
            <w:tcW w:w="2470" w:type="pct"/>
            <w:shd w:val="clear" w:color="auto" w:fill="auto"/>
            <w:vAlign w:val="center"/>
          </w:tcPr>
          <w:p w14:paraId="595608E1" w14:textId="77777777" w:rsidR="00CE7D94" w:rsidRPr="00BC570A" w:rsidRDefault="00CE7D94" w:rsidP="0053094D">
            <w:pPr>
              <w:pStyle w:val="01texto"/>
              <w:spacing w:before="40" w:after="40" w:line="228" w:lineRule="auto"/>
              <w:rPr>
                <w:rFonts w:ascii="Arial Narrow" w:eastAsia="WenQuanYi Micro Hei" w:hAnsi="Arial Narrow"/>
                <w:szCs w:val="22"/>
              </w:rPr>
            </w:pPr>
            <w:r w:rsidRPr="00BC570A">
              <w:rPr>
                <w:rFonts w:ascii="Arial Narrow" w:eastAsia="WenQuanYi Micro Hei" w:hAnsi="Arial Narrow"/>
                <w:szCs w:val="22"/>
              </w:rPr>
              <w:t>Data:</w:t>
            </w:r>
          </w:p>
        </w:tc>
      </w:tr>
      <w:tr w:rsidR="00CE7D94" w:rsidRPr="00BC570A" w14:paraId="745B558C" w14:textId="77777777" w:rsidTr="00CE7D94">
        <w:tc>
          <w:tcPr>
            <w:tcW w:w="2530" w:type="pct"/>
            <w:shd w:val="clear" w:color="auto" w:fill="auto"/>
            <w:vAlign w:val="center"/>
          </w:tcPr>
          <w:p w14:paraId="07BF9525" w14:textId="77777777" w:rsidR="00CE7D94" w:rsidRPr="00BC570A" w:rsidRDefault="00CE7D94" w:rsidP="0053094D">
            <w:pPr>
              <w:pStyle w:val="04tabela"/>
              <w:spacing w:before="40" w:after="40" w:line="228" w:lineRule="auto"/>
              <w:jc w:val="left"/>
              <w:rPr>
                <w:rFonts w:ascii="Arial Narrow" w:eastAsia="Calibri" w:hAnsi="Arial Narrow"/>
                <w:sz w:val="22"/>
                <w:szCs w:val="22"/>
              </w:rPr>
            </w:pPr>
          </w:p>
          <w:p w14:paraId="5BC95F9E" w14:textId="77777777" w:rsidR="00CE7D94" w:rsidRPr="00BC570A" w:rsidRDefault="00CE7D94" w:rsidP="0053094D">
            <w:pPr>
              <w:pStyle w:val="04tabela"/>
              <w:spacing w:before="40" w:after="40" w:line="228" w:lineRule="auto"/>
              <w:jc w:val="left"/>
              <w:rPr>
                <w:rFonts w:ascii="Arial Narrow" w:eastAsia="Calibri" w:hAnsi="Arial Narrow"/>
                <w:sz w:val="22"/>
                <w:szCs w:val="22"/>
              </w:rPr>
            </w:pPr>
          </w:p>
          <w:p w14:paraId="57660C8F" w14:textId="77777777" w:rsidR="00CE7D94" w:rsidRPr="00BC570A" w:rsidRDefault="00CE7D94" w:rsidP="0053094D">
            <w:pPr>
              <w:pStyle w:val="04tabela"/>
              <w:spacing w:before="40" w:after="40" w:line="228" w:lineRule="auto"/>
              <w:jc w:val="left"/>
              <w:rPr>
                <w:rFonts w:ascii="Arial Narrow" w:eastAsia="Calibri" w:hAnsi="Arial Narrow"/>
                <w:sz w:val="22"/>
                <w:szCs w:val="22"/>
              </w:rPr>
            </w:pPr>
          </w:p>
          <w:p w14:paraId="00FCB3D4" w14:textId="77777777" w:rsidR="00CE7D94" w:rsidRPr="00BC570A" w:rsidRDefault="00CE7D94" w:rsidP="0053094D">
            <w:pPr>
              <w:pStyle w:val="04tabela"/>
              <w:spacing w:before="40" w:after="40" w:line="228" w:lineRule="auto"/>
              <w:jc w:val="left"/>
              <w:rPr>
                <w:rFonts w:ascii="Arial Narrow" w:eastAsia="Calibri" w:hAnsi="Arial Narrow"/>
                <w:sz w:val="22"/>
                <w:szCs w:val="22"/>
              </w:rPr>
            </w:pPr>
          </w:p>
          <w:p w14:paraId="798B7260" w14:textId="77777777" w:rsidR="00CE7D94" w:rsidRPr="00BC570A" w:rsidRDefault="00CE7D94" w:rsidP="0053094D">
            <w:pPr>
              <w:pStyle w:val="04tabela"/>
              <w:spacing w:before="40" w:after="40" w:line="228" w:lineRule="auto"/>
              <w:jc w:val="left"/>
              <w:rPr>
                <w:rFonts w:ascii="Arial Narrow" w:eastAsia="Calibri" w:hAnsi="Arial Narrow"/>
                <w:sz w:val="22"/>
                <w:szCs w:val="22"/>
              </w:rPr>
            </w:pPr>
          </w:p>
        </w:tc>
        <w:tc>
          <w:tcPr>
            <w:tcW w:w="2470" w:type="pct"/>
            <w:shd w:val="clear" w:color="auto" w:fill="auto"/>
            <w:vAlign w:val="center"/>
          </w:tcPr>
          <w:p w14:paraId="75AFCD13" w14:textId="77777777" w:rsidR="00CE7D94" w:rsidRPr="00BC570A" w:rsidRDefault="00CE7D94" w:rsidP="0053094D">
            <w:pPr>
              <w:pStyle w:val="04tabela"/>
              <w:spacing w:before="40" w:after="40" w:line="228" w:lineRule="auto"/>
              <w:jc w:val="left"/>
              <w:rPr>
                <w:rFonts w:ascii="Arial Narrow" w:eastAsia="Calibri" w:hAnsi="Arial Narrow"/>
                <w:sz w:val="22"/>
                <w:szCs w:val="22"/>
              </w:rPr>
            </w:pPr>
          </w:p>
        </w:tc>
      </w:tr>
      <w:tr w:rsidR="00CE7D94" w:rsidRPr="0053094D" w14:paraId="6A5BA14A" w14:textId="77777777" w:rsidTr="0053094D">
        <w:tc>
          <w:tcPr>
            <w:tcW w:w="2530" w:type="pct"/>
            <w:shd w:val="clear" w:color="auto" w:fill="DEEAF6" w:themeFill="accent5" w:themeFillTint="33"/>
          </w:tcPr>
          <w:p w14:paraId="6EEDE19B" w14:textId="77777777" w:rsidR="00CE7D94" w:rsidRPr="0053094D" w:rsidRDefault="00CE7D94" w:rsidP="0053094D">
            <w:pPr>
              <w:pStyle w:val="04tabela"/>
              <w:spacing w:before="40" w:after="40" w:line="228" w:lineRule="auto"/>
              <w:rPr>
                <w:rFonts w:ascii="Arial Narrow" w:eastAsia="Calibri" w:hAnsi="Arial Narrow"/>
                <w:b/>
                <w:bCs/>
                <w:i/>
                <w:szCs w:val="20"/>
              </w:rPr>
            </w:pPr>
            <w:r w:rsidRPr="0053094D">
              <w:rPr>
                <w:rFonts w:ascii="Arial Narrow" w:eastAsia="Calibri" w:hAnsi="Arial Narrow"/>
                <w:b/>
                <w:bCs/>
                <w:i/>
                <w:szCs w:val="20"/>
              </w:rPr>
              <w:t>Assinatura do Coordenador</w:t>
            </w:r>
          </w:p>
        </w:tc>
        <w:tc>
          <w:tcPr>
            <w:tcW w:w="2470" w:type="pct"/>
            <w:shd w:val="clear" w:color="auto" w:fill="DEEAF6" w:themeFill="accent5" w:themeFillTint="33"/>
          </w:tcPr>
          <w:p w14:paraId="36F4D9FD" w14:textId="77777777" w:rsidR="00CE7D94" w:rsidRPr="0053094D" w:rsidRDefault="00CE7D94" w:rsidP="0053094D">
            <w:pPr>
              <w:pStyle w:val="04tabela"/>
              <w:spacing w:before="40" w:after="40" w:line="228" w:lineRule="auto"/>
              <w:rPr>
                <w:rFonts w:ascii="Arial Narrow" w:eastAsia="Calibri" w:hAnsi="Arial Narrow"/>
                <w:b/>
                <w:bCs/>
                <w:i/>
                <w:szCs w:val="20"/>
              </w:rPr>
            </w:pPr>
            <w:r w:rsidRPr="0053094D">
              <w:rPr>
                <w:rFonts w:ascii="Arial Narrow" w:eastAsia="Calibri" w:hAnsi="Arial Narrow"/>
                <w:b/>
                <w:bCs/>
                <w:i/>
                <w:szCs w:val="20"/>
              </w:rPr>
              <w:t xml:space="preserve">Assinatura do reitor ou pró-reitor da IES ou </w:t>
            </w:r>
            <w:r w:rsidR="00E36FA5" w:rsidRPr="0053094D">
              <w:rPr>
                <w:rFonts w:ascii="Arial Narrow" w:eastAsia="Calibri" w:hAnsi="Arial Narrow"/>
                <w:b/>
                <w:bCs/>
                <w:i/>
                <w:szCs w:val="20"/>
              </w:rPr>
              <w:br/>
            </w:r>
            <w:r w:rsidRPr="0053094D">
              <w:rPr>
                <w:rFonts w:ascii="Arial Narrow" w:eastAsia="Calibri" w:hAnsi="Arial Narrow"/>
                <w:b/>
                <w:bCs/>
                <w:i/>
                <w:szCs w:val="20"/>
              </w:rPr>
              <w:t>diretor responsável pelo Instituto</w:t>
            </w:r>
          </w:p>
        </w:tc>
      </w:tr>
    </w:tbl>
    <w:p w14:paraId="584780AD" w14:textId="77777777" w:rsidR="000F69E3" w:rsidRPr="00BC570A" w:rsidRDefault="000F69E3" w:rsidP="00BC570A">
      <w:pPr>
        <w:pStyle w:val="01texto"/>
        <w:spacing w:line="228" w:lineRule="auto"/>
        <w:rPr>
          <w:rFonts w:ascii="Arial Narrow" w:hAnsi="Arial Narrow"/>
          <w:szCs w:val="22"/>
        </w:rPr>
      </w:pPr>
    </w:p>
    <w:p w14:paraId="4A206329" w14:textId="77777777" w:rsidR="000F69E3" w:rsidRPr="00BC570A" w:rsidRDefault="000F69E3" w:rsidP="00BC570A">
      <w:pPr>
        <w:pStyle w:val="01texto"/>
        <w:spacing w:line="228" w:lineRule="auto"/>
        <w:rPr>
          <w:rFonts w:ascii="Arial Narrow" w:hAnsi="Arial Narrow"/>
          <w:szCs w:val="22"/>
        </w:rPr>
      </w:pPr>
    </w:p>
    <w:p w14:paraId="5788EE77" w14:textId="77777777" w:rsidR="000F69E3" w:rsidRPr="00BC570A" w:rsidRDefault="000F69E3" w:rsidP="00BC570A">
      <w:pPr>
        <w:pStyle w:val="01texto"/>
        <w:spacing w:line="228" w:lineRule="auto"/>
        <w:rPr>
          <w:rFonts w:ascii="Arial Narrow" w:hAnsi="Arial Narrow"/>
          <w:szCs w:val="22"/>
        </w:rPr>
      </w:pPr>
    </w:p>
    <w:p w14:paraId="3B312B84" w14:textId="77777777" w:rsidR="000F69E3" w:rsidRPr="00BC570A" w:rsidRDefault="000F69E3" w:rsidP="00BC570A">
      <w:pPr>
        <w:pStyle w:val="01texto"/>
        <w:spacing w:line="228" w:lineRule="auto"/>
        <w:rPr>
          <w:rFonts w:ascii="Arial Narrow" w:hAnsi="Arial Narrow"/>
          <w:szCs w:val="22"/>
        </w:rPr>
      </w:pPr>
    </w:p>
    <w:p w14:paraId="685F2A16" w14:textId="77777777" w:rsidR="000F69E3" w:rsidRPr="00BC570A" w:rsidRDefault="000F69E3" w:rsidP="00BC570A">
      <w:pPr>
        <w:pStyle w:val="01texto"/>
        <w:spacing w:line="228" w:lineRule="auto"/>
        <w:rPr>
          <w:rFonts w:ascii="Arial Narrow" w:hAnsi="Arial Narrow"/>
          <w:szCs w:val="22"/>
        </w:rPr>
      </w:pPr>
    </w:p>
    <w:p w14:paraId="25DE849B" w14:textId="77777777" w:rsidR="00C92444" w:rsidRPr="00BC570A" w:rsidRDefault="00C92444" w:rsidP="00BC570A">
      <w:pPr>
        <w:pStyle w:val="01texto"/>
        <w:spacing w:line="228" w:lineRule="auto"/>
        <w:rPr>
          <w:rFonts w:ascii="Arial Narrow" w:hAnsi="Arial Narrow"/>
          <w:szCs w:val="22"/>
        </w:rPr>
      </w:pPr>
    </w:p>
    <w:p w14:paraId="6491F663" w14:textId="77777777" w:rsidR="00444FF3" w:rsidRPr="00BC570A" w:rsidRDefault="00444FF3" w:rsidP="00BC570A">
      <w:pPr>
        <w:pStyle w:val="01texto"/>
        <w:spacing w:line="228" w:lineRule="auto"/>
        <w:rPr>
          <w:rFonts w:ascii="Arial Narrow" w:hAnsi="Arial Narrow"/>
          <w:szCs w:val="22"/>
        </w:rPr>
      </w:pPr>
    </w:p>
    <w:p w14:paraId="4EA62A20" w14:textId="77777777" w:rsidR="00444FF3" w:rsidRPr="00BC570A" w:rsidRDefault="00444FF3" w:rsidP="00BC570A">
      <w:pPr>
        <w:pStyle w:val="01texto"/>
        <w:spacing w:line="228" w:lineRule="auto"/>
        <w:rPr>
          <w:rFonts w:ascii="Arial Narrow" w:hAnsi="Arial Narrow"/>
          <w:szCs w:val="22"/>
        </w:rPr>
      </w:pPr>
    </w:p>
    <w:p w14:paraId="57AAF89F" w14:textId="77777777" w:rsidR="00444FF3" w:rsidRPr="00BC570A" w:rsidRDefault="00444FF3" w:rsidP="00BC570A">
      <w:pPr>
        <w:pStyle w:val="01texto"/>
        <w:spacing w:line="228" w:lineRule="auto"/>
        <w:rPr>
          <w:rFonts w:ascii="Arial Narrow" w:hAnsi="Arial Narrow"/>
          <w:szCs w:val="22"/>
        </w:rPr>
      </w:pPr>
    </w:p>
    <w:p w14:paraId="5510D449" w14:textId="77777777" w:rsidR="00444FF3" w:rsidRPr="00BC570A" w:rsidRDefault="00444FF3" w:rsidP="00BC570A">
      <w:pPr>
        <w:pStyle w:val="01texto"/>
        <w:spacing w:line="228" w:lineRule="auto"/>
        <w:rPr>
          <w:rFonts w:ascii="Arial Narrow" w:hAnsi="Arial Narrow"/>
          <w:szCs w:val="22"/>
        </w:rPr>
      </w:pPr>
    </w:p>
    <w:p w14:paraId="01ACDD46" w14:textId="77777777" w:rsidR="00444FF3" w:rsidRPr="00BC570A" w:rsidRDefault="00444FF3" w:rsidP="00BC570A">
      <w:pPr>
        <w:pStyle w:val="01texto"/>
        <w:spacing w:line="228" w:lineRule="auto"/>
        <w:rPr>
          <w:rFonts w:ascii="Arial Narrow" w:hAnsi="Arial Narrow"/>
          <w:szCs w:val="22"/>
        </w:rPr>
      </w:pPr>
    </w:p>
    <w:p w14:paraId="5FB1775B" w14:textId="77777777" w:rsidR="00E36FA5" w:rsidRPr="00BC570A" w:rsidRDefault="00E36FA5" w:rsidP="00BC570A">
      <w:pPr>
        <w:pStyle w:val="02topico"/>
        <w:spacing w:before="60" w:after="60" w:line="228" w:lineRule="auto"/>
        <w:jc w:val="center"/>
        <w:rPr>
          <w:rFonts w:ascii="Arial Narrow" w:eastAsia="Calibri" w:hAnsi="Arial Narrow"/>
          <w:szCs w:val="22"/>
        </w:rPr>
      </w:pPr>
      <w:r w:rsidRPr="00BC570A">
        <w:rPr>
          <w:rFonts w:ascii="Arial Narrow" w:eastAsia="Calibri" w:hAnsi="Arial Narrow"/>
          <w:szCs w:val="22"/>
        </w:rPr>
        <w:br w:type="page"/>
      </w:r>
      <w:r w:rsidRPr="00BC570A">
        <w:rPr>
          <w:rFonts w:ascii="Arial Narrow" w:eastAsia="Calibri" w:hAnsi="Arial Narrow"/>
          <w:szCs w:val="22"/>
        </w:rPr>
        <w:lastRenderedPageBreak/>
        <w:t>CHAMADA PÚBLICA 11/2019 - PROGRAMA DE APOIO INSTITUCIONAL PARA ORGANIZAÇÃO E PARTICIPAÇÃO EM EVENTOS TÉCNICO</w:t>
      </w:r>
      <w:r w:rsidRPr="00BC570A">
        <w:rPr>
          <w:rFonts w:ascii="Cambria Math" w:eastAsia="Calibri" w:hAnsi="Cambria Math" w:cs="Cambria Math"/>
          <w:szCs w:val="22"/>
        </w:rPr>
        <w:t>‐</w:t>
      </w:r>
      <w:r w:rsidRPr="00BC570A">
        <w:rPr>
          <w:rFonts w:ascii="Arial Narrow" w:eastAsia="Calibri" w:hAnsi="Arial Narrow"/>
          <w:szCs w:val="22"/>
        </w:rPr>
        <w:t>CIENTÍFICOS</w:t>
      </w:r>
    </w:p>
    <w:p w14:paraId="363CCF5A" w14:textId="77777777" w:rsidR="006B5786" w:rsidRPr="00BC570A" w:rsidRDefault="006B5786" w:rsidP="00BC570A">
      <w:pPr>
        <w:pStyle w:val="01texto"/>
        <w:spacing w:line="228" w:lineRule="auto"/>
        <w:rPr>
          <w:rFonts w:ascii="Arial Narrow" w:eastAsia="Calibri" w:hAnsi="Arial Narrow"/>
          <w:szCs w:val="22"/>
        </w:rPr>
      </w:pPr>
    </w:p>
    <w:p w14:paraId="55EB92C0" w14:textId="77777777" w:rsidR="00E36FA5" w:rsidRPr="00BC570A" w:rsidRDefault="00E36FA5" w:rsidP="00BC570A">
      <w:pPr>
        <w:pStyle w:val="01texto"/>
        <w:spacing w:line="228" w:lineRule="auto"/>
        <w:rPr>
          <w:rStyle w:val="Fontepargpadro2"/>
          <w:rFonts w:ascii="Arial Narrow" w:eastAsia="MS Mincho" w:hAnsi="Arial Narrow"/>
          <w:szCs w:val="22"/>
        </w:rPr>
      </w:pPr>
    </w:p>
    <w:p w14:paraId="4969AE89" w14:textId="77777777" w:rsidR="00444FF3" w:rsidRPr="00977657" w:rsidRDefault="00977657" w:rsidP="00BC570A">
      <w:pPr>
        <w:pStyle w:val="01titulo"/>
        <w:spacing w:line="228" w:lineRule="auto"/>
        <w:rPr>
          <w:rStyle w:val="Fontepargpadro2"/>
          <w:rFonts w:ascii="Arial Narrow" w:eastAsia="MS Mincho" w:hAnsi="Arial Narrow"/>
        </w:rPr>
      </w:pPr>
      <w:r w:rsidRPr="00977657">
        <w:rPr>
          <w:rStyle w:val="Fontepargpadro2"/>
          <w:rFonts w:ascii="Arial Narrow" w:eastAsia="MS Mincho" w:hAnsi="Arial Narrow"/>
        </w:rPr>
        <w:t xml:space="preserve">Anexo V - </w:t>
      </w:r>
      <w:bookmarkStart w:id="1" w:name="_Hlk530662172"/>
      <w:r w:rsidRPr="00977657">
        <w:rPr>
          <w:rStyle w:val="Fontepargpadro2"/>
          <w:rFonts w:ascii="Arial Narrow" w:eastAsia="MS Mincho" w:hAnsi="Arial Narrow"/>
        </w:rPr>
        <w:t xml:space="preserve">Declaração </w:t>
      </w:r>
      <w:r>
        <w:rPr>
          <w:rStyle w:val="Fontepargpadro2"/>
          <w:rFonts w:ascii="Arial Narrow" w:eastAsia="MS Mincho" w:hAnsi="Arial Narrow"/>
        </w:rPr>
        <w:t>d</w:t>
      </w:r>
      <w:r w:rsidRPr="00977657">
        <w:rPr>
          <w:rStyle w:val="Fontepargpadro2"/>
          <w:rFonts w:ascii="Arial Narrow" w:eastAsia="MS Mincho" w:hAnsi="Arial Narrow"/>
        </w:rPr>
        <w:t xml:space="preserve">e Ciência </w:t>
      </w:r>
      <w:r>
        <w:rPr>
          <w:rStyle w:val="Fontepargpadro2"/>
          <w:rFonts w:ascii="Arial Narrow" w:eastAsia="MS Mincho" w:hAnsi="Arial Narrow"/>
        </w:rPr>
        <w:t>e</w:t>
      </w:r>
      <w:r w:rsidRPr="00977657">
        <w:rPr>
          <w:rStyle w:val="Fontepargpadro2"/>
          <w:rFonts w:ascii="Arial Narrow" w:eastAsia="MS Mincho" w:hAnsi="Arial Narrow"/>
        </w:rPr>
        <w:t xml:space="preserve"> Concordância</w:t>
      </w:r>
    </w:p>
    <w:bookmarkEnd w:id="1"/>
    <w:p w14:paraId="76598EFD" w14:textId="77777777" w:rsidR="00444FF3" w:rsidRPr="00BC570A" w:rsidRDefault="00444FF3" w:rsidP="00BC570A">
      <w:pPr>
        <w:pStyle w:val="01texto"/>
        <w:spacing w:line="228" w:lineRule="auto"/>
        <w:rPr>
          <w:rFonts w:ascii="Arial Narrow" w:hAnsi="Arial Narrow"/>
          <w:szCs w:val="22"/>
        </w:rPr>
      </w:pPr>
    </w:p>
    <w:p w14:paraId="64CF7C37" w14:textId="77777777" w:rsidR="00E36FA5" w:rsidRPr="00BC570A" w:rsidRDefault="00E36FA5" w:rsidP="00BC570A">
      <w:pPr>
        <w:pStyle w:val="01texto"/>
        <w:spacing w:line="228" w:lineRule="auto"/>
        <w:rPr>
          <w:rFonts w:ascii="Arial Narrow" w:hAnsi="Arial Narrow"/>
          <w:szCs w:val="22"/>
        </w:rPr>
      </w:pPr>
    </w:p>
    <w:p w14:paraId="06DD3103" w14:textId="77777777" w:rsidR="00444FF3" w:rsidRDefault="00444FF3" w:rsidP="00BC570A">
      <w:pPr>
        <w:pStyle w:val="01texto"/>
        <w:spacing w:line="228" w:lineRule="auto"/>
        <w:rPr>
          <w:rStyle w:val="Fontepargpadro2"/>
          <w:rFonts w:ascii="Arial Narrow" w:eastAsia="MS Mincho" w:hAnsi="Arial Narrow"/>
          <w:szCs w:val="22"/>
        </w:rPr>
      </w:pPr>
      <w:r w:rsidRPr="00BC570A">
        <w:rPr>
          <w:rStyle w:val="Fontepargpadro2"/>
          <w:rFonts w:ascii="Arial Narrow" w:eastAsia="MS Mincho" w:hAnsi="Arial Narrow"/>
          <w:szCs w:val="22"/>
        </w:rPr>
        <w:t>1. A [NOME DA ENTIDADE PROPONENTE] declara que está ciente e concorda com as disposições do edital de chamamento público em epígrafe e de seus anexos.</w:t>
      </w:r>
    </w:p>
    <w:p w14:paraId="6EADEA32" w14:textId="77777777" w:rsidR="00977657" w:rsidRPr="00BC570A" w:rsidRDefault="00977657" w:rsidP="00BC570A">
      <w:pPr>
        <w:pStyle w:val="01texto"/>
        <w:spacing w:line="228" w:lineRule="auto"/>
        <w:rPr>
          <w:rStyle w:val="Fontepargpadro2"/>
          <w:rFonts w:ascii="Arial Narrow" w:eastAsia="MS Mincho" w:hAnsi="Arial Narrow"/>
          <w:szCs w:val="22"/>
        </w:rPr>
      </w:pPr>
    </w:p>
    <w:p w14:paraId="20FE8384" w14:textId="77777777" w:rsidR="00444FF3" w:rsidRPr="00BC570A" w:rsidRDefault="00444FF3" w:rsidP="00BC570A">
      <w:pPr>
        <w:pStyle w:val="01texto"/>
        <w:spacing w:line="228" w:lineRule="auto"/>
        <w:rPr>
          <w:rFonts w:ascii="Arial Narrow" w:hAnsi="Arial Narrow"/>
          <w:szCs w:val="22"/>
        </w:rPr>
      </w:pPr>
      <w:r w:rsidRPr="00BC570A">
        <w:rPr>
          <w:rStyle w:val="Fontepargpadro2"/>
          <w:rFonts w:ascii="Arial Narrow" w:eastAsia="MS Mincho" w:hAnsi="Arial Narrow"/>
          <w:szCs w:val="22"/>
        </w:rPr>
        <w:t>2. A [NOME DA ENTID</w:t>
      </w:r>
      <w:r w:rsidR="001E4046" w:rsidRPr="00BC570A">
        <w:rPr>
          <w:rStyle w:val="Fontepargpadro2"/>
          <w:rFonts w:ascii="Arial Narrow" w:eastAsia="MS Mincho" w:hAnsi="Arial Narrow"/>
          <w:szCs w:val="22"/>
        </w:rPr>
        <w:t>A</w:t>
      </w:r>
      <w:r w:rsidRPr="00BC570A">
        <w:rPr>
          <w:rStyle w:val="Fontepargpadro2"/>
          <w:rFonts w:ascii="Arial Narrow" w:eastAsia="MS Mincho" w:hAnsi="Arial Narrow"/>
          <w:szCs w:val="22"/>
        </w:rPr>
        <w:t>DE PROPONENTE] também se responsabiliza, sob as penas da lei, pela veracidade e regularidade das informações e documentos apresentados.</w:t>
      </w:r>
    </w:p>
    <w:p w14:paraId="5F082276" w14:textId="77777777" w:rsidR="00444FF3" w:rsidRPr="00BC570A" w:rsidRDefault="00444FF3" w:rsidP="00BC570A">
      <w:pPr>
        <w:pStyle w:val="01texto"/>
        <w:spacing w:line="228" w:lineRule="auto"/>
        <w:rPr>
          <w:rFonts w:ascii="Arial Narrow" w:hAnsi="Arial Narrow"/>
          <w:szCs w:val="22"/>
        </w:rPr>
      </w:pPr>
    </w:p>
    <w:p w14:paraId="561EFBF5" w14:textId="77777777" w:rsidR="00444FF3" w:rsidRPr="00BC570A" w:rsidRDefault="00444FF3" w:rsidP="00BC570A">
      <w:pPr>
        <w:pStyle w:val="01texto"/>
        <w:spacing w:line="228" w:lineRule="auto"/>
        <w:jc w:val="right"/>
        <w:rPr>
          <w:rFonts w:ascii="Arial Narrow" w:hAnsi="Arial Narrow"/>
          <w:szCs w:val="22"/>
        </w:rPr>
      </w:pPr>
      <w:r w:rsidRPr="00BC570A">
        <w:rPr>
          <w:rStyle w:val="Fontepargpadro2"/>
          <w:rFonts w:ascii="Arial Narrow" w:eastAsia="MS Mincho" w:hAnsi="Arial Narrow"/>
          <w:szCs w:val="22"/>
        </w:rPr>
        <w:t>[LOCAL], [DATA].</w:t>
      </w:r>
    </w:p>
    <w:p w14:paraId="7DB4BFD7" w14:textId="77777777" w:rsidR="00444FF3" w:rsidRPr="00BC570A" w:rsidRDefault="00444FF3" w:rsidP="00BC570A">
      <w:pPr>
        <w:pStyle w:val="01texto"/>
        <w:spacing w:line="228" w:lineRule="auto"/>
        <w:jc w:val="center"/>
        <w:rPr>
          <w:rFonts w:ascii="Arial Narrow" w:hAnsi="Arial Narrow"/>
          <w:szCs w:val="22"/>
        </w:rPr>
      </w:pPr>
    </w:p>
    <w:p w14:paraId="1A309325" w14:textId="77777777" w:rsidR="00E36FA5" w:rsidRPr="00BC570A" w:rsidRDefault="00E36FA5" w:rsidP="00BC570A">
      <w:pPr>
        <w:pStyle w:val="01texto"/>
        <w:spacing w:line="228" w:lineRule="auto"/>
        <w:jc w:val="center"/>
        <w:rPr>
          <w:rFonts w:ascii="Arial Narrow" w:hAnsi="Arial Narrow"/>
          <w:szCs w:val="22"/>
        </w:rPr>
      </w:pPr>
    </w:p>
    <w:p w14:paraId="5489A59E" w14:textId="77777777" w:rsidR="00E36FA5" w:rsidRPr="00BC570A" w:rsidRDefault="00E36FA5" w:rsidP="00BC570A">
      <w:pPr>
        <w:pStyle w:val="01texto"/>
        <w:spacing w:line="228" w:lineRule="auto"/>
        <w:jc w:val="center"/>
        <w:rPr>
          <w:rFonts w:ascii="Arial Narrow" w:hAnsi="Arial Narrow"/>
          <w:szCs w:val="22"/>
        </w:rPr>
      </w:pPr>
    </w:p>
    <w:p w14:paraId="3FA37A90" w14:textId="77777777" w:rsidR="00444FF3" w:rsidRPr="00BC570A" w:rsidRDefault="00444FF3" w:rsidP="00BC570A">
      <w:pPr>
        <w:pStyle w:val="01texto"/>
        <w:spacing w:line="228" w:lineRule="auto"/>
        <w:jc w:val="center"/>
        <w:rPr>
          <w:rStyle w:val="Fontepargpadro2"/>
          <w:rFonts w:ascii="Arial Narrow" w:eastAsia="MS Mincho" w:hAnsi="Arial Narrow"/>
          <w:szCs w:val="22"/>
        </w:rPr>
      </w:pPr>
      <w:r w:rsidRPr="00BC570A">
        <w:rPr>
          <w:rStyle w:val="Fontepargpadro2"/>
          <w:rFonts w:ascii="Arial Narrow" w:eastAsia="MS Mincho" w:hAnsi="Arial Narrow"/>
          <w:szCs w:val="22"/>
        </w:rPr>
        <w:t>...........................................................................................</w:t>
      </w:r>
    </w:p>
    <w:p w14:paraId="7DA1A9D2" w14:textId="77777777" w:rsidR="00444FF3" w:rsidRPr="00BC570A" w:rsidRDefault="00444FF3" w:rsidP="00BC570A">
      <w:pPr>
        <w:pStyle w:val="01texto"/>
        <w:spacing w:line="228" w:lineRule="auto"/>
        <w:jc w:val="center"/>
        <w:rPr>
          <w:rFonts w:ascii="Arial Narrow" w:hAnsi="Arial Narrow"/>
          <w:szCs w:val="22"/>
        </w:rPr>
      </w:pPr>
      <w:r w:rsidRPr="00BC570A">
        <w:rPr>
          <w:rStyle w:val="Fontepargpadro2"/>
          <w:rFonts w:ascii="Arial Narrow" w:eastAsia="MS Mincho" w:hAnsi="Arial Narrow"/>
          <w:szCs w:val="22"/>
        </w:rPr>
        <w:t xml:space="preserve">[NOME E CARGO DO REPRESENTANTE </w:t>
      </w:r>
      <w:r w:rsidR="001E4046" w:rsidRPr="00BC570A">
        <w:rPr>
          <w:rStyle w:val="Fontepargpadro2"/>
          <w:rFonts w:ascii="Arial Narrow" w:eastAsia="MS Mincho" w:hAnsi="Arial Narrow"/>
          <w:szCs w:val="22"/>
        </w:rPr>
        <w:t xml:space="preserve">DA ENTIDADE </w:t>
      </w:r>
      <w:r w:rsidRPr="00BC570A">
        <w:rPr>
          <w:rStyle w:val="Fontepargpadro2"/>
          <w:rFonts w:ascii="Arial Narrow" w:eastAsia="MS Mincho" w:hAnsi="Arial Narrow"/>
          <w:szCs w:val="22"/>
        </w:rPr>
        <w:t>PROPONENTE]</w:t>
      </w:r>
    </w:p>
    <w:p w14:paraId="3DFCD061" w14:textId="77777777" w:rsidR="00E36FA5" w:rsidRPr="00BC570A" w:rsidRDefault="00444FF3" w:rsidP="00BC570A">
      <w:pPr>
        <w:pStyle w:val="02topico"/>
        <w:spacing w:before="60" w:after="60" w:line="228" w:lineRule="auto"/>
        <w:jc w:val="center"/>
        <w:rPr>
          <w:rFonts w:ascii="Arial Narrow" w:eastAsia="Calibri" w:hAnsi="Arial Narrow"/>
          <w:szCs w:val="22"/>
        </w:rPr>
      </w:pPr>
      <w:r w:rsidRPr="00BC570A">
        <w:rPr>
          <w:rFonts w:ascii="Arial Narrow" w:hAnsi="Arial Narrow"/>
          <w:szCs w:val="22"/>
        </w:rPr>
        <w:br w:type="page"/>
      </w:r>
      <w:r w:rsidR="00E36FA5" w:rsidRPr="00BC570A">
        <w:rPr>
          <w:rFonts w:ascii="Arial Narrow" w:eastAsia="Calibri" w:hAnsi="Arial Narrow"/>
          <w:szCs w:val="22"/>
        </w:rPr>
        <w:lastRenderedPageBreak/>
        <w:t>CHAMADA PÚBLICA 11/2019 - PROGRAMA DE APOIO INSTITUCIONAL PARA ORGANIZAÇÃO E PARTICIPAÇÃO EM EVENTOS TÉCNICO</w:t>
      </w:r>
      <w:r w:rsidR="00E36FA5" w:rsidRPr="00BC570A">
        <w:rPr>
          <w:rFonts w:ascii="Cambria Math" w:eastAsia="Calibri" w:hAnsi="Cambria Math" w:cs="Cambria Math"/>
          <w:szCs w:val="22"/>
        </w:rPr>
        <w:t>‐</w:t>
      </w:r>
      <w:r w:rsidR="00E36FA5" w:rsidRPr="00BC570A">
        <w:rPr>
          <w:rFonts w:ascii="Arial Narrow" w:eastAsia="Calibri" w:hAnsi="Arial Narrow"/>
          <w:szCs w:val="22"/>
        </w:rPr>
        <w:t>CIENTÍFICOS</w:t>
      </w:r>
    </w:p>
    <w:p w14:paraId="26D2F314" w14:textId="77777777" w:rsidR="00444FF3" w:rsidRPr="00BC570A" w:rsidRDefault="00444FF3" w:rsidP="00BC570A">
      <w:pPr>
        <w:pStyle w:val="01texto"/>
        <w:spacing w:line="228" w:lineRule="auto"/>
        <w:rPr>
          <w:rFonts w:ascii="Arial Narrow" w:hAnsi="Arial Narrow"/>
          <w:szCs w:val="22"/>
        </w:rPr>
      </w:pPr>
    </w:p>
    <w:p w14:paraId="05C417F1" w14:textId="77777777" w:rsidR="00E36FA5" w:rsidRPr="00BC570A" w:rsidRDefault="00E36FA5" w:rsidP="00BC570A">
      <w:pPr>
        <w:pStyle w:val="01texto"/>
        <w:spacing w:line="228" w:lineRule="auto"/>
        <w:rPr>
          <w:rFonts w:ascii="Arial Narrow" w:hAnsi="Arial Narrow"/>
          <w:szCs w:val="22"/>
        </w:rPr>
      </w:pPr>
    </w:p>
    <w:p w14:paraId="4ED72B94" w14:textId="77777777" w:rsidR="00D05BC4" w:rsidRPr="00977657" w:rsidRDefault="00977657" w:rsidP="00BC570A">
      <w:pPr>
        <w:pStyle w:val="01titulo"/>
        <w:spacing w:line="228" w:lineRule="auto"/>
        <w:rPr>
          <w:rFonts w:ascii="Arial Narrow" w:eastAsia="MS Mincho" w:hAnsi="Arial Narrow"/>
        </w:rPr>
      </w:pPr>
      <w:r w:rsidRPr="00977657">
        <w:rPr>
          <w:rFonts w:ascii="Arial Narrow" w:eastAsia="MS Mincho" w:hAnsi="Arial Narrow"/>
        </w:rPr>
        <w:t>Anexo V</w:t>
      </w:r>
      <w:r>
        <w:rPr>
          <w:rFonts w:ascii="Arial Narrow" w:eastAsia="MS Mincho" w:hAnsi="Arial Narrow"/>
        </w:rPr>
        <w:t xml:space="preserve">I </w:t>
      </w:r>
      <w:r w:rsidRPr="00977657">
        <w:rPr>
          <w:rFonts w:ascii="Arial Narrow" w:eastAsia="MS Mincho" w:hAnsi="Arial Narrow"/>
        </w:rPr>
        <w:t xml:space="preserve">- </w:t>
      </w:r>
      <w:bookmarkStart w:id="2" w:name="_Hlk530662220"/>
      <w:r w:rsidRPr="00977657">
        <w:rPr>
          <w:rFonts w:ascii="Arial Narrow" w:eastAsia="MS Mincho" w:hAnsi="Arial Narrow"/>
        </w:rPr>
        <w:t xml:space="preserve">Declaração Sobre Instalações </w:t>
      </w:r>
      <w:r>
        <w:rPr>
          <w:rFonts w:ascii="Arial Narrow" w:eastAsia="MS Mincho" w:hAnsi="Arial Narrow"/>
        </w:rPr>
        <w:t>e</w:t>
      </w:r>
      <w:r w:rsidRPr="00977657">
        <w:rPr>
          <w:rFonts w:ascii="Arial Narrow" w:eastAsia="MS Mincho" w:hAnsi="Arial Narrow"/>
        </w:rPr>
        <w:t xml:space="preserve"> Condições Materiais</w:t>
      </w:r>
      <w:bookmarkEnd w:id="2"/>
    </w:p>
    <w:p w14:paraId="2FAF9AFE" w14:textId="77777777" w:rsidR="00444FF3" w:rsidRPr="00BC570A" w:rsidRDefault="00444FF3" w:rsidP="00BC570A">
      <w:pPr>
        <w:pStyle w:val="01titulo"/>
        <w:spacing w:line="228" w:lineRule="auto"/>
        <w:rPr>
          <w:rFonts w:ascii="Arial Narrow" w:hAnsi="Arial Narrow"/>
          <w:sz w:val="22"/>
          <w:szCs w:val="22"/>
        </w:rPr>
      </w:pPr>
      <w:r w:rsidRPr="00BC570A">
        <w:rPr>
          <w:rFonts w:ascii="Arial Narrow" w:hAnsi="Arial Narrow"/>
          <w:sz w:val="22"/>
          <w:szCs w:val="22"/>
        </w:rPr>
        <w:t>(exclusivo para OSC’s)</w:t>
      </w:r>
    </w:p>
    <w:p w14:paraId="7ED9CE06" w14:textId="77777777" w:rsidR="00444FF3" w:rsidRPr="00BC570A" w:rsidRDefault="00444FF3" w:rsidP="00BC570A">
      <w:pPr>
        <w:pStyle w:val="01texto"/>
        <w:spacing w:line="228" w:lineRule="auto"/>
        <w:rPr>
          <w:rFonts w:ascii="Arial Narrow" w:hAnsi="Arial Narrow"/>
          <w:szCs w:val="22"/>
        </w:rPr>
      </w:pPr>
    </w:p>
    <w:p w14:paraId="04C1AE86" w14:textId="77777777" w:rsidR="00E36FA5" w:rsidRPr="00BC570A" w:rsidRDefault="00E36FA5" w:rsidP="00BC570A">
      <w:pPr>
        <w:pStyle w:val="01texto"/>
        <w:spacing w:line="228" w:lineRule="auto"/>
        <w:rPr>
          <w:rFonts w:ascii="Arial Narrow" w:hAnsi="Arial Narrow"/>
          <w:szCs w:val="22"/>
        </w:rPr>
      </w:pPr>
    </w:p>
    <w:p w14:paraId="1551055A" w14:textId="77777777" w:rsidR="00444FF3" w:rsidRPr="00BC570A" w:rsidRDefault="00444FF3" w:rsidP="00BC570A">
      <w:pPr>
        <w:pStyle w:val="01texto"/>
        <w:spacing w:line="228" w:lineRule="auto"/>
        <w:rPr>
          <w:rStyle w:val="Fontepargpadro2"/>
          <w:rFonts w:ascii="Arial Narrow" w:eastAsia="MS Mincho" w:hAnsi="Arial Narrow"/>
          <w:szCs w:val="22"/>
        </w:rPr>
      </w:pPr>
      <w:r w:rsidRPr="00BC570A">
        <w:rPr>
          <w:rStyle w:val="Fontepargpadro2"/>
          <w:rFonts w:ascii="Arial Narrow" w:eastAsia="MS Mincho" w:hAnsi="Arial Narrow"/>
          <w:szCs w:val="22"/>
        </w:rPr>
        <w:t>Declaro, em conformidade com o art. 33, inc. V, alínea “c”, da Lei nº 13.019/2014, que a [NOME DA OSC]:</w:t>
      </w:r>
    </w:p>
    <w:p w14:paraId="604709C9" w14:textId="77777777" w:rsidR="00D05BC4" w:rsidRPr="00BC570A" w:rsidRDefault="00D05BC4" w:rsidP="00BC570A">
      <w:pPr>
        <w:pStyle w:val="01texto"/>
        <w:spacing w:line="228" w:lineRule="auto"/>
        <w:rPr>
          <w:rStyle w:val="Fontepargpadro2"/>
          <w:rFonts w:ascii="Arial Narrow" w:eastAsia="MS Mincho" w:hAnsi="Arial Narrow"/>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444FF3" w:rsidRPr="00BC570A" w14:paraId="5254427E" w14:textId="77777777" w:rsidTr="00977657">
        <w:tc>
          <w:tcPr>
            <w:tcW w:w="9779" w:type="dxa"/>
            <w:shd w:val="clear" w:color="auto" w:fill="DEEAF6" w:themeFill="accent5" w:themeFillTint="33"/>
          </w:tcPr>
          <w:p w14:paraId="204F57C9" w14:textId="77777777" w:rsidR="005D5657" w:rsidRDefault="005D5657" w:rsidP="0053094D">
            <w:pPr>
              <w:pStyle w:val="01texto"/>
              <w:spacing w:before="40" w:after="40" w:line="228" w:lineRule="auto"/>
              <w:jc w:val="center"/>
              <w:rPr>
                <w:rFonts w:ascii="Arial Narrow" w:hAnsi="Arial Narrow"/>
                <w:b/>
                <w:bCs/>
                <w:szCs w:val="22"/>
              </w:rPr>
            </w:pPr>
          </w:p>
          <w:p w14:paraId="1EE785D9" w14:textId="77777777" w:rsidR="00444FF3" w:rsidRPr="00BC570A" w:rsidRDefault="00444FF3" w:rsidP="0053094D">
            <w:pPr>
              <w:pStyle w:val="01texto"/>
              <w:spacing w:before="40" w:after="40" w:line="228" w:lineRule="auto"/>
              <w:jc w:val="center"/>
              <w:rPr>
                <w:rFonts w:ascii="Arial Narrow" w:hAnsi="Arial Narrow"/>
                <w:b/>
                <w:bCs/>
                <w:szCs w:val="22"/>
              </w:rPr>
            </w:pPr>
            <w:r w:rsidRPr="00BC570A">
              <w:rPr>
                <w:rFonts w:ascii="Arial Narrow" w:hAnsi="Arial Narrow"/>
                <w:b/>
                <w:bCs/>
                <w:szCs w:val="22"/>
              </w:rPr>
              <w:t>Nota explicativa</w:t>
            </w:r>
          </w:p>
          <w:p w14:paraId="3306A8C7" w14:textId="77777777" w:rsidR="00D05BC4" w:rsidRPr="00BC570A" w:rsidRDefault="00D05BC4" w:rsidP="0053094D">
            <w:pPr>
              <w:pStyle w:val="01texto"/>
              <w:spacing w:before="40" w:after="40" w:line="228" w:lineRule="auto"/>
              <w:jc w:val="center"/>
              <w:rPr>
                <w:rFonts w:ascii="Arial Narrow" w:hAnsi="Arial Narrow"/>
                <w:b/>
                <w:bCs/>
                <w:szCs w:val="22"/>
              </w:rPr>
            </w:pPr>
          </w:p>
          <w:p w14:paraId="2185B70E" w14:textId="77777777" w:rsidR="00444FF3" w:rsidRPr="00BC570A" w:rsidRDefault="00444FF3" w:rsidP="0053094D">
            <w:pPr>
              <w:pStyle w:val="01texto"/>
              <w:spacing w:before="40" w:after="40" w:line="228" w:lineRule="auto"/>
              <w:rPr>
                <w:rFonts w:ascii="Arial Narrow" w:hAnsi="Arial Narrow"/>
                <w:szCs w:val="22"/>
              </w:rPr>
            </w:pPr>
            <w:r w:rsidRPr="00BC570A">
              <w:rPr>
                <w:rFonts w:ascii="Arial Narrow" w:hAnsi="Arial Narrow"/>
                <w:szCs w:val="22"/>
              </w:rPr>
              <w:t>A OSC deverá optar por uma das seguintes declarações:</w:t>
            </w:r>
          </w:p>
          <w:p w14:paraId="21CC68FB" w14:textId="77777777" w:rsidR="00444FF3" w:rsidRPr="00BC570A" w:rsidRDefault="00444FF3" w:rsidP="0053094D">
            <w:pPr>
              <w:pStyle w:val="01texto"/>
              <w:spacing w:before="40" w:after="40" w:line="228" w:lineRule="auto"/>
              <w:rPr>
                <w:rFonts w:ascii="Arial Narrow" w:hAnsi="Arial Narrow"/>
                <w:szCs w:val="22"/>
              </w:rPr>
            </w:pPr>
            <w:r w:rsidRPr="00BC570A">
              <w:rPr>
                <w:rFonts w:ascii="Arial Narrow" w:hAnsi="Arial Narrow"/>
                <w:szCs w:val="22"/>
              </w:rPr>
              <w:t>dispõe de instalações e outras condições materiais para o desenvolvimento das atividades ou projetos previstos na parceria e o cumprimento das metas estabelecidas.</w:t>
            </w:r>
          </w:p>
          <w:p w14:paraId="39E4374E" w14:textId="77777777" w:rsidR="00444FF3" w:rsidRPr="00977657" w:rsidRDefault="00977657" w:rsidP="00977657">
            <w:pPr>
              <w:pStyle w:val="01texto"/>
              <w:spacing w:before="40" w:after="40" w:line="228" w:lineRule="auto"/>
              <w:jc w:val="center"/>
              <w:rPr>
                <w:rFonts w:ascii="Arial Narrow" w:hAnsi="Arial Narrow"/>
                <w:b/>
                <w:bCs/>
                <w:szCs w:val="22"/>
                <w:lang w:val="pt-BR"/>
              </w:rPr>
            </w:pPr>
            <w:r w:rsidRPr="00977657">
              <w:rPr>
                <w:rFonts w:ascii="Arial Narrow" w:hAnsi="Arial Narrow"/>
                <w:b/>
                <w:bCs/>
                <w:szCs w:val="22"/>
                <w:lang w:val="pt-BR"/>
              </w:rPr>
              <w:t>o</w:t>
            </w:r>
            <w:r w:rsidRPr="00977657">
              <w:rPr>
                <w:b/>
                <w:bCs/>
                <w:szCs w:val="22"/>
                <w:lang w:val="pt-BR"/>
              </w:rPr>
              <w:t>u</w:t>
            </w:r>
          </w:p>
          <w:p w14:paraId="032A882D" w14:textId="77777777" w:rsidR="00444FF3" w:rsidRPr="00BC570A" w:rsidRDefault="00444FF3" w:rsidP="0053094D">
            <w:pPr>
              <w:pStyle w:val="01texto"/>
              <w:spacing w:before="40" w:after="40" w:line="228" w:lineRule="auto"/>
              <w:rPr>
                <w:rFonts w:ascii="Arial Narrow" w:hAnsi="Arial Narrow"/>
                <w:szCs w:val="22"/>
              </w:rPr>
            </w:pPr>
            <w:r w:rsidRPr="00BC570A">
              <w:rPr>
                <w:rFonts w:ascii="Arial Narrow" w:hAnsi="Arial Narrow"/>
                <w:szCs w:val="22"/>
              </w:rPr>
              <w:t>pretende contratar ou adquirir com recursos da parceria as condições materiais para o desenvolvimento das atividades ou projetos previstos na parceria e o cumprimento das metas estabelecidas.</w:t>
            </w:r>
          </w:p>
          <w:p w14:paraId="11B6DBDA" w14:textId="77777777" w:rsidR="00444FF3" w:rsidRPr="00977657" w:rsidRDefault="00977657" w:rsidP="00977657">
            <w:pPr>
              <w:pStyle w:val="01texto"/>
              <w:spacing w:before="40" w:after="40" w:line="228" w:lineRule="auto"/>
              <w:jc w:val="center"/>
              <w:rPr>
                <w:rFonts w:ascii="Arial Narrow" w:hAnsi="Arial Narrow"/>
                <w:b/>
                <w:bCs/>
                <w:szCs w:val="22"/>
                <w:lang w:val="pt-BR"/>
              </w:rPr>
            </w:pPr>
            <w:r w:rsidRPr="00977657">
              <w:rPr>
                <w:rFonts w:ascii="Arial Narrow" w:hAnsi="Arial Narrow"/>
                <w:b/>
                <w:bCs/>
                <w:szCs w:val="22"/>
                <w:lang w:val="pt-BR"/>
              </w:rPr>
              <w:t>o</w:t>
            </w:r>
            <w:r w:rsidRPr="00977657">
              <w:rPr>
                <w:b/>
                <w:bCs/>
                <w:szCs w:val="22"/>
                <w:lang w:val="pt-BR"/>
              </w:rPr>
              <w:t>u</w:t>
            </w:r>
          </w:p>
          <w:p w14:paraId="2F1CE1D6" w14:textId="77777777" w:rsidR="00444FF3" w:rsidRDefault="00444FF3" w:rsidP="0053094D">
            <w:pPr>
              <w:pStyle w:val="01texto"/>
              <w:spacing w:before="40" w:after="40" w:line="228" w:lineRule="auto"/>
              <w:rPr>
                <w:rFonts w:ascii="Arial Narrow" w:hAnsi="Arial Narrow"/>
                <w:szCs w:val="22"/>
              </w:rPr>
            </w:pPr>
            <w:r w:rsidRPr="00BC570A">
              <w:rPr>
                <w:rFonts w:ascii="Arial Narrow" w:hAnsi="Arial Narrow"/>
                <w:szCs w:val="22"/>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02109C99" w14:textId="77777777" w:rsidR="005D5657" w:rsidRPr="00BC570A" w:rsidRDefault="005D5657" w:rsidP="0053094D">
            <w:pPr>
              <w:pStyle w:val="01texto"/>
              <w:spacing w:before="40" w:after="40" w:line="228" w:lineRule="auto"/>
              <w:rPr>
                <w:rFonts w:ascii="Arial Narrow" w:hAnsi="Arial Narrow"/>
                <w:szCs w:val="22"/>
              </w:rPr>
            </w:pPr>
          </w:p>
        </w:tc>
      </w:tr>
    </w:tbl>
    <w:p w14:paraId="0587BC5D" w14:textId="77777777" w:rsidR="00444FF3" w:rsidRPr="00BC570A" w:rsidRDefault="00444FF3" w:rsidP="00BC570A">
      <w:pPr>
        <w:pStyle w:val="01texto"/>
        <w:spacing w:line="228" w:lineRule="auto"/>
        <w:rPr>
          <w:rFonts w:ascii="Arial Narrow" w:hAnsi="Arial Narrow"/>
          <w:szCs w:val="22"/>
        </w:rPr>
      </w:pPr>
    </w:p>
    <w:p w14:paraId="4351E512" w14:textId="77777777" w:rsidR="00444FF3" w:rsidRPr="00BC570A" w:rsidRDefault="00444FF3" w:rsidP="00BC570A">
      <w:pPr>
        <w:pStyle w:val="01texto"/>
        <w:spacing w:line="228" w:lineRule="auto"/>
        <w:jc w:val="right"/>
        <w:rPr>
          <w:rFonts w:ascii="Arial Narrow" w:hAnsi="Arial Narrow"/>
          <w:szCs w:val="22"/>
        </w:rPr>
      </w:pPr>
      <w:r w:rsidRPr="00BC570A">
        <w:rPr>
          <w:rStyle w:val="Fontepargpadro2"/>
          <w:rFonts w:ascii="Arial Narrow" w:eastAsia="MS Mincho" w:hAnsi="Arial Narrow"/>
          <w:szCs w:val="22"/>
        </w:rPr>
        <w:t>[LOCAL], [DATA].</w:t>
      </w:r>
    </w:p>
    <w:p w14:paraId="37CDC09A" w14:textId="77777777" w:rsidR="00444FF3" w:rsidRPr="00BC570A" w:rsidRDefault="00444FF3" w:rsidP="00BC570A">
      <w:pPr>
        <w:pStyle w:val="01texto"/>
        <w:spacing w:line="228" w:lineRule="auto"/>
        <w:rPr>
          <w:rFonts w:ascii="Arial Narrow" w:hAnsi="Arial Narrow"/>
          <w:szCs w:val="22"/>
        </w:rPr>
      </w:pPr>
    </w:p>
    <w:p w14:paraId="6B629E59" w14:textId="77777777" w:rsidR="00D05BC4" w:rsidRPr="00BC570A" w:rsidRDefault="00D05BC4" w:rsidP="00BC570A">
      <w:pPr>
        <w:pStyle w:val="01texto"/>
        <w:spacing w:line="228" w:lineRule="auto"/>
        <w:rPr>
          <w:rFonts w:ascii="Arial Narrow" w:hAnsi="Arial Narrow"/>
          <w:szCs w:val="22"/>
        </w:rPr>
      </w:pPr>
    </w:p>
    <w:p w14:paraId="4161A455" w14:textId="77777777" w:rsidR="00D05BC4" w:rsidRPr="00BC570A" w:rsidRDefault="00D05BC4" w:rsidP="00BC570A">
      <w:pPr>
        <w:pStyle w:val="01texto"/>
        <w:spacing w:line="228" w:lineRule="auto"/>
        <w:rPr>
          <w:rFonts w:ascii="Arial Narrow" w:hAnsi="Arial Narrow"/>
          <w:szCs w:val="22"/>
        </w:rPr>
      </w:pPr>
    </w:p>
    <w:p w14:paraId="59EA2F36" w14:textId="77777777" w:rsidR="00444FF3" w:rsidRPr="00BC570A" w:rsidRDefault="00444FF3" w:rsidP="00BC570A">
      <w:pPr>
        <w:pStyle w:val="01texto"/>
        <w:spacing w:line="228" w:lineRule="auto"/>
        <w:jc w:val="center"/>
        <w:rPr>
          <w:rFonts w:ascii="Arial Narrow" w:hAnsi="Arial Narrow"/>
          <w:szCs w:val="22"/>
        </w:rPr>
      </w:pPr>
      <w:r w:rsidRPr="00BC570A">
        <w:rPr>
          <w:rStyle w:val="Fontepargpadro2"/>
          <w:rFonts w:ascii="Arial Narrow" w:eastAsia="MS Mincho" w:hAnsi="Arial Narrow"/>
          <w:szCs w:val="22"/>
        </w:rPr>
        <w:t>...........................................................................................</w:t>
      </w:r>
    </w:p>
    <w:p w14:paraId="08221EC3" w14:textId="77777777" w:rsidR="00444FF3" w:rsidRPr="00BC570A" w:rsidRDefault="00444FF3" w:rsidP="00BC570A">
      <w:pPr>
        <w:pStyle w:val="01texto"/>
        <w:spacing w:line="228" w:lineRule="auto"/>
        <w:jc w:val="center"/>
        <w:rPr>
          <w:rStyle w:val="Fontepargpadro2"/>
          <w:rFonts w:ascii="Arial Narrow" w:eastAsia="MS Mincho" w:hAnsi="Arial Narrow"/>
          <w:szCs w:val="22"/>
        </w:rPr>
      </w:pPr>
      <w:r w:rsidRPr="00BC570A">
        <w:rPr>
          <w:rStyle w:val="Fontepargpadro2"/>
          <w:rFonts w:ascii="Arial Narrow" w:eastAsia="MS Mincho" w:hAnsi="Arial Narrow"/>
          <w:szCs w:val="22"/>
        </w:rPr>
        <w:t>[NOME E CARGO DO(A) REPRESENTANTE LEGAL DA OSC]</w:t>
      </w:r>
    </w:p>
    <w:p w14:paraId="2002C0C9" w14:textId="77777777" w:rsidR="00444FF3" w:rsidRPr="00BC570A" w:rsidRDefault="00444FF3" w:rsidP="00BC570A">
      <w:pPr>
        <w:pStyle w:val="01texto"/>
        <w:spacing w:line="228" w:lineRule="auto"/>
        <w:rPr>
          <w:rFonts w:ascii="Arial Narrow" w:hAnsi="Arial Narrow"/>
          <w:szCs w:val="22"/>
        </w:rPr>
      </w:pPr>
    </w:p>
    <w:p w14:paraId="24AA9D5D" w14:textId="77777777" w:rsidR="00444FF3" w:rsidRPr="00BC570A" w:rsidRDefault="00444FF3" w:rsidP="00BC570A">
      <w:pPr>
        <w:pStyle w:val="01texto"/>
        <w:spacing w:line="228" w:lineRule="auto"/>
        <w:rPr>
          <w:rFonts w:ascii="Arial Narrow" w:hAnsi="Arial Narrow"/>
          <w:szCs w:val="22"/>
        </w:rPr>
      </w:pPr>
    </w:p>
    <w:p w14:paraId="4063B10E" w14:textId="77777777" w:rsidR="00444FF3" w:rsidRPr="00BC570A" w:rsidRDefault="00444FF3" w:rsidP="00BC570A">
      <w:pPr>
        <w:pStyle w:val="01texto"/>
        <w:spacing w:line="228" w:lineRule="auto"/>
        <w:rPr>
          <w:rFonts w:ascii="Arial Narrow" w:hAnsi="Arial Narrow"/>
          <w:szCs w:val="22"/>
        </w:rPr>
      </w:pPr>
    </w:p>
    <w:p w14:paraId="4B8C4FBC" w14:textId="77777777" w:rsidR="00444FF3" w:rsidRPr="00BC570A" w:rsidRDefault="00444FF3" w:rsidP="00BC570A">
      <w:pPr>
        <w:pStyle w:val="01texto"/>
        <w:spacing w:line="228" w:lineRule="auto"/>
        <w:rPr>
          <w:rFonts w:ascii="Arial Narrow" w:hAnsi="Arial Narrow"/>
          <w:szCs w:val="22"/>
        </w:rPr>
      </w:pPr>
    </w:p>
    <w:p w14:paraId="60DBBD7B" w14:textId="77777777" w:rsidR="00444FF3" w:rsidRPr="00BC570A" w:rsidRDefault="00444FF3" w:rsidP="00BC570A">
      <w:pPr>
        <w:pStyle w:val="01texto"/>
        <w:spacing w:line="228" w:lineRule="auto"/>
        <w:rPr>
          <w:rFonts w:ascii="Arial Narrow" w:hAnsi="Arial Narrow"/>
          <w:szCs w:val="22"/>
        </w:rPr>
      </w:pPr>
    </w:p>
    <w:p w14:paraId="6900FDE2" w14:textId="77777777" w:rsidR="00444FF3" w:rsidRPr="00BC570A" w:rsidRDefault="00444FF3" w:rsidP="00BC570A">
      <w:pPr>
        <w:pStyle w:val="01texto"/>
        <w:spacing w:line="228" w:lineRule="auto"/>
        <w:rPr>
          <w:rFonts w:ascii="Arial Narrow" w:hAnsi="Arial Narrow"/>
          <w:szCs w:val="22"/>
        </w:rPr>
      </w:pPr>
    </w:p>
    <w:p w14:paraId="6618BE03" w14:textId="77777777" w:rsidR="00444FF3" w:rsidRPr="00BC570A" w:rsidRDefault="00444FF3" w:rsidP="00BC570A">
      <w:pPr>
        <w:pStyle w:val="01texto"/>
        <w:spacing w:line="228" w:lineRule="auto"/>
        <w:rPr>
          <w:rFonts w:ascii="Arial Narrow" w:hAnsi="Arial Narrow"/>
          <w:szCs w:val="22"/>
        </w:rPr>
      </w:pPr>
    </w:p>
    <w:p w14:paraId="5E3E5D0B" w14:textId="77777777" w:rsidR="00444FF3" w:rsidRPr="00BC570A" w:rsidRDefault="00444FF3" w:rsidP="00BC570A">
      <w:pPr>
        <w:pStyle w:val="01texto"/>
        <w:spacing w:line="228" w:lineRule="auto"/>
        <w:rPr>
          <w:rFonts w:ascii="Arial Narrow" w:hAnsi="Arial Narrow"/>
          <w:szCs w:val="22"/>
        </w:rPr>
      </w:pPr>
    </w:p>
    <w:p w14:paraId="198454AD" w14:textId="77777777" w:rsidR="00444FF3" w:rsidRPr="00BC570A" w:rsidRDefault="00444FF3" w:rsidP="00BC570A">
      <w:pPr>
        <w:pStyle w:val="01texto"/>
        <w:spacing w:line="228" w:lineRule="auto"/>
        <w:rPr>
          <w:rFonts w:ascii="Arial Narrow" w:hAnsi="Arial Narrow"/>
          <w:szCs w:val="22"/>
        </w:rPr>
      </w:pPr>
    </w:p>
    <w:p w14:paraId="04B136FC" w14:textId="77777777" w:rsidR="00444FF3" w:rsidRPr="00BC570A" w:rsidRDefault="00444FF3" w:rsidP="00BC570A">
      <w:pPr>
        <w:pStyle w:val="01texto"/>
        <w:spacing w:line="228" w:lineRule="auto"/>
        <w:rPr>
          <w:rFonts w:ascii="Arial Narrow" w:hAnsi="Arial Narrow"/>
          <w:szCs w:val="22"/>
        </w:rPr>
      </w:pPr>
    </w:p>
    <w:p w14:paraId="1D9715A0" w14:textId="77777777" w:rsidR="00444FF3" w:rsidRPr="00BC570A" w:rsidRDefault="00444FF3" w:rsidP="00BC570A">
      <w:pPr>
        <w:pStyle w:val="01texto"/>
        <w:spacing w:line="228" w:lineRule="auto"/>
        <w:rPr>
          <w:rFonts w:ascii="Arial Narrow" w:hAnsi="Arial Narrow"/>
          <w:szCs w:val="22"/>
        </w:rPr>
      </w:pPr>
    </w:p>
    <w:p w14:paraId="482557D1" w14:textId="77777777" w:rsidR="00444FF3" w:rsidRPr="00BC570A" w:rsidRDefault="00444FF3" w:rsidP="00BC570A">
      <w:pPr>
        <w:pStyle w:val="01texto"/>
        <w:spacing w:line="228" w:lineRule="auto"/>
        <w:rPr>
          <w:rFonts w:ascii="Arial Narrow" w:hAnsi="Arial Narrow"/>
          <w:szCs w:val="22"/>
        </w:rPr>
      </w:pPr>
    </w:p>
    <w:p w14:paraId="5BA6CBB5" w14:textId="77777777" w:rsidR="00444FF3" w:rsidRPr="00BC570A" w:rsidRDefault="00444FF3" w:rsidP="00BC570A">
      <w:pPr>
        <w:pStyle w:val="01texto"/>
        <w:spacing w:line="228" w:lineRule="auto"/>
        <w:rPr>
          <w:rFonts w:ascii="Arial Narrow" w:hAnsi="Arial Narrow"/>
          <w:szCs w:val="22"/>
        </w:rPr>
      </w:pPr>
    </w:p>
    <w:p w14:paraId="28E1D657" w14:textId="77777777" w:rsidR="00444FF3" w:rsidRPr="00BC570A" w:rsidRDefault="00444FF3" w:rsidP="00BC570A">
      <w:pPr>
        <w:pStyle w:val="01texto"/>
        <w:spacing w:line="228" w:lineRule="auto"/>
        <w:rPr>
          <w:rFonts w:ascii="Arial Narrow" w:hAnsi="Arial Narrow"/>
          <w:szCs w:val="22"/>
        </w:rPr>
      </w:pPr>
    </w:p>
    <w:p w14:paraId="7AE89D8C" w14:textId="77777777" w:rsidR="00977657" w:rsidRDefault="00977657">
      <w:pPr>
        <w:spacing w:after="0" w:line="240" w:lineRule="auto"/>
        <w:rPr>
          <w:rFonts w:ascii="Arial Narrow" w:hAnsi="Arial Narrow" w:cs="Arial Narrow"/>
          <w:b/>
          <w:bCs/>
          <w:caps/>
          <w:color w:val="0070C0"/>
          <w:spacing w:val="-4"/>
          <w:lang w:eastAsia="pt-BR"/>
        </w:rPr>
      </w:pPr>
      <w:r>
        <w:rPr>
          <w:rFonts w:ascii="Arial Narrow" w:hAnsi="Arial Narrow"/>
        </w:rPr>
        <w:br w:type="page"/>
      </w:r>
    </w:p>
    <w:p w14:paraId="48F0EAD0" w14:textId="77777777" w:rsidR="00D05BC4" w:rsidRPr="00BC570A" w:rsidRDefault="00D05BC4" w:rsidP="00BC570A">
      <w:pPr>
        <w:pStyle w:val="02topico"/>
        <w:spacing w:before="60" w:after="60" w:line="228" w:lineRule="auto"/>
        <w:jc w:val="center"/>
        <w:rPr>
          <w:rFonts w:ascii="Arial Narrow" w:eastAsia="Calibri" w:hAnsi="Arial Narrow"/>
          <w:szCs w:val="22"/>
        </w:rPr>
      </w:pPr>
      <w:r w:rsidRPr="00BC570A">
        <w:rPr>
          <w:rFonts w:ascii="Arial Narrow" w:eastAsia="Calibri" w:hAnsi="Arial Narrow"/>
          <w:szCs w:val="22"/>
        </w:rPr>
        <w:lastRenderedPageBreak/>
        <w:t>CHAMADA PÚBLICA 11/2019 - PROGRAMA DE APOIO INSTITUCIONAL PARA ORGANIZAÇÃO E PARTICIPAÇÃO EM EVENTOS TÉCNICO</w:t>
      </w:r>
      <w:r w:rsidRPr="00BC570A">
        <w:rPr>
          <w:rFonts w:ascii="Cambria Math" w:eastAsia="Calibri" w:hAnsi="Cambria Math" w:cs="Cambria Math"/>
          <w:szCs w:val="22"/>
        </w:rPr>
        <w:t>‐</w:t>
      </w:r>
      <w:r w:rsidRPr="00BC570A">
        <w:rPr>
          <w:rFonts w:ascii="Arial Narrow" w:eastAsia="Calibri" w:hAnsi="Arial Narrow"/>
          <w:szCs w:val="22"/>
        </w:rPr>
        <w:t>CIENTÍFICOS</w:t>
      </w:r>
    </w:p>
    <w:p w14:paraId="5D6CF737" w14:textId="77777777" w:rsidR="00444FF3" w:rsidRPr="00BC570A" w:rsidRDefault="00444FF3" w:rsidP="00BC570A">
      <w:pPr>
        <w:pStyle w:val="01texto"/>
        <w:spacing w:line="228" w:lineRule="auto"/>
        <w:rPr>
          <w:rFonts w:ascii="Arial Narrow" w:hAnsi="Arial Narrow"/>
          <w:szCs w:val="22"/>
        </w:rPr>
      </w:pPr>
    </w:p>
    <w:p w14:paraId="3854E806" w14:textId="77777777" w:rsidR="00D05BC4" w:rsidRPr="00BC570A" w:rsidRDefault="00D05BC4" w:rsidP="00BC570A">
      <w:pPr>
        <w:pStyle w:val="01texto"/>
        <w:spacing w:line="228" w:lineRule="auto"/>
        <w:rPr>
          <w:rFonts w:ascii="Arial Narrow" w:hAnsi="Arial Narrow"/>
          <w:szCs w:val="22"/>
        </w:rPr>
      </w:pPr>
    </w:p>
    <w:p w14:paraId="2C560F5D" w14:textId="77777777" w:rsidR="00D05BC4" w:rsidRPr="00977657" w:rsidRDefault="00977657" w:rsidP="00BC570A">
      <w:pPr>
        <w:pStyle w:val="01titulo"/>
        <w:spacing w:line="228" w:lineRule="auto"/>
        <w:rPr>
          <w:rFonts w:ascii="Arial Narrow" w:hAnsi="Arial Narrow"/>
        </w:rPr>
      </w:pPr>
      <w:r w:rsidRPr="00977657">
        <w:rPr>
          <w:rFonts w:ascii="Arial Narrow" w:eastAsia="MS Mincho" w:hAnsi="Arial Narrow"/>
        </w:rPr>
        <w:t xml:space="preserve">Anexo VII </w:t>
      </w:r>
      <w:r w:rsidRPr="00977657">
        <w:rPr>
          <w:rFonts w:ascii="Arial Narrow" w:hAnsi="Arial Narrow"/>
        </w:rPr>
        <w:t xml:space="preserve">- </w:t>
      </w:r>
      <w:r w:rsidRPr="00977657">
        <w:rPr>
          <w:rFonts w:ascii="Arial Narrow" w:eastAsia="MS Mincho" w:hAnsi="Arial Narrow"/>
        </w:rPr>
        <w:t xml:space="preserve">Declaração do Art. 60, § 5º, do Decreto Estadual </w:t>
      </w:r>
      <w:r>
        <w:rPr>
          <w:rFonts w:ascii="Arial Narrow" w:eastAsia="MS Mincho" w:hAnsi="Arial Narrow"/>
        </w:rPr>
        <w:br/>
      </w:r>
      <w:r w:rsidRPr="00977657">
        <w:rPr>
          <w:rFonts w:ascii="Arial Narrow" w:eastAsia="MS Mincho" w:hAnsi="Arial Narrow"/>
        </w:rPr>
        <w:t xml:space="preserve">Nº 3.513/2016 e Relação dos Dirigentes da Entidade </w:t>
      </w:r>
    </w:p>
    <w:p w14:paraId="7C982CD0" w14:textId="77777777" w:rsidR="00444FF3" w:rsidRPr="00BC570A" w:rsidRDefault="00444FF3" w:rsidP="00BC570A">
      <w:pPr>
        <w:spacing w:before="60" w:after="60" w:line="228" w:lineRule="auto"/>
        <w:jc w:val="center"/>
        <w:rPr>
          <w:rFonts w:ascii="Arial Narrow" w:hAnsi="Arial Narrow"/>
          <w:b/>
          <w:bCs/>
        </w:rPr>
      </w:pPr>
      <w:r w:rsidRPr="00BC570A">
        <w:rPr>
          <w:rFonts w:ascii="Arial Narrow" w:hAnsi="Arial Narrow"/>
          <w:b/>
          <w:bCs/>
        </w:rPr>
        <w:t>(exclusivo para OSC’s)</w:t>
      </w:r>
    </w:p>
    <w:p w14:paraId="74FC1315" w14:textId="77777777" w:rsidR="00D05BC4" w:rsidRPr="00BC570A" w:rsidRDefault="00D05BC4" w:rsidP="00BC570A">
      <w:pPr>
        <w:pStyle w:val="01texto"/>
        <w:spacing w:line="228" w:lineRule="auto"/>
        <w:rPr>
          <w:rFonts w:ascii="Arial Narrow" w:hAnsi="Arial Narrow"/>
          <w:szCs w:val="22"/>
        </w:rPr>
      </w:pPr>
    </w:p>
    <w:p w14:paraId="0574FFA6" w14:textId="77777777" w:rsidR="00D05BC4" w:rsidRPr="00BC570A" w:rsidRDefault="00444FF3" w:rsidP="00BC570A">
      <w:pPr>
        <w:pStyle w:val="01texto"/>
        <w:spacing w:line="228" w:lineRule="auto"/>
        <w:rPr>
          <w:rStyle w:val="Fontepargpadro2"/>
          <w:rFonts w:ascii="Arial Narrow" w:eastAsia="MS Mincho" w:hAnsi="Arial Narrow"/>
          <w:szCs w:val="22"/>
        </w:rPr>
      </w:pPr>
      <w:r w:rsidRPr="00BC570A">
        <w:rPr>
          <w:rStyle w:val="Fontepargpadro2"/>
          <w:rFonts w:ascii="Arial Narrow" w:eastAsia="MS Mincho" w:hAnsi="Arial Narrow"/>
          <w:szCs w:val="22"/>
        </w:rPr>
        <w:t>A [NOME DA OSC] declara, para os devidos fins, que:</w:t>
      </w:r>
    </w:p>
    <w:p w14:paraId="74802FE2" w14:textId="77777777" w:rsidR="00D05BC4" w:rsidRPr="00BC570A" w:rsidRDefault="00D05BC4" w:rsidP="00BC570A">
      <w:pPr>
        <w:pStyle w:val="01texto"/>
        <w:spacing w:line="228" w:lineRule="auto"/>
        <w:rPr>
          <w:rStyle w:val="Fontepargpadro2"/>
          <w:rFonts w:ascii="Arial Narrow" w:eastAsia="MS Mincho" w:hAnsi="Arial Narrow"/>
          <w:szCs w:val="22"/>
        </w:rPr>
      </w:pPr>
    </w:p>
    <w:p w14:paraId="74B9F439" w14:textId="77777777" w:rsidR="00444FF3" w:rsidRPr="00BC570A" w:rsidRDefault="00444FF3" w:rsidP="00BC570A">
      <w:pPr>
        <w:pStyle w:val="01texto"/>
        <w:spacing w:line="228" w:lineRule="auto"/>
        <w:rPr>
          <w:rStyle w:val="Fontepargpadro2"/>
          <w:rFonts w:ascii="Arial Narrow" w:eastAsia="MS Mincho" w:hAnsi="Arial Narrow"/>
          <w:szCs w:val="22"/>
        </w:rPr>
      </w:pPr>
      <w:r w:rsidRPr="00BC570A">
        <w:rPr>
          <w:rStyle w:val="Fontepargpadro2"/>
          <w:rFonts w:ascii="Arial Narrow" w:eastAsia="MS Mincho" w:hAnsi="Arial Narrow"/>
          <w:szCs w:val="22"/>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14:paraId="1CDB2A1E" w14:textId="77777777" w:rsidR="00977657" w:rsidRDefault="00977657" w:rsidP="00BC570A">
      <w:pPr>
        <w:pStyle w:val="01texto"/>
        <w:spacing w:line="228" w:lineRule="auto"/>
        <w:rPr>
          <w:rFonts w:ascii="Arial Narrow" w:hAnsi="Arial Narrow"/>
          <w:i/>
          <w:iCs/>
          <w:szCs w:val="22"/>
        </w:rPr>
      </w:pPr>
    </w:p>
    <w:p w14:paraId="1EEB7AAC" w14:textId="77777777" w:rsidR="00D05BC4" w:rsidRPr="00BC570A" w:rsidRDefault="00977657" w:rsidP="00977657">
      <w:pPr>
        <w:pStyle w:val="01texto"/>
        <w:spacing w:line="228" w:lineRule="auto"/>
        <w:jc w:val="center"/>
        <w:rPr>
          <w:rStyle w:val="Fontepargpadro2"/>
          <w:rFonts w:ascii="Arial Narrow" w:eastAsia="MS Mincho" w:hAnsi="Arial Narrow"/>
          <w:szCs w:val="22"/>
        </w:rPr>
      </w:pPr>
      <w:r w:rsidRPr="00BC570A">
        <w:rPr>
          <w:rFonts w:ascii="Arial Narrow" w:hAnsi="Arial Narrow"/>
          <w:i/>
          <w:iCs/>
          <w:szCs w:val="22"/>
        </w:rPr>
        <w:t>RELAÇÃO NOMINAL ATUALIZADA DOS DIRIGENTES DA ENTIDADE</w:t>
      </w: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3180"/>
        <w:gridCol w:w="3180"/>
        <w:gridCol w:w="3180"/>
      </w:tblGrid>
      <w:tr w:rsidR="00444FF3" w:rsidRPr="00977657" w14:paraId="03279C13" w14:textId="77777777" w:rsidTr="00977657">
        <w:trPr>
          <w:trHeight w:val="20"/>
        </w:trPr>
        <w:tc>
          <w:tcPr>
            <w:tcW w:w="3180" w:type="dxa"/>
            <w:shd w:val="clear" w:color="auto" w:fill="DEEAF6" w:themeFill="accent5" w:themeFillTint="33"/>
          </w:tcPr>
          <w:p w14:paraId="4ACDCDAF" w14:textId="77777777" w:rsidR="00444FF3" w:rsidRPr="00977657" w:rsidRDefault="00444FF3" w:rsidP="0053094D">
            <w:pPr>
              <w:pStyle w:val="04tabela"/>
              <w:spacing w:before="40" w:after="40" w:line="228" w:lineRule="auto"/>
              <w:rPr>
                <w:rFonts w:ascii="Arial Narrow" w:hAnsi="Arial Narrow"/>
                <w:i/>
                <w:iCs/>
                <w:szCs w:val="20"/>
              </w:rPr>
            </w:pPr>
            <w:r w:rsidRPr="00977657">
              <w:rPr>
                <w:rFonts w:ascii="Arial Narrow" w:hAnsi="Arial Narrow"/>
                <w:i/>
                <w:iCs/>
                <w:szCs w:val="20"/>
              </w:rPr>
              <w:t>Nome do dirigente e</w:t>
            </w:r>
            <w:r w:rsidR="00BB0AA9" w:rsidRPr="00977657">
              <w:rPr>
                <w:rFonts w:ascii="Arial Narrow" w:hAnsi="Arial Narrow"/>
                <w:i/>
                <w:iCs/>
                <w:szCs w:val="20"/>
              </w:rPr>
              <w:t xml:space="preserve"> </w:t>
            </w:r>
            <w:r w:rsidRPr="00977657">
              <w:rPr>
                <w:rFonts w:ascii="Arial Narrow" w:hAnsi="Arial Narrow"/>
                <w:i/>
                <w:iCs/>
                <w:szCs w:val="20"/>
              </w:rPr>
              <w:t>cargo que ocupa na OSC</w:t>
            </w:r>
          </w:p>
        </w:tc>
        <w:tc>
          <w:tcPr>
            <w:tcW w:w="3180" w:type="dxa"/>
            <w:shd w:val="clear" w:color="auto" w:fill="DEEAF6" w:themeFill="accent5" w:themeFillTint="33"/>
          </w:tcPr>
          <w:p w14:paraId="54588B10" w14:textId="77777777" w:rsidR="00444FF3" w:rsidRPr="00977657" w:rsidRDefault="00444FF3" w:rsidP="0053094D">
            <w:pPr>
              <w:pStyle w:val="04tabela"/>
              <w:spacing w:before="40" w:after="40" w:line="228" w:lineRule="auto"/>
              <w:rPr>
                <w:rFonts w:ascii="Arial Narrow" w:hAnsi="Arial Narrow"/>
                <w:i/>
                <w:iCs/>
                <w:szCs w:val="20"/>
              </w:rPr>
            </w:pPr>
            <w:r w:rsidRPr="00977657">
              <w:rPr>
                <w:rFonts w:ascii="Arial Narrow" w:hAnsi="Arial Narrow"/>
                <w:i/>
                <w:iCs/>
                <w:szCs w:val="20"/>
              </w:rPr>
              <w:t>Carteira de identidade, órgão expedidor e CPF</w:t>
            </w:r>
          </w:p>
        </w:tc>
        <w:tc>
          <w:tcPr>
            <w:tcW w:w="3180" w:type="dxa"/>
            <w:shd w:val="clear" w:color="auto" w:fill="DEEAF6" w:themeFill="accent5" w:themeFillTint="33"/>
          </w:tcPr>
          <w:p w14:paraId="63DBD281" w14:textId="77777777" w:rsidR="00444FF3" w:rsidRPr="00977657" w:rsidRDefault="00444FF3" w:rsidP="0053094D">
            <w:pPr>
              <w:pStyle w:val="04tabela"/>
              <w:spacing w:before="40" w:after="40" w:line="228" w:lineRule="auto"/>
              <w:rPr>
                <w:rFonts w:ascii="Arial Narrow" w:hAnsi="Arial Narrow"/>
                <w:i/>
                <w:iCs/>
                <w:szCs w:val="20"/>
              </w:rPr>
            </w:pPr>
            <w:r w:rsidRPr="00977657">
              <w:rPr>
                <w:rFonts w:ascii="Arial Narrow" w:hAnsi="Arial Narrow"/>
                <w:i/>
                <w:iCs/>
                <w:szCs w:val="20"/>
              </w:rPr>
              <w:t>Endereço residencial,</w:t>
            </w:r>
            <w:r w:rsidR="00BB0AA9" w:rsidRPr="00977657">
              <w:rPr>
                <w:rFonts w:ascii="Arial Narrow" w:hAnsi="Arial Narrow"/>
                <w:i/>
                <w:iCs/>
                <w:szCs w:val="20"/>
              </w:rPr>
              <w:t xml:space="preserve"> </w:t>
            </w:r>
            <w:r w:rsidRPr="00977657">
              <w:rPr>
                <w:rFonts w:ascii="Arial Narrow" w:hAnsi="Arial Narrow"/>
                <w:i/>
                <w:iCs/>
                <w:szCs w:val="20"/>
              </w:rPr>
              <w:t xml:space="preserve">telefone e </w:t>
            </w:r>
            <w:r w:rsidR="00BB0AA9" w:rsidRPr="00977657">
              <w:rPr>
                <w:rFonts w:ascii="Arial Narrow" w:hAnsi="Arial Narrow"/>
                <w:i/>
                <w:iCs/>
                <w:szCs w:val="20"/>
              </w:rPr>
              <w:br/>
            </w:r>
            <w:r w:rsidRPr="00977657">
              <w:rPr>
                <w:rFonts w:ascii="Arial Narrow" w:hAnsi="Arial Narrow"/>
                <w:i/>
                <w:iCs/>
                <w:szCs w:val="20"/>
              </w:rPr>
              <w:t>e-mail</w:t>
            </w:r>
          </w:p>
        </w:tc>
      </w:tr>
      <w:tr w:rsidR="00444FF3" w:rsidRPr="00BC570A" w14:paraId="219DD41E" w14:textId="77777777" w:rsidTr="00D05BC4">
        <w:trPr>
          <w:trHeight w:val="20"/>
        </w:trPr>
        <w:tc>
          <w:tcPr>
            <w:tcW w:w="3180" w:type="dxa"/>
            <w:shd w:val="clear" w:color="auto" w:fill="auto"/>
          </w:tcPr>
          <w:p w14:paraId="219B2606" w14:textId="77777777" w:rsidR="00444FF3" w:rsidRPr="00BC570A" w:rsidRDefault="00444FF3" w:rsidP="0053094D">
            <w:pPr>
              <w:pStyle w:val="01texto"/>
              <w:spacing w:before="40" w:after="40" w:line="228" w:lineRule="auto"/>
              <w:rPr>
                <w:rFonts w:ascii="Arial Narrow" w:hAnsi="Arial Narrow"/>
                <w:szCs w:val="22"/>
              </w:rPr>
            </w:pPr>
          </w:p>
        </w:tc>
        <w:tc>
          <w:tcPr>
            <w:tcW w:w="3180" w:type="dxa"/>
            <w:shd w:val="clear" w:color="auto" w:fill="auto"/>
          </w:tcPr>
          <w:p w14:paraId="580E7299" w14:textId="77777777" w:rsidR="00444FF3" w:rsidRPr="00BC570A" w:rsidRDefault="00444FF3" w:rsidP="0053094D">
            <w:pPr>
              <w:pStyle w:val="01texto"/>
              <w:spacing w:before="40" w:after="40" w:line="228" w:lineRule="auto"/>
              <w:rPr>
                <w:rFonts w:ascii="Arial Narrow" w:hAnsi="Arial Narrow"/>
                <w:szCs w:val="22"/>
              </w:rPr>
            </w:pPr>
          </w:p>
        </w:tc>
        <w:tc>
          <w:tcPr>
            <w:tcW w:w="3180" w:type="dxa"/>
            <w:shd w:val="clear" w:color="auto" w:fill="auto"/>
          </w:tcPr>
          <w:p w14:paraId="3D4F2DD3" w14:textId="77777777" w:rsidR="00444FF3" w:rsidRPr="00BC570A" w:rsidRDefault="00444FF3" w:rsidP="0053094D">
            <w:pPr>
              <w:pStyle w:val="01texto"/>
              <w:spacing w:before="40" w:after="40" w:line="228" w:lineRule="auto"/>
              <w:rPr>
                <w:rFonts w:ascii="Arial Narrow" w:hAnsi="Arial Narrow"/>
                <w:szCs w:val="22"/>
              </w:rPr>
            </w:pPr>
          </w:p>
        </w:tc>
      </w:tr>
      <w:tr w:rsidR="00444FF3" w:rsidRPr="00BC570A" w14:paraId="38337A7B" w14:textId="77777777" w:rsidTr="00D05BC4">
        <w:trPr>
          <w:trHeight w:val="20"/>
        </w:trPr>
        <w:tc>
          <w:tcPr>
            <w:tcW w:w="3180" w:type="dxa"/>
            <w:shd w:val="clear" w:color="auto" w:fill="auto"/>
          </w:tcPr>
          <w:p w14:paraId="3EDF3BEB" w14:textId="77777777" w:rsidR="00444FF3" w:rsidRPr="00BC570A" w:rsidRDefault="00444FF3" w:rsidP="0053094D">
            <w:pPr>
              <w:pStyle w:val="01texto"/>
              <w:spacing w:before="40" w:after="40" w:line="228" w:lineRule="auto"/>
              <w:rPr>
                <w:rFonts w:ascii="Arial Narrow" w:hAnsi="Arial Narrow"/>
                <w:szCs w:val="22"/>
              </w:rPr>
            </w:pPr>
          </w:p>
        </w:tc>
        <w:tc>
          <w:tcPr>
            <w:tcW w:w="3180" w:type="dxa"/>
            <w:shd w:val="clear" w:color="auto" w:fill="auto"/>
          </w:tcPr>
          <w:p w14:paraId="150A88FB" w14:textId="77777777" w:rsidR="00444FF3" w:rsidRPr="00BC570A" w:rsidRDefault="00444FF3" w:rsidP="0053094D">
            <w:pPr>
              <w:pStyle w:val="01texto"/>
              <w:spacing w:before="40" w:after="40" w:line="228" w:lineRule="auto"/>
              <w:rPr>
                <w:rFonts w:ascii="Arial Narrow" w:hAnsi="Arial Narrow"/>
                <w:szCs w:val="22"/>
              </w:rPr>
            </w:pPr>
          </w:p>
        </w:tc>
        <w:tc>
          <w:tcPr>
            <w:tcW w:w="3180" w:type="dxa"/>
            <w:shd w:val="clear" w:color="auto" w:fill="auto"/>
          </w:tcPr>
          <w:p w14:paraId="5035BA28" w14:textId="77777777" w:rsidR="00444FF3" w:rsidRPr="00BC570A" w:rsidRDefault="00444FF3" w:rsidP="0053094D">
            <w:pPr>
              <w:pStyle w:val="01texto"/>
              <w:spacing w:before="40" w:after="40" w:line="228" w:lineRule="auto"/>
              <w:rPr>
                <w:rFonts w:ascii="Arial Narrow" w:hAnsi="Arial Narrow"/>
                <w:szCs w:val="22"/>
              </w:rPr>
            </w:pPr>
          </w:p>
        </w:tc>
      </w:tr>
      <w:tr w:rsidR="00444FF3" w:rsidRPr="00BC570A" w14:paraId="268F3F98" w14:textId="77777777" w:rsidTr="00D05BC4">
        <w:trPr>
          <w:trHeight w:val="20"/>
        </w:trPr>
        <w:tc>
          <w:tcPr>
            <w:tcW w:w="3180" w:type="dxa"/>
            <w:shd w:val="clear" w:color="auto" w:fill="auto"/>
          </w:tcPr>
          <w:p w14:paraId="29EE9461" w14:textId="77777777" w:rsidR="00444FF3" w:rsidRPr="00BC570A" w:rsidRDefault="00444FF3" w:rsidP="0053094D">
            <w:pPr>
              <w:pStyle w:val="01texto"/>
              <w:spacing w:before="40" w:after="40" w:line="228" w:lineRule="auto"/>
              <w:rPr>
                <w:rFonts w:ascii="Arial Narrow" w:hAnsi="Arial Narrow"/>
                <w:szCs w:val="22"/>
              </w:rPr>
            </w:pPr>
          </w:p>
        </w:tc>
        <w:tc>
          <w:tcPr>
            <w:tcW w:w="3180" w:type="dxa"/>
            <w:shd w:val="clear" w:color="auto" w:fill="auto"/>
          </w:tcPr>
          <w:p w14:paraId="40BF22F5" w14:textId="77777777" w:rsidR="00444FF3" w:rsidRPr="00BC570A" w:rsidRDefault="00444FF3" w:rsidP="0053094D">
            <w:pPr>
              <w:pStyle w:val="01texto"/>
              <w:spacing w:before="40" w:after="40" w:line="228" w:lineRule="auto"/>
              <w:rPr>
                <w:rFonts w:ascii="Arial Narrow" w:hAnsi="Arial Narrow"/>
                <w:szCs w:val="22"/>
              </w:rPr>
            </w:pPr>
          </w:p>
        </w:tc>
        <w:tc>
          <w:tcPr>
            <w:tcW w:w="3180" w:type="dxa"/>
            <w:shd w:val="clear" w:color="auto" w:fill="auto"/>
          </w:tcPr>
          <w:p w14:paraId="7FACE30C" w14:textId="77777777" w:rsidR="00444FF3" w:rsidRPr="00BC570A" w:rsidRDefault="00444FF3" w:rsidP="0053094D">
            <w:pPr>
              <w:pStyle w:val="01texto"/>
              <w:spacing w:before="40" w:after="40" w:line="228" w:lineRule="auto"/>
              <w:rPr>
                <w:rFonts w:ascii="Arial Narrow" w:hAnsi="Arial Narrow"/>
                <w:szCs w:val="22"/>
              </w:rPr>
            </w:pPr>
          </w:p>
        </w:tc>
      </w:tr>
    </w:tbl>
    <w:p w14:paraId="608763FD" w14:textId="77777777" w:rsidR="00D05BC4" w:rsidRPr="00BC570A" w:rsidRDefault="00D05BC4" w:rsidP="00BC570A">
      <w:pPr>
        <w:pStyle w:val="01texto"/>
        <w:spacing w:line="228" w:lineRule="auto"/>
        <w:rPr>
          <w:rStyle w:val="Fontepargpadro2"/>
          <w:rFonts w:ascii="Arial Narrow" w:eastAsia="MS Mincho" w:hAnsi="Arial Narrow"/>
          <w:szCs w:val="22"/>
        </w:rPr>
      </w:pPr>
    </w:p>
    <w:p w14:paraId="4513BC79" w14:textId="77777777" w:rsidR="00444FF3" w:rsidRPr="00BC570A" w:rsidRDefault="00444FF3" w:rsidP="00BC570A">
      <w:pPr>
        <w:pStyle w:val="01texto"/>
        <w:spacing w:line="228" w:lineRule="auto"/>
        <w:rPr>
          <w:rFonts w:ascii="Arial Narrow" w:hAnsi="Arial Narrow"/>
          <w:szCs w:val="22"/>
        </w:rPr>
      </w:pPr>
      <w:r w:rsidRPr="00BC570A">
        <w:rPr>
          <w:rStyle w:val="Fontepargpadro2"/>
          <w:rFonts w:ascii="Arial Narrow" w:eastAsia="MS Mincho" w:hAnsi="Arial Narrow"/>
          <w:szCs w:val="22"/>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21324673" w14:textId="77777777" w:rsidR="00D05BC4" w:rsidRPr="00BC570A" w:rsidRDefault="00D05BC4" w:rsidP="00BC570A">
      <w:pPr>
        <w:pStyle w:val="01texto"/>
        <w:spacing w:line="228" w:lineRule="auto"/>
        <w:rPr>
          <w:rStyle w:val="Fontepargpadro2"/>
          <w:rFonts w:ascii="Arial Narrow" w:eastAsia="MS Mincho" w:hAnsi="Arial Narrow"/>
          <w:szCs w:val="22"/>
        </w:rPr>
      </w:pPr>
    </w:p>
    <w:p w14:paraId="20C5711C" w14:textId="77777777" w:rsidR="00444FF3" w:rsidRPr="00BC570A" w:rsidRDefault="00444FF3" w:rsidP="00BC570A">
      <w:pPr>
        <w:pStyle w:val="01texto"/>
        <w:spacing w:line="228" w:lineRule="auto"/>
        <w:rPr>
          <w:rFonts w:ascii="Arial Narrow" w:hAnsi="Arial Narrow"/>
          <w:szCs w:val="22"/>
        </w:rPr>
      </w:pPr>
      <w:r w:rsidRPr="00BC570A">
        <w:rPr>
          <w:rStyle w:val="Fontepargpadro2"/>
          <w:rFonts w:ascii="Arial Narrow" w:eastAsia="MS Mincho" w:hAnsi="Arial Narrow"/>
          <w:szCs w:val="22"/>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51911603" w14:textId="77777777" w:rsidR="00444FF3" w:rsidRPr="00BC570A" w:rsidRDefault="00444FF3" w:rsidP="00BC570A">
      <w:pPr>
        <w:pStyle w:val="01texto"/>
        <w:spacing w:line="228" w:lineRule="auto"/>
        <w:rPr>
          <w:rFonts w:ascii="Arial Narrow" w:hAnsi="Arial Narrow"/>
          <w:szCs w:val="22"/>
        </w:rPr>
      </w:pPr>
    </w:p>
    <w:p w14:paraId="46065EEF" w14:textId="77777777" w:rsidR="00D05BC4" w:rsidRPr="00BC570A" w:rsidRDefault="00444FF3" w:rsidP="00BC570A">
      <w:pPr>
        <w:pStyle w:val="01texto"/>
        <w:spacing w:line="228" w:lineRule="auto"/>
        <w:jc w:val="right"/>
        <w:rPr>
          <w:rStyle w:val="Fontepargpadro2"/>
          <w:rFonts w:ascii="Arial Narrow" w:eastAsia="MS Mincho" w:hAnsi="Arial Narrow"/>
          <w:szCs w:val="22"/>
        </w:rPr>
      </w:pPr>
      <w:r w:rsidRPr="00BC570A">
        <w:rPr>
          <w:rStyle w:val="Fontepargpadro2"/>
          <w:rFonts w:ascii="Arial Narrow" w:eastAsia="MS Mincho" w:hAnsi="Arial Narrow"/>
          <w:szCs w:val="22"/>
        </w:rPr>
        <w:t>[LOCAL], [DATA]</w:t>
      </w:r>
    </w:p>
    <w:p w14:paraId="7D74DB99" w14:textId="77777777" w:rsidR="00D05BC4" w:rsidRPr="00BC570A" w:rsidRDefault="00D05BC4" w:rsidP="00BC570A">
      <w:pPr>
        <w:pStyle w:val="01texto"/>
        <w:spacing w:line="228" w:lineRule="auto"/>
        <w:jc w:val="right"/>
        <w:rPr>
          <w:rStyle w:val="Fontepargpadro2"/>
          <w:rFonts w:ascii="Arial Narrow" w:eastAsia="MS Mincho" w:hAnsi="Arial Narrow"/>
          <w:szCs w:val="22"/>
        </w:rPr>
      </w:pPr>
    </w:p>
    <w:p w14:paraId="0719888D" w14:textId="77777777" w:rsidR="00D05BC4" w:rsidRPr="00BC570A" w:rsidRDefault="00D05BC4" w:rsidP="00BC570A">
      <w:pPr>
        <w:pStyle w:val="01texto"/>
        <w:spacing w:line="228" w:lineRule="auto"/>
        <w:jc w:val="right"/>
        <w:rPr>
          <w:rStyle w:val="Fontepargpadro2"/>
          <w:rFonts w:ascii="Arial Narrow" w:eastAsia="MS Mincho" w:hAnsi="Arial Narrow"/>
          <w:szCs w:val="22"/>
        </w:rPr>
      </w:pPr>
    </w:p>
    <w:p w14:paraId="79984862" w14:textId="77777777" w:rsidR="00444FF3" w:rsidRPr="00BC570A" w:rsidRDefault="00444FF3" w:rsidP="00BC570A">
      <w:pPr>
        <w:pStyle w:val="01texto"/>
        <w:spacing w:line="228" w:lineRule="auto"/>
        <w:jc w:val="center"/>
        <w:rPr>
          <w:rStyle w:val="Fontepargpadro2"/>
          <w:rFonts w:ascii="Arial Narrow" w:eastAsia="MS Mincho" w:hAnsi="Arial Narrow"/>
          <w:szCs w:val="22"/>
        </w:rPr>
      </w:pPr>
      <w:r w:rsidRPr="00BC570A">
        <w:rPr>
          <w:rStyle w:val="Fontepargpadro2"/>
          <w:rFonts w:ascii="Arial Narrow" w:eastAsia="MS Mincho" w:hAnsi="Arial Narrow"/>
          <w:szCs w:val="22"/>
        </w:rPr>
        <w:t>............................................................................................</w:t>
      </w:r>
    </w:p>
    <w:p w14:paraId="621DDC86" w14:textId="77777777" w:rsidR="00444FF3" w:rsidRPr="00BC570A" w:rsidRDefault="00444FF3" w:rsidP="00BC570A">
      <w:pPr>
        <w:pStyle w:val="01texto"/>
        <w:spacing w:line="228" w:lineRule="auto"/>
        <w:jc w:val="center"/>
        <w:rPr>
          <w:rStyle w:val="Fontepargpadro2"/>
          <w:rFonts w:ascii="Arial Narrow" w:eastAsia="MS Mincho" w:hAnsi="Arial Narrow"/>
          <w:szCs w:val="22"/>
        </w:rPr>
      </w:pPr>
      <w:r w:rsidRPr="00BC570A">
        <w:rPr>
          <w:rStyle w:val="Fontepargpadro2"/>
          <w:rFonts w:ascii="Arial Narrow" w:eastAsia="MS Mincho" w:hAnsi="Arial Narrow"/>
          <w:szCs w:val="22"/>
        </w:rPr>
        <w:t>[NOME E CARGO DO REPRESENTANTE LEGAL DA OSC]</w:t>
      </w:r>
    </w:p>
    <w:p w14:paraId="2EA1E383" w14:textId="77777777" w:rsidR="00444FF3" w:rsidRPr="00BC570A" w:rsidRDefault="00444FF3" w:rsidP="00BC570A">
      <w:pPr>
        <w:pStyle w:val="01texto"/>
        <w:spacing w:line="228" w:lineRule="auto"/>
        <w:rPr>
          <w:rFonts w:ascii="Arial Narrow" w:hAnsi="Arial Narrow"/>
          <w:szCs w:val="22"/>
        </w:rPr>
      </w:pPr>
    </w:p>
    <w:p w14:paraId="13A1E279" w14:textId="77777777" w:rsidR="00444FF3" w:rsidRPr="00BC570A" w:rsidRDefault="00444FF3" w:rsidP="00BC570A">
      <w:pPr>
        <w:pStyle w:val="01texto"/>
        <w:spacing w:line="228" w:lineRule="auto"/>
        <w:rPr>
          <w:rFonts w:ascii="Arial Narrow" w:hAnsi="Arial Narrow"/>
          <w:szCs w:val="22"/>
        </w:rPr>
      </w:pPr>
    </w:p>
    <w:p w14:paraId="4479F32E" w14:textId="77777777" w:rsidR="006B5786" w:rsidRPr="00BC570A" w:rsidRDefault="006B5786" w:rsidP="00BC570A">
      <w:pPr>
        <w:pStyle w:val="01texto"/>
        <w:spacing w:line="228" w:lineRule="auto"/>
        <w:rPr>
          <w:rFonts w:ascii="Arial Narrow" w:eastAsia="Calibri" w:hAnsi="Arial Narrow"/>
          <w:szCs w:val="22"/>
        </w:rPr>
      </w:pPr>
    </w:p>
    <w:p w14:paraId="15730088" w14:textId="77777777" w:rsidR="00977657" w:rsidRDefault="00977657">
      <w:pPr>
        <w:spacing w:after="0" w:line="240" w:lineRule="auto"/>
        <w:rPr>
          <w:rFonts w:ascii="Arial Narrow" w:hAnsi="Arial Narrow" w:cs="Arial Narrow"/>
          <w:b/>
          <w:bCs/>
          <w:caps/>
          <w:color w:val="0070C0"/>
          <w:spacing w:val="-4"/>
          <w:lang w:eastAsia="pt-BR"/>
        </w:rPr>
      </w:pPr>
      <w:r>
        <w:rPr>
          <w:rFonts w:ascii="Arial Narrow" w:hAnsi="Arial Narrow"/>
        </w:rPr>
        <w:br w:type="page"/>
      </w:r>
    </w:p>
    <w:p w14:paraId="77E82C8E" w14:textId="77777777" w:rsidR="00D05BC4" w:rsidRPr="00BC570A" w:rsidRDefault="00D05BC4" w:rsidP="00BC570A">
      <w:pPr>
        <w:pStyle w:val="02topico"/>
        <w:spacing w:before="60" w:after="60" w:line="228" w:lineRule="auto"/>
        <w:jc w:val="center"/>
        <w:rPr>
          <w:rFonts w:ascii="Arial Narrow" w:eastAsia="Calibri" w:hAnsi="Arial Narrow"/>
          <w:szCs w:val="22"/>
        </w:rPr>
      </w:pPr>
      <w:r w:rsidRPr="00BC570A">
        <w:rPr>
          <w:rFonts w:ascii="Arial Narrow" w:eastAsia="Calibri" w:hAnsi="Arial Narrow"/>
          <w:szCs w:val="22"/>
        </w:rPr>
        <w:lastRenderedPageBreak/>
        <w:t>CHAMADA PÚBLICA 11/2019 - PROGRAMA DE APOIO INSTITUCIONAL PARA ORGANIZAÇÃO E PARTICIPAÇÃO EM EVENTOS TÉCNICO</w:t>
      </w:r>
      <w:r w:rsidRPr="00BC570A">
        <w:rPr>
          <w:rFonts w:ascii="Cambria Math" w:eastAsia="Calibri" w:hAnsi="Cambria Math" w:cs="Cambria Math"/>
          <w:szCs w:val="22"/>
        </w:rPr>
        <w:t>‐</w:t>
      </w:r>
      <w:r w:rsidRPr="00BC570A">
        <w:rPr>
          <w:rFonts w:ascii="Arial Narrow" w:eastAsia="Calibri" w:hAnsi="Arial Narrow"/>
          <w:szCs w:val="22"/>
        </w:rPr>
        <w:t>CIENTÍFICOS</w:t>
      </w:r>
    </w:p>
    <w:p w14:paraId="21024AE9" w14:textId="77777777" w:rsidR="00444FF3" w:rsidRDefault="00444FF3" w:rsidP="00BC570A">
      <w:pPr>
        <w:pStyle w:val="01texto"/>
        <w:spacing w:line="228" w:lineRule="auto"/>
        <w:rPr>
          <w:rFonts w:ascii="Arial Narrow" w:hAnsi="Arial Narrow"/>
          <w:szCs w:val="22"/>
        </w:rPr>
      </w:pPr>
    </w:p>
    <w:p w14:paraId="700081EA" w14:textId="77777777" w:rsidR="00977657" w:rsidRPr="00BC570A" w:rsidRDefault="00977657" w:rsidP="00BC570A">
      <w:pPr>
        <w:pStyle w:val="01texto"/>
        <w:spacing w:line="228" w:lineRule="auto"/>
        <w:rPr>
          <w:rFonts w:ascii="Arial Narrow" w:hAnsi="Arial Narrow"/>
          <w:szCs w:val="22"/>
        </w:rPr>
      </w:pPr>
    </w:p>
    <w:p w14:paraId="5E84F3D4" w14:textId="77777777" w:rsidR="00D05BC4" w:rsidRPr="00977657" w:rsidRDefault="00977657" w:rsidP="00BC570A">
      <w:pPr>
        <w:pStyle w:val="01titulo"/>
        <w:spacing w:line="228" w:lineRule="auto"/>
        <w:rPr>
          <w:rFonts w:ascii="Arial Narrow" w:eastAsia="MS Mincho" w:hAnsi="Arial Narrow"/>
          <w:shd w:val="clear" w:color="auto" w:fill="FFFFFF"/>
        </w:rPr>
      </w:pPr>
      <w:r w:rsidRPr="00977657">
        <w:rPr>
          <w:rFonts w:ascii="Arial Narrow" w:eastAsia="MS Mincho" w:hAnsi="Arial Narrow"/>
          <w:shd w:val="clear" w:color="auto" w:fill="FFFFFF"/>
        </w:rPr>
        <w:t xml:space="preserve">Anexo </w:t>
      </w:r>
      <w:r w:rsidR="00444FF3" w:rsidRPr="00977657">
        <w:rPr>
          <w:rFonts w:ascii="Arial Narrow" w:eastAsia="MS Mincho" w:hAnsi="Arial Narrow"/>
          <w:shd w:val="clear" w:color="auto" w:fill="FFFFFF"/>
        </w:rPr>
        <w:t>VIII</w:t>
      </w:r>
      <w:r w:rsidR="00D05BC4" w:rsidRPr="00977657">
        <w:rPr>
          <w:rFonts w:ascii="Arial Narrow" w:eastAsia="MS Mincho" w:hAnsi="Arial Narrow"/>
          <w:shd w:val="clear" w:color="auto" w:fill="FFFFFF"/>
        </w:rPr>
        <w:t xml:space="preserve"> - </w:t>
      </w:r>
      <w:r w:rsidRPr="00977657">
        <w:rPr>
          <w:rFonts w:ascii="Arial Narrow" w:eastAsia="MS Mincho" w:hAnsi="Arial Narrow"/>
          <w:shd w:val="clear" w:color="auto" w:fill="FFFFFF"/>
        </w:rPr>
        <w:t xml:space="preserve">Declaração da Não Ocorrência de Impedimentos </w:t>
      </w:r>
    </w:p>
    <w:p w14:paraId="2D8AF5BE" w14:textId="77777777" w:rsidR="00444FF3" w:rsidRPr="00BC570A" w:rsidRDefault="00444FF3" w:rsidP="00BC570A">
      <w:pPr>
        <w:pStyle w:val="01texto"/>
        <w:spacing w:line="228" w:lineRule="auto"/>
        <w:jc w:val="center"/>
        <w:rPr>
          <w:rFonts w:ascii="Arial Narrow" w:hAnsi="Arial Narrow"/>
          <w:b/>
          <w:bCs/>
          <w:szCs w:val="22"/>
        </w:rPr>
      </w:pPr>
      <w:r w:rsidRPr="00BC570A">
        <w:rPr>
          <w:rFonts w:ascii="Arial Narrow" w:hAnsi="Arial Narrow"/>
          <w:b/>
          <w:bCs/>
          <w:szCs w:val="22"/>
        </w:rPr>
        <w:t>(exclusivo para OSC’s)</w:t>
      </w:r>
    </w:p>
    <w:p w14:paraId="470238D0" w14:textId="77777777" w:rsidR="00444FF3" w:rsidRDefault="00444FF3" w:rsidP="00BC570A">
      <w:pPr>
        <w:pStyle w:val="01texto"/>
        <w:spacing w:line="228" w:lineRule="auto"/>
        <w:rPr>
          <w:rFonts w:ascii="Arial Narrow" w:hAnsi="Arial Narrow"/>
          <w:szCs w:val="22"/>
        </w:rPr>
      </w:pPr>
    </w:p>
    <w:p w14:paraId="3B4A65A5" w14:textId="77777777" w:rsidR="00977657" w:rsidRPr="00BC570A" w:rsidRDefault="00977657" w:rsidP="00BC570A">
      <w:pPr>
        <w:pStyle w:val="01texto"/>
        <w:spacing w:line="228" w:lineRule="auto"/>
        <w:rPr>
          <w:rFonts w:ascii="Arial Narrow" w:hAnsi="Arial Narrow"/>
          <w:szCs w:val="22"/>
        </w:rPr>
      </w:pPr>
    </w:p>
    <w:p w14:paraId="302A3BDE" w14:textId="77777777" w:rsidR="00444FF3" w:rsidRPr="00BC570A" w:rsidRDefault="00444FF3" w:rsidP="00BC570A">
      <w:pPr>
        <w:pStyle w:val="01texto"/>
        <w:spacing w:line="228" w:lineRule="auto"/>
        <w:rPr>
          <w:rFonts w:ascii="Arial Narrow" w:eastAsia="MS Mincho" w:hAnsi="Arial Narrow"/>
          <w:szCs w:val="22"/>
        </w:rPr>
      </w:pPr>
      <w:r w:rsidRPr="00BC570A">
        <w:rPr>
          <w:rFonts w:ascii="Arial Narrow" w:eastAsia="MS Mincho" w:hAnsi="Arial Narrow"/>
          <w:szCs w:val="22"/>
        </w:rPr>
        <w:t>A [NOME DA OSC] declara, para os devidos fins, que a entidade e seus dirigentes não incorrem em quaisquer das vedações previstas no art. 39 da Lei nº 13.019/2014 e no art. 20 do Decreto Estadual nº 3.513/2016. Nesse sentido, a citada entidade:</w:t>
      </w:r>
    </w:p>
    <w:p w14:paraId="5F476DB7" w14:textId="77777777" w:rsidR="00444FF3" w:rsidRPr="00BC570A" w:rsidRDefault="00444FF3" w:rsidP="00BC570A">
      <w:pPr>
        <w:pStyle w:val="01texto"/>
        <w:spacing w:line="228" w:lineRule="auto"/>
        <w:rPr>
          <w:rFonts w:ascii="Arial Narrow" w:eastAsia="MS Mincho" w:hAnsi="Arial Narrow"/>
          <w:szCs w:val="22"/>
        </w:rPr>
      </w:pPr>
      <w:r w:rsidRPr="00BC570A">
        <w:rPr>
          <w:rFonts w:ascii="Arial Narrow" w:eastAsia="MS Mincho" w:hAnsi="Arial Narrow"/>
          <w:szCs w:val="22"/>
        </w:rPr>
        <w:t>1. Está regularmente constituída ou, se estrangeira, está autorizada a funcionar no território nacional;</w:t>
      </w:r>
    </w:p>
    <w:p w14:paraId="5248FCEA" w14:textId="77777777" w:rsidR="00444FF3" w:rsidRPr="00BC570A" w:rsidRDefault="00444FF3" w:rsidP="00BC570A">
      <w:pPr>
        <w:pStyle w:val="01texto"/>
        <w:spacing w:line="228" w:lineRule="auto"/>
        <w:rPr>
          <w:rFonts w:ascii="Arial Narrow" w:eastAsia="MS Mincho" w:hAnsi="Arial Narrow"/>
          <w:szCs w:val="22"/>
        </w:rPr>
      </w:pPr>
      <w:r w:rsidRPr="00BC570A">
        <w:rPr>
          <w:rFonts w:ascii="Arial Narrow" w:eastAsia="MS Mincho" w:hAnsi="Arial Narrow"/>
          <w:szCs w:val="22"/>
        </w:rPr>
        <w:t>2. Não foi omissa no dever de prestar contas de parceria anteriormente celebrada;</w:t>
      </w:r>
    </w:p>
    <w:p w14:paraId="551B8B60" w14:textId="77777777" w:rsidR="00444FF3" w:rsidRPr="00BC570A" w:rsidRDefault="00444FF3" w:rsidP="00BC570A">
      <w:pPr>
        <w:pStyle w:val="01texto"/>
        <w:spacing w:line="228" w:lineRule="auto"/>
        <w:rPr>
          <w:rFonts w:ascii="Arial Narrow" w:eastAsia="MS Mincho" w:hAnsi="Arial Narrow"/>
          <w:szCs w:val="22"/>
        </w:rPr>
      </w:pPr>
      <w:r w:rsidRPr="00BC570A">
        <w:rPr>
          <w:rFonts w:ascii="Arial Narrow" w:eastAsia="MS Mincho" w:hAnsi="Arial Narrow"/>
          <w:szCs w:val="22"/>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14:paraId="1CBED112" w14:textId="77777777" w:rsidR="00444FF3" w:rsidRPr="00BC570A" w:rsidRDefault="00444FF3" w:rsidP="00BC570A">
      <w:pPr>
        <w:pStyle w:val="01texto"/>
        <w:spacing w:line="228" w:lineRule="auto"/>
        <w:rPr>
          <w:rFonts w:ascii="Arial Narrow" w:eastAsia="MS Mincho" w:hAnsi="Arial Narrow"/>
          <w:szCs w:val="22"/>
        </w:rPr>
      </w:pPr>
      <w:r w:rsidRPr="00BC570A">
        <w:rPr>
          <w:rFonts w:ascii="Arial Narrow" w:eastAsia="MS Mincho" w:hAnsi="Arial Narrow"/>
          <w:szCs w:val="22"/>
        </w:rPr>
        <w:t xml:space="preserve">4. Não teve as contas rejeitadas pela administração pública nos últimos cinco anos, observadas as exceções previstas no art. 39, caput, inciso IV, alíneas “a” a “c”, da Lei nº 13.019/2014; </w:t>
      </w:r>
    </w:p>
    <w:p w14:paraId="5F67684B" w14:textId="77777777" w:rsidR="00444FF3" w:rsidRPr="00BC570A" w:rsidRDefault="00444FF3" w:rsidP="00BC570A">
      <w:pPr>
        <w:pStyle w:val="01texto"/>
        <w:spacing w:line="228" w:lineRule="auto"/>
        <w:rPr>
          <w:rFonts w:ascii="Arial Narrow" w:eastAsia="MS Mincho" w:hAnsi="Arial Narrow"/>
          <w:szCs w:val="22"/>
        </w:rPr>
      </w:pPr>
      <w:r w:rsidRPr="00BC570A">
        <w:rPr>
          <w:rFonts w:ascii="Arial Narrow" w:eastAsia="MS Mincho" w:hAnsi="Arial Narrow"/>
          <w:szCs w:val="22"/>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1D18ED66" w14:textId="77777777" w:rsidR="00444FF3" w:rsidRPr="00BC570A" w:rsidRDefault="00444FF3" w:rsidP="00BC570A">
      <w:pPr>
        <w:pStyle w:val="01texto"/>
        <w:spacing w:line="228" w:lineRule="auto"/>
        <w:rPr>
          <w:rFonts w:ascii="Arial Narrow" w:eastAsia="MS Mincho" w:hAnsi="Arial Narrow"/>
          <w:szCs w:val="22"/>
        </w:rPr>
      </w:pPr>
      <w:r w:rsidRPr="00BC570A">
        <w:rPr>
          <w:rFonts w:ascii="Arial Narrow" w:eastAsia="MS Mincho" w:hAnsi="Arial Narrow"/>
          <w:szCs w:val="22"/>
        </w:rPr>
        <w:t>6. Não teve contas de parceria julgadas irregulares ou rejeitadas por Tribunal ou Conselho de Contas de qualquer esfera da Federação, em decisão irrecorrível, nos últimos 8 (oito) anos; e</w:t>
      </w:r>
    </w:p>
    <w:p w14:paraId="605827F6" w14:textId="77777777" w:rsidR="00444FF3" w:rsidRPr="00BC570A" w:rsidRDefault="00444FF3" w:rsidP="00BC570A">
      <w:pPr>
        <w:pStyle w:val="01texto"/>
        <w:spacing w:line="228" w:lineRule="auto"/>
        <w:rPr>
          <w:rFonts w:ascii="Arial Narrow" w:eastAsia="MS Mincho" w:hAnsi="Arial Narrow"/>
          <w:szCs w:val="22"/>
        </w:rPr>
      </w:pPr>
      <w:r w:rsidRPr="00BC570A">
        <w:rPr>
          <w:rFonts w:ascii="Arial Narrow" w:eastAsia="MS Mincho" w:hAnsi="Arial Narrow"/>
          <w:szCs w:val="22"/>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14:paraId="3101F444" w14:textId="77777777" w:rsidR="00D05BC4" w:rsidRPr="00BC570A" w:rsidRDefault="00D05BC4" w:rsidP="00BC570A">
      <w:pPr>
        <w:pStyle w:val="01texto"/>
        <w:spacing w:line="228" w:lineRule="auto"/>
        <w:rPr>
          <w:rFonts w:ascii="Arial Narrow" w:eastAsia="MS Mincho" w:hAnsi="Arial Narrow"/>
          <w:szCs w:val="22"/>
        </w:rPr>
      </w:pPr>
    </w:p>
    <w:p w14:paraId="33049DC2" w14:textId="77777777" w:rsidR="00444FF3" w:rsidRPr="00BC570A" w:rsidRDefault="00444FF3" w:rsidP="00BC570A">
      <w:pPr>
        <w:pStyle w:val="01texto"/>
        <w:spacing w:line="228" w:lineRule="auto"/>
        <w:jc w:val="right"/>
        <w:rPr>
          <w:rFonts w:ascii="Arial Narrow" w:hAnsi="Arial Narrow"/>
          <w:szCs w:val="22"/>
        </w:rPr>
      </w:pPr>
      <w:r w:rsidRPr="00BC570A">
        <w:rPr>
          <w:rFonts w:ascii="Arial Narrow" w:eastAsia="MS Mincho" w:hAnsi="Arial Narrow"/>
          <w:szCs w:val="22"/>
        </w:rPr>
        <w:t>[LOCAL], [DATA].</w:t>
      </w:r>
    </w:p>
    <w:p w14:paraId="5324F923" w14:textId="77777777" w:rsidR="00444FF3" w:rsidRPr="00BC570A" w:rsidRDefault="00444FF3" w:rsidP="00BC570A">
      <w:pPr>
        <w:pStyle w:val="01texto"/>
        <w:spacing w:line="228" w:lineRule="auto"/>
        <w:rPr>
          <w:rFonts w:ascii="Arial Narrow" w:hAnsi="Arial Narrow"/>
          <w:szCs w:val="22"/>
        </w:rPr>
      </w:pPr>
    </w:p>
    <w:p w14:paraId="4C768F80" w14:textId="77777777" w:rsidR="00444FF3" w:rsidRPr="00BC570A" w:rsidRDefault="00444FF3" w:rsidP="00BC570A">
      <w:pPr>
        <w:pStyle w:val="01texto"/>
        <w:spacing w:line="228" w:lineRule="auto"/>
        <w:jc w:val="center"/>
        <w:rPr>
          <w:rFonts w:ascii="Arial Narrow" w:eastAsia="MS Mincho" w:hAnsi="Arial Narrow"/>
          <w:szCs w:val="22"/>
        </w:rPr>
      </w:pPr>
      <w:r w:rsidRPr="00BC570A">
        <w:rPr>
          <w:rFonts w:ascii="Arial Narrow" w:eastAsia="MS Mincho" w:hAnsi="Arial Narrow"/>
          <w:szCs w:val="22"/>
        </w:rPr>
        <w:t>...........................................................................................</w:t>
      </w:r>
    </w:p>
    <w:p w14:paraId="7B6C0EE4" w14:textId="77777777" w:rsidR="00444FF3" w:rsidRPr="00BC570A" w:rsidRDefault="00444FF3" w:rsidP="00BC570A">
      <w:pPr>
        <w:pStyle w:val="01texto"/>
        <w:spacing w:line="228" w:lineRule="auto"/>
        <w:jc w:val="center"/>
        <w:rPr>
          <w:rFonts w:ascii="Arial Narrow" w:hAnsi="Arial Narrow"/>
          <w:szCs w:val="22"/>
        </w:rPr>
      </w:pPr>
      <w:r w:rsidRPr="00BC570A">
        <w:rPr>
          <w:rFonts w:ascii="Arial Narrow" w:eastAsia="MS Mincho" w:hAnsi="Arial Narrow"/>
          <w:szCs w:val="22"/>
        </w:rPr>
        <w:t>[NOME E CARGO DO REPRESENTANTE LEGAL DA OSC]</w:t>
      </w:r>
    </w:p>
    <w:p w14:paraId="7B844885" w14:textId="77777777" w:rsidR="00444FF3" w:rsidRPr="00BC570A" w:rsidRDefault="00444FF3" w:rsidP="00BC570A">
      <w:pPr>
        <w:pStyle w:val="01texto"/>
        <w:spacing w:line="228" w:lineRule="auto"/>
        <w:rPr>
          <w:rFonts w:ascii="Arial Narrow" w:hAnsi="Arial Narrow"/>
          <w:szCs w:val="22"/>
        </w:rPr>
      </w:pPr>
    </w:p>
    <w:p w14:paraId="1CDF14B9" w14:textId="77777777" w:rsidR="00444FF3" w:rsidRPr="00BC570A" w:rsidRDefault="00444FF3" w:rsidP="00BC570A">
      <w:pPr>
        <w:pStyle w:val="01texto"/>
        <w:spacing w:line="228" w:lineRule="auto"/>
        <w:rPr>
          <w:rFonts w:ascii="Arial Narrow" w:hAnsi="Arial Narrow"/>
          <w:szCs w:val="22"/>
        </w:rPr>
      </w:pPr>
    </w:p>
    <w:p w14:paraId="352AC12B" w14:textId="77777777" w:rsidR="00444FF3" w:rsidRPr="00BC570A" w:rsidRDefault="00444FF3" w:rsidP="00BC570A">
      <w:pPr>
        <w:pStyle w:val="01texto"/>
        <w:spacing w:line="228" w:lineRule="auto"/>
        <w:rPr>
          <w:rFonts w:ascii="Arial Narrow" w:hAnsi="Arial Narrow"/>
          <w:szCs w:val="22"/>
        </w:rPr>
      </w:pPr>
    </w:p>
    <w:p w14:paraId="44415ECB" w14:textId="77777777" w:rsidR="00444FF3" w:rsidRPr="00BC570A" w:rsidRDefault="00444FF3" w:rsidP="00BC570A">
      <w:pPr>
        <w:pStyle w:val="01texto"/>
        <w:spacing w:line="228" w:lineRule="auto"/>
        <w:rPr>
          <w:rFonts w:ascii="Arial Narrow" w:hAnsi="Arial Narrow"/>
          <w:szCs w:val="22"/>
        </w:rPr>
      </w:pPr>
    </w:p>
    <w:p w14:paraId="1ADE793A" w14:textId="77777777" w:rsidR="00444FF3" w:rsidRPr="00BC570A" w:rsidRDefault="00444FF3" w:rsidP="00BC570A">
      <w:pPr>
        <w:pStyle w:val="01texto"/>
        <w:spacing w:line="228" w:lineRule="auto"/>
        <w:rPr>
          <w:rFonts w:ascii="Arial Narrow" w:hAnsi="Arial Narrow"/>
          <w:szCs w:val="22"/>
        </w:rPr>
      </w:pPr>
    </w:p>
    <w:p w14:paraId="63DD53A0" w14:textId="77777777" w:rsidR="00444FF3" w:rsidRPr="00BC570A" w:rsidRDefault="00444FF3" w:rsidP="00BC570A">
      <w:pPr>
        <w:pStyle w:val="01texto"/>
        <w:spacing w:line="228" w:lineRule="auto"/>
        <w:rPr>
          <w:rFonts w:ascii="Arial Narrow" w:hAnsi="Arial Narrow"/>
          <w:szCs w:val="22"/>
        </w:rPr>
      </w:pPr>
    </w:p>
    <w:p w14:paraId="3CDE0BC0" w14:textId="77777777" w:rsidR="00444FF3" w:rsidRPr="00BC570A" w:rsidRDefault="00444FF3" w:rsidP="00BC570A">
      <w:pPr>
        <w:pStyle w:val="01texto"/>
        <w:spacing w:line="228" w:lineRule="auto"/>
        <w:rPr>
          <w:rFonts w:ascii="Arial Narrow" w:hAnsi="Arial Narrow"/>
          <w:szCs w:val="22"/>
        </w:rPr>
      </w:pPr>
    </w:p>
    <w:p w14:paraId="2D758A6F" w14:textId="77777777" w:rsidR="00444FF3" w:rsidRPr="00BC570A" w:rsidRDefault="00444FF3" w:rsidP="00BC570A">
      <w:pPr>
        <w:pStyle w:val="01texto"/>
        <w:spacing w:line="228" w:lineRule="auto"/>
        <w:rPr>
          <w:rFonts w:ascii="Arial Narrow" w:hAnsi="Arial Narrow"/>
          <w:szCs w:val="22"/>
        </w:rPr>
      </w:pPr>
    </w:p>
    <w:p w14:paraId="114C9B52" w14:textId="77777777" w:rsidR="00444FF3" w:rsidRPr="00BC570A" w:rsidRDefault="00444FF3" w:rsidP="00BC570A">
      <w:pPr>
        <w:pStyle w:val="01texto"/>
        <w:spacing w:line="228" w:lineRule="auto"/>
        <w:rPr>
          <w:rFonts w:ascii="Arial Narrow" w:hAnsi="Arial Narrow"/>
          <w:szCs w:val="22"/>
        </w:rPr>
      </w:pPr>
    </w:p>
    <w:p w14:paraId="42EF47D8" w14:textId="77777777" w:rsidR="00444FF3" w:rsidRPr="00BC570A" w:rsidRDefault="00444FF3" w:rsidP="00BC570A">
      <w:pPr>
        <w:pStyle w:val="01texto"/>
        <w:spacing w:line="228" w:lineRule="auto"/>
        <w:rPr>
          <w:rFonts w:ascii="Arial Narrow" w:hAnsi="Arial Narrow"/>
          <w:szCs w:val="22"/>
        </w:rPr>
      </w:pPr>
    </w:p>
    <w:p w14:paraId="70A40601" w14:textId="77777777" w:rsidR="00444FF3" w:rsidRPr="00BC570A" w:rsidRDefault="00444FF3" w:rsidP="00BC570A">
      <w:pPr>
        <w:pStyle w:val="01texto"/>
        <w:spacing w:line="228" w:lineRule="auto"/>
        <w:rPr>
          <w:rFonts w:ascii="Arial Narrow" w:hAnsi="Arial Narrow"/>
          <w:szCs w:val="22"/>
        </w:rPr>
      </w:pPr>
    </w:p>
    <w:p w14:paraId="5F873AB7" w14:textId="77777777" w:rsidR="00977657" w:rsidRDefault="00977657">
      <w:pPr>
        <w:spacing w:after="0" w:line="240" w:lineRule="auto"/>
        <w:rPr>
          <w:rFonts w:ascii="Arial Narrow" w:hAnsi="Arial Narrow" w:cs="Arial Narrow"/>
          <w:b/>
          <w:bCs/>
          <w:caps/>
          <w:color w:val="0070C0"/>
          <w:spacing w:val="-4"/>
          <w:lang w:eastAsia="pt-BR"/>
        </w:rPr>
      </w:pPr>
      <w:r>
        <w:rPr>
          <w:rFonts w:ascii="Arial Narrow" w:hAnsi="Arial Narrow"/>
        </w:rPr>
        <w:br w:type="page"/>
      </w:r>
    </w:p>
    <w:p w14:paraId="61E45D1D" w14:textId="77777777" w:rsidR="006B5786" w:rsidRPr="00977657" w:rsidRDefault="00D05BC4" w:rsidP="00977657">
      <w:pPr>
        <w:pStyle w:val="02topico"/>
        <w:spacing w:before="60" w:after="60" w:line="228" w:lineRule="auto"/>
        <w:jc w:val="center"/>
        <w:rPr>
          <w:rFonts w:ascii="Arial Narrow" w:eastAsia="Calibri" w:hAnsi="Arial Narrow"/>
          <w:szCs w:val="22"/>
        </w:rPr>
      </w:pPr>
      <w:r w:rsidRPr="00BC570A">
        <w:rPr>
          <w:rFonts w:ascii="Arial Narrow" w:eastAsia="Calibri" w:hAnsi="Arial Narrow"/>
          <w:szCs w:val="22"/>
        </w:rPr>
        <w:lastRenderedPageBreak/>
        <w:t>CHAMADA PÚBLICA 11/2019 - PROGRAMA DE APOIO INSTITUCIONAL PARA ORGANIZAÇÃO E PARTICIPAÇÃO EM EVENTOS TÉCNICO</w:t>
      </w:r>
      <w:r w:rsidRPr="00BC570A">
        <w:rPr>
          <w:rFonts w:ascii="Cambria Math" w:eastAsia="Calibri" w:hAnsi="Cambria Math" w:cs="Cambria Math"/>
          <w:szCs w:val="22"/>
        </w:rPr>
        <w:t>‐</w:t>
      </w:r>
      <w:r w:rsidRPr="00BC570A">
        <w:rPr>
          <w:rFonts w:ascii="Arial Narrow" w:eastAsia="Calibri" w:hAnsi="Arial Narrow"/>
          <w:szCs w:val="22"/>
        </w:rPr>
        <w:t>CIENTÍFICOS</w:t>
      </w:r>
    </w:p>
    <w:p w14:paraId="10D50B30" w14:textId="77777777" w:rsidR="00977657" w:rsidRDefault="00977657" w:rsidP="00BC570A">
      <w:pPr>
        <w:pStyle w:val="01texto"/>
        <w:spacing w:line="228" w:lineRule="auto"/>
        <w:rPr>
          <w:rFonts w:ascii="Arial Narrow" w:hAnsi="Arial Narrow"/>
          <w:szCs w:val="22"/>
        </w:rPr>
      </w:pPr>
    </w:p>
    <w:p w14:paraId="581AE842" w14:textId="77777777" w:rsidR="005D5657" w:rsidRPr="00BC570A" w:rsidRDefault="005D5657" w:rsidP="00BC570A">
      <w:pPr>
        <w:pStyle w:val="01texto"/>
        <w:spacing w:line="228" w:lineRule="auto"/>
        <w:rPr>
          <w:rFonts w:ascii="Arial Narrow" w:hAnsi="Arial Narrow"/>
          <w:szCs w:val="22"/>
        </w:rPr>
      </w:pPr>
    </w:p>
    <w:p w14:paraId="1B4D122E" w14:textId="77777777" w:rsidR="00851294" w:rsidRPr="00977657" w:rsidRDefault="00977657" w:rsidP="00BC570A">
      <w:pPr>
        <w:pStyle w:val="01titulo"/>
        <w:spacing w:line="228" w:lineRule="auto"/>
        <w:rPr>
          <w:rFonts w:ascii="Arial Narrow" w:hAnsi="Arial Narrow"/>
        </w:rPr>
      </w:pPr>
      <w:r w:rsidRPr="00977657">
        <w:rPr>
          <w:rFonts w:ascii="Arial Narrow" w:hAnsi="Arial Narrow"/>
        </w:rPr>
        <w:t xml:space="preserve">Anexo </w:t>
      </w:r>
      <w:r w:rsidR="00851294" w:rsidRPr="00977657">
        <w:rPr>
          <w:rFonts w:ascii="Arial Narrow" w:hAnsi="Arial Narrow"/>
        </w:rPr>
        <w:t>IX</w:t>
      </w:r>
      <w:r w:rsidR="00D05BC4" w:rsidRPr="00977657">
        <w:rPr>
          <w:rFonts w:ascii="Arial Narrow" w:hAnsi="Arial Narrow"/>
        </w:rPr>
        <w:t xml:space="preserve"> </w:t>
      </w:r>
      <w:r w:rsidR="00D62F56" w:rsidRPr="00977657">
        <w:rPr>
          <w:rFonts w:ascii="Arial Narrow" w:hAnsi="Arial Narrow"/>
        </w:rPr>
        <w:t>- Modelo</w:t>
      </w:r>
      <w:r w:rsidRPr="00977657">
        <w:rPr>
          <w:rFonts w:ascii="Arial Narrow" w:hAnsi="Arial Narrow"/>
        </w:rPr>
        <w:t xml:space="preserve"> </w:t>
      </w:r>
      <w:r>
        <w:rPr>
          <w:rFonts w:ascii="Arial Narrow" w:hAnsi="Arial Narrow"/>
        </w:rPr>
        <w:t>d</w:t>
      </w:r>
      <w:r w:rsidRPr="00977657">
        <w:rPr>
          <w:rFonts w:ascii="Arial Narrow" w:hAnsi="Arial Narrow"/>
        </w:rPr>
        <w:t xml:space="preserve">e Plano </w:t>
      </w:r>
      <w:r>
        <w:rPr>
          <w:rFonts w:ascii="Arial Narrow" w:hAnsi="Arial Narrow"/>
        </w:rPr>
        <w:t>d</w:t>
      </w:r>
      <w:r w:rsidRPr="00977657">
        <w:rPr>
          <w:rFonts w:ascii="Arial Narrow" w:hAnsi="Arial Narrow"/>
        </w:rPr>
        <w:t>e Trabalho</w:t>
      </w:r>
    </w:p>
    <w:p w14:paraId="76BF3F41" w14:textId="77777777" w:rsidR="00851294" w:rsidRDefault="00851294" w:rsidP="00BC570A">
      <w:pPr>
        <w:pStyle w:val="04tabela"/>
        <w:spacing w:after="60" w:line="228" w:lineRule="auto"/>
        <w:rPr>
          <w:rFonts w:ascii="Arial Narrow" w:hAnsi="Arial Narrow"/>
          <w:sz w:val="22"/>
          <w:szCs w:val="22"/>
        </w:rPr>
      </w:pPr>
    </w:p>
    <w:p w14:paraId="21EAAAEF" w14:textId="77777777" w:rsidR="005D5657" w:rsidRDefault="005D5657" w:rsidP="00BC570A">
      <w:pPr>
        <w:pStyle w:val="04tabela"/>
        <w:spacing w:after="60" w:line="228" w:lineRule="auto"/>
        <w:rPr>
          <w:rFonts w:ascii="Arial Narrow" w:hAnsi="Arial Narrow"/>
          <w:sz w:val="22"/>
          <w:szCs w:val="22"/>
        </w:rPr>
      </w:pPr>
    </w:p>
    <w:p w14:paraId="42AC524A" w14:textId="77777777" w:rsidR="00851294" w:rsidRPr="00BC570A" w:rsidRDefault="00851294" w:rsidP="00BC570A">
      <w:pPr>
        <w:pStyle w:val="02topico"/>
        <w:spacing w:before="60" w:after="60" w:line="228" w:lineRule="auto"/>
        <w:rPr>
          <w:rFonts w:ascii="Arial Narrow" w:eastAsia="DejaVu Sans" w:hAnsi="Arial Narrow"/>
          <w:szCs w:val="22"/>
        </w:rPr>
      </w:pPr>
      <w:r w:rsidRPr="00BC570A">
        <w:rPr>
          <w:rFonts w:ascii="Arial Narrow" w:eastAsia="DejaVu Sans" w:hAnsi="Arial Narrow"/>
          <w:szCs w:val="22"/>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41"/>
        <w:gridCol w:w="7403"/>
      </w:tblGrid>
      <w:tr w:rsidR="00851294" w:rsidRPr="00BC570A" w14:paraId="579FE38C" w14:textId="77777777" w:rsidTr="00977657">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7DDB4F3" w14:textId="77777777" w:rsidR="00851294" w:rsidRPr="00977657" w:rsidRDefault="00851294" w:rsidP="0053094D">
            <w:pPr>
              <w:pStyle w:val="04tabela"/>
              <w:spacing w:before="40" w:after="40" w:line="228" w:lineRule="auto"/>
              <w:jc w:val="left"/>
              <w:rPr>
                <w:rFonts w:ascii="Arial Narrow" w:hAnsi="Arial Narrow"/>
                <w:i/>
                <w:iCs/>
                <w:szCs w:val="20"/>
              </w:rPr>
            </w:pPr>
            <w:r w:rsidRPr="00977657">
              <w:rPr>
                <w:rFonts w:ascii="Arial Narrow" w:hAnsi="Arial Narrow"/>
                <w:i/>
                <w:iCs/>
                <w:szCs w:val="20"/>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3F73C6D6" w14:textId="77777777" w:rsidR="00851294" w:rsidRPr="00BC570A" w:rsidRDefault="00851294" w:rsidP="0053094D">
            <w:pPr>
              <w:pStyle w:val="01texto"/>
              <w:spacing w:before="40" w:after="40" w:line="228" w:lineRule="auto"/>
              <w:jc w:val="left"/>
              <w:rPr>
                <w:rFonts w:ascii="Arial Narrow" w:hAnsi="Arial Narrow"/>
                <w:szCs w:val="22"/>
              </w:rPr>
            </w:pPr>
          </w:p>
        </w:tc>
      </w:tr>
      <w:tr w:rsidR="00851294" w:rsidRPr="00BC570A" w14:paraId="76BD8E7A" w14:textId="77777777" w:rsidTr="00977657">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BE9499A" w14:textId="77777777" w:rsidR="00851294" w:rsidRPr="00977657" w:rsidRDefault="00851294" w:rsidP="0053094D">
            <w:pPr>
              <w:pStyle w:val="04tabela"/>
              <w:spacing w:before="40" w:after="40" w:line="228" w:lineRule="auto"/>
              <w:jc w:val="left"/>
              <w:rPr>
                <w:rFonts w:ascii="Arial Narrow" w:hAnsi="Arial Narrow"/>
                <w:i/>
                <w:iCs/>
                <w:szCs w:val="20"/>
              </w:rPr>
            </w:pPr>
            <w:r w:rsidRPr="00977657">
              <w:rPr>
                <w:rFonts w:ascii="Arial Narrow" w:hAnsi="Arial Narrow"/>
                <w:i/>
                <w:iCs/>
                <w:szCs w:val="20"/>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2FB96752" w14:textId="77777777" w:rsidR="00851294" w:rsidRPr="00BC570A" w:rsidRDefault="00851294" w:rsidP="0053094D">
            <w:pPr>
              <w:pStyle w:val="01texto"/>
              <w:spacing w:before="40" w:after="40" w:line="228" w:lineRule="auto"/>
              <w:jc w:val="left"/>
              <w:rPr>
                <w:rFonts w:ascii="Arial Narrow" w:hAnsi="Arial Narrow"/>
                <w:szCs w:val="22"/>
              </w:rPr>
            </w:pPr>
          </w:p>
        </w:tc>
      </w:tr>
      <w:tr w:rsidR="00851294" w:rsidRPr="00BC570A" w14:paraId="53692C57" w14:textId="77777777" w:rsidTr="00977657">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10FC86B" w14:textId="77777777" w:rsidR="00851294" w:rsidRPr="00977657" w:rsidRDefault="00851294" w:rsidP="0053094D">
            <w:pPr>
              <w:pStyle w:val="04tabela"/>
              <w:spacing w:before="40" w:after="40" w:line="228" w:lineRule="auto"/>
              <w:jc w:val="left"/>
              <w:rPr>
                <w:rFonts w:ascii="Arial Narrow" w:hAnsi="Arial Narrow"/>
                <w:i/>
                <w:iCs/>
                <w:szCs w:val="20"/>
              </w:rPr>
            </w:pPr>
            <w:r w:rsidRPr="00977657">
              <w:rPr>
                <w:rFonts w:ascii="Arial Narrow" w:hAnsi="Arial Narrow"/>
                <w:i/>
                <w:iCs/>
                <w:szCs w:val="20"/>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35889281" w14:textId="77777777" w:rsidR="00851294" w:rsidRPr="00BC570A" w:rsidRDefault="00851294" w:rsidP="0053094D">
            <w:pPr>
              <w:pStyle w:val="01texto"/>
              <w:spacing w:before="40" w:after="40" w:line="228" w:lineRule="auto"/>
              <w:jc w:val="left"/>
              <w:rPr>
                <w:rFonts w:ascii="Arial Narrow" w:hAnsi="Arial Narrow"/>
                <w:szCs w:val="22"/>
              </w:rPr>
            </w:pPr>
          </w:p>
        </w:tc>
      </w:tr>
      <w:tr w:rsidR="00851294" w:rsidRPr="00BC570A" w14:paraId="37B445A9" w14:textId="77777777" w:rsidTr="00977657">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04D6D868" w14:textId="77777777" w:rsidR="00851294" w:rsidRPr="00977657" w:rsidRDefault="00851294" w:rsidP="0053094D">
            <w:pPr>
              <w:pStyle w:val="04tabela"/>
              <w:spacing w:before="40" w:after="40" w:line="228" w:lineRule="auto"/>
              <w:jc w:val="left"/>
              <w:rPr>
                <w:rFonts w:ascii="Arial Narrow" w:hAnsi="Arial Narrow"/>
                <w:i/>
                <w:iCs/>
                <w:szCs w:val="20"/>
              </w:rPr>
            </w:pPr>
            <w:r w:rsidRPr="00977657">
              <w:rPr>
                <w:rFonts w:ascii="Arial Narrow" w:hAnsi="Arial Narrow"/>
                <w:i/>
                <w:iCs/>
                <w:szCs w:val="20"/>
              </w:rPr>
              <w:t>E-mail</w:t>
            </w:r>
          </w:p>
        </w:tc>
        <w:tc>
          <w:tcPr>
            <w:tcW w:w="7506" w:type="dxa"/>
            <w:tcBorders>
              <w:top w:val="single" w:sz="4" w:space="0" w:color="000000"/>
              <w:left w:val="single" w:sz="4" w:space="0" w:color="000000"/>
              <w:bottom w:val="single" w:sz="4" w:space="0" w:color="000000"/>
              <w:right w:val="single" w:sz="4" w:space="0" w:color="000000"/>
            </w:tcBorders>
          </w:tcPr>
          <w:p w14:paraId="4138B63E" w14:textId="77777777" w:rsidR="00851294" w:rsidRPr="00BC570A" w:rsidRDefault="00851294" w:rsidP="0053094D">
            <w:pPr>
              <w:pStyle w:val="01texto"/>
              <w:spacing w:before="40" w:after="40" w:line="228" w:lineRule="auto"/>
              <w:jc w:val="left"/>
              <w:rPr>
                <w:rFonts w:ascii="Arial Narrow" w:hAnsi="Arial Narrow"/>
                <w:szCs w:val="22"/>
              </w:rPr>
            </w:pPr>
          </w:p>
        </w:tc>
      </w:tr>
      <w:tr w:rsidR="00851294" w:rsidRPr="00BC570A" w14:paraId="604FF856" w14:textId="77777777" w:rsidTr="00977657">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9E135C5" w14:textId="77777777" w:rsidR="00851294" w:rsidRPr="00977657" w:rsidRDefault="00851294" w:rsidP="0053094D">
            <w:pPr>
              <w:pStyle w:val="04tabela"/>
              <w:spacing w:before="40" w:after="40" w:line="228" w:lineRule="auto"/>
              <w:jc w:val="left"/>
              <w:rPr>
                <w:rFonts w:ascii="Arial Narrow" w:hAnsi="Arial Narrow"/>
                <w:i/>
                <w:iCs/>
                <w:szCs w:val="20"/>
              </w:rPr>
            </w:pPr>
            <w:r w:rsidRPr="00977657">
              <w:rPr>
                <w:rFonts w:ascii="Arial Narrow" w:hAnsi="Arial Narrow"/>
                <w:i/>
                <w:iCs/>
                <w:szCs w:val="20"/>
              </w:rPr>
              <w:t>Telefones</w:t>
            </w:r>
          </w:p>
        </w:tc>
        <w:tc>
          <w:tcPr>
            <w:tcW w:w="7506" w:type="dxa"/>
            <w:tcBorders>
              <w:top w:val="single" w:sz="4" w:space="0" w:color="000000"/>
              <w:left w:val="single" w:sz="4" w:space="0" w:color="000000"/>
              <w:bottom w:val="single" w:sz="4" w:space="0" w:color="000000"/>
              <w:right w:val="single" w:sz="4" w:space="0" w:color="000000"/>
            </w:tcBorders>
          </w:tcPr>
          <w:p w14:paraId="6FD88414" w14:textId="77777777" w:rsidR="00851294" w:rsidRPr="00BC570A" w:rsidRDefault="00851294" w:rsidP="0053094D">
            <w:pPr>
              <w:pStyle w:val="01texto"/>
              <w:spacing w:before="40" w:after="40" w:line="228" w:lineRule="auto"/>
              <w:jc w:val="left"/>
              <w:rPr>
                <w:rFonts w:ascii="Arial Narrow" w:hAnsi="Arial Narrow"/>
                <w:szCs w:val="22"/>
              </w:rPr>
            </w:pPr>
          </w:p>
        </w:tc>
      </w:tr>
    </w:tbl>
    <w:p w14:paraId="76F6EBDB" w14:textId="77777777" w:rsidR="00851294" w:rsidRPr="00BC570A" w:rsidRDefault="00851294" w:rsidP="00BC570A">
      <w:pPr>
        <w:pStyle w:val="04tabela"/>
        <w:spacing w:after="60" w:line="228" w:lineRule="auto"/>
        <w:rPr>
          <w:rFonts w:ascii="Arial Narrow" w:eastAsia="DejaVu Sans" w:hAnsi="Arial Narrow" w:cs="DejaVu Sans"/>
          <w:kern w:val="3"/>
          <w:sz w:val="22"/>
          <w:szCs w:val="22"/>
        </w:rPr>
      </w:pPr>
    </w:p>
    <w:p w14:paraId="79C330FC" w14:textId="77777777" w:rsidR="00851294" w:rsidRPr="00BC570A" w:rsidRDefault="00851294" w:rsidP="00BC570A">
      <w:pPr>
        <w:pStyle w:val="02topico"/>
        <w:spacing w:before="60" w:after="60" w:line="228" w:lineRule="auto"/>
        <w:rPr>
          <w:rFonts w:ascii="Arial Narrow" w:eastAsia="DejaVu Sans" w:hAnsi="Arial Narrow"/>
          <w:szCs w:val="22"/>
        </w:rPr>
      </w:pPr>
      <w:r w:rsidRPr="00BC570A">
        <w:rPr>
          <w:rFonts w:ascii="Arial Narrow" w:eastAsia="DejaVu Sans" w:hAnsi="Arial Narrow"/>
          <w:szCs w:val="22"/>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213"/>
        <w:gridCol w:w="1976"/>
        <w:gridCol w:w="2077"/>
      </w:tblGrid>
      <w:tr w:rsidR="00851294" w:rsidRPr="00977657" w14:paraId="5BEF234D" w14:textId="77777777" w:rsidTr="00977657">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hemeFill="accent5" w:themeFillTint="33"/>
            <w:tcMar>
              <w:top w:w="0" w:type="dxa"/>
              <w:left w:w="108" w:type="dxa"/>
              <w:bottom w:w="0" w:type="dxa"/>
              <w:right w:w="108" w:type="dxa"/>
            </w:tcMar>
            <w:vAlign w:val="center"/>
            <w:hideMark/>
          </w:tcPr>
          <w:p w14:paraId="503B1A46" w14:textId="77777777" w:rsidR="00851294" w:rsidRPr="00977657" w:rsidRDefault="00977657" w:rsidP="0053094D">
            <w:pPr>
              <w:pStyle w:val="04tabela"/>
              <w:spacing w:before="40" w:after="40" w:line="228" w:lineRule="auto"/>
              <w:rPr>
                <w:rFonts w:ascii="Arial Narrow" w:hAnsi="Arial Narrow"/>
                <w:i/>
                <w:szCs w:val="20"/>
              </w:rPr>
            </w:pPr>
            <w:r w:rsidRPr="00977657">
              <w:rPr>
                <w:rFonts w:ascii="Arial Narrow" w:hAnsi="Arial Narrow"/>
                <w:i/>
                <w:szCs w:val="20"/>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hemeFill="accent5" w:themeFillTint="33"/>
            <w:tcMar>
              <w:top w:w="0" w:type="dxa"/>
              <w:left w:w="108" w:type="dxa"/>
              <w:bottom w:w="0" w:type="dxa"/>
              <w:right w:w="108" w:type="dxa"/>
            </w:tcMar>
            <w:vAlign w:val="center"/>
            <w:hideMark/>
          </w:tcPr>
          <w:p w14:paraId="066BCA79" w14:textId="77777777" w:rsidR="00851294" w:rsidRPr="00977657" w:rsidRDefault="00977657" w:rsidP="0053094D">
            <w:pPr>
              <w:pStyle w:val="04tabela"/>
              <w:spacing w:before="40" w:after="40" w:line="228" w:lineRule="auto"/>
              <w:rPr>
                <w:rFonts w:ascii="Arial Narrow" w:hAnsi="Arial Narrow"/>
                <w:i/>
                <w:szCs w:val="20"/>
              </w:rPr>
            </w:pPr>
            <w:r w:rsidRPr="00977657">
              <w:rPr>
                <w:rFonts w:ascii="Arial Narrow" w:hAnsi="Arial Narrow"/>
                <w:i/>
                <w:szCs w:val="20"/>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hemeFill="accent5" w:themeFillTint="33"/>
            <w:tcMar>
              <w:top w:w="0" w:type="dxa"/>
              <w:left w:w="108" w:type="dxa"/>
              <w:bottom w:w="0" w:type="dxa"/>
              <w:right w:w="108" w:type="dxa"/>
            </w:tcMar>
            <w:vAlign w:val="center"/>
            <w:hideMark/>
          </w:tcPr>
          <w:p w14:paraId="70432BAB" w14:textId="77777777" w:rsidR="00851294" w:rsidRPr="00977657" w:rsidRDefault="00977657" w:rsidP="0053094D">
            <w:pPr>
              <w:pStyle w:val="04tabela"/>
              <w:spacing w:before="40" w:after="40" w:line="228" w:lineRule="auto"/>
              <w:rPr>
                <w:rFonts w:ascii="Arial Narrow" w:hAnsi="Arial Narrow"/>
                <w:i/>
                <w:szCs w:val="20"/>
              </w:rPr>
            </w:pPr>
            <w:r w:rsidRPr="00977657">
              <w:rPr>
                <w:rFonts w:ascii="Arial Narrow" w:hAnsi="Arial Narrow"/>
                <w:i/>
                <w:szCs w:val="20"/>
              </w:rPr>
              <w:t>Instituição</w:t>
            </w:r>
          </w:p>
        </w:tc>
      </w:tr>
      <w:tr w:rsidR="00851294" w:rsidRPr="00BC570A" w14:paraId="2153210C" w14:textId="77777777" w:rsidTr="0028253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02A1545" w14:textId="77777777" w:rsidR="00851294" w:rsidRPr="00BC570A" w:rsidRDefault="00851294" w:rsidP="0053094D">
            <w:pPr>
              <w:pStyle w:val="01texto"/>
              <w:spacing w:before="40" w:after="40" w:line="228" w:lineRule="auto"/>
              <w:jc w:val="left"/>
              <w:rPr>
                <w:rFonts w:ascii="Arial Narrow" w:hAnsi="Arial Narrow"/>
                <w:szCs w:val="2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7EB8CD" w14:textId="77777777" w:rsidR="00851294" w:rsidRPr="00BC570A" w:rsidRDefault="00851294" w:rsidP="0053094D">
            <w:pPr>
              <w:pStyle w:val="01texto"/>
              <w:spacing w:before="40" w:after="40" w:line="228" w:lineRule="auto"/>
              <w:jc w:val="left"/>
              <w:rPr>
                <w:rFonts w:ascii="Arial Narrow" w:hAnsi="Arial Narrow"/>
                <w:szCs w:val="2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D848E47" w14:textId="77777777" w:rsidR="00851294" w:rsidRPr="00BC570A" w:rsidRDefault="00851294" w:rsidP="0053094D">
            <w:pPr>
              <w:pStyle w:val="01texto"/>
              <w:spacing w:before="40" w:after="40" w:line="228" w:lineRule="auto"/>
              <w:jc w:val="left"/>
              <w:rPr>
                <w:rFonts w:ascii="Arial Narrow" w:hAnsi="Arial Narrow"/>
                <w:szCs w:val="22"/>
              </w:rPr>
            </w:pPr>
          </w:p>
        </w:tc>
      </w:tr>
      <w:tr w:rsidR="00851294" w:rsidRPr="00BC570A" w14:paraId="59C41B01" w14:textId="77777777" w:rsidTr="0028253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278861" w14:textId="77777777" w:rsidR="00851294" w:rsidRPr="00BC570A" w:rsidRDefault="00851294" w:rsidP="0053094D">
            <w:pPr>
              <w:pStyle w:val="01texto"/>
              <w:spacing w:before="40" w:after="40" w:line="228" w:lineRule="auto"/>
              <w:jc w:val="left"/>
              <w:rPr>
                <w:rFonts w:ascii="Arial Narrow" w:hAnsi="Arial Narrow"/>
                <w:szCs w:val="2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0A79B80" w14:textId="77777777" w:rsidR="00851294" w:rsidRPr="00BC570A" w:rsidRDefault="00851294" w:rsidP="0053094D">
            <w:pPr>
              <w:pStyle w:val="01texto"/>
              <w:spacing w:before="40" w:after="40" w:line="228" w:lineRule="auto"/>
              <w:jc w:val="left"/>
              <w:rPr>
                <w:rFonts w:ascii="Arial Narrow" w:hAnsi="Arial Narrow"/>
                <w:szCs w:val="2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05420E" w14:textId="77777777" w:rsidR="00851294" w:rsidRPr="00BC570A" w:rsidRDefault="00851294" w:rsidP="0053094D">
            <w:pPr>
              <w:pStyle w:val="01texto"/>
              <w:spacing w:before="40" w:after="40" w:line="228" w:lineRule="auto"/>
              <w:jc w:val="left"/>
              <w:rPr>
                <w:rFonts w:ascii="Arial Narrow" w:hAnsi="Arial Narrow"/>
                <w:szCs w:val="22"/>
              </w:rPr>
            </w:pPr>
          </w:p>
        </w:tc>
      </w:tr>
      <w:tr w:rsidR="00282535" w:rsidRPr="00BC570A" w14:paraId="7CBA1B85" w14:textId="77777777" w:rsidTr="0028253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4CE262" w14:textId="77777777" w:rsidR="00282535" w:rsidRPr="00BC570A" w:rsidRDefault="00282535" w:rsidP="0053094D">
            <w:pPr>
              <w:pStyle w:val="01texto"/>
              <w:spacing w:before="40" w:after="40" w:line="228" w:lineRule="auto"/>
              <w:jc w:val="left"/>
              <w:rPr>
                <w:rFonts w:ascii="Arial Narrow" w:hAnsi="Arial Narrow"/>
                <w:szCs w:val="2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795AE74" w14:textId="77777777" w:rsidR="00282535" w:rsidRPr="00BC570A" w:rsidRDefault="00282535" w:rsidP="0053094D">
            <w:pPr>
              <w:pStyle w:val="01texto"/>
              <w:spacing w:before="40" w:after="40" w:line="228" w:lineRule="auto"/>
              <w:jc w:val="left"/>
              <w:rPr>
                <w:rFonts w:ascii="Arial Narrow" w:hAnsi="Arial Narrow"/>
                <w:szCs w:val="2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45284B6" w14:textId="77777777" w:rsidR="00282535" w:rsidRPr="00BC570A" w:rsidRDefault="00282535" w:rsidP="0053094D">
            <w:pPr>
              <w:pStyle w:val="01texto"/>
              <w:spacing w:before="40" w:after="40" w:line="228" w:lineRule="auto"/>
              <w:jc w:val="left"/>
              <w:rPr>
                <w:rFonts w:ascii="Arial Narrow" w:hAnsi="Arial Narrow"/>
                <w:szCs w:val="22"/>
              </w:rPr>
            </w:pPr>
          </w:p>
        </w:tc>
      </w:tr>
      <w:tr w:rsidR="00282535" w:rsidRPr="00BC570A" w14:paraId="4F218EE0" w14:textId="77777777" w:rsidTr="0028253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BEC29E" w14:textId="77777777" w:rsidR="00282535" w:rsidRPr="00BC570A" w:rsidRDefault="00282535" w:rsidP="0053094D">
            <w:pPr>
              <w:pStyle w:val="01texto"/>
              <w:spacing w:before="40" w:after="40" w:line="228" w:lineRule="auto"/>
              <w:jc w:val="left"/>
              <w:rPr>
                <w:rFonts w:ascii="Arial Narrow" w:hAnsi="Arial Narrow"/>
                <w:szCs w:val="2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3CE045" w14:textId="77777777" w:rsidR="00282535" w:rsidRPr="00BC570A" w:rsidRDefault="00282535" w:rsidP="0053094D">
            <w:pPr>
              <w:pStyle w:val="01texto"/>
              <w:spacing w:before="40" w:after="40" w:line="228" w:lineRule="auto"/>
              <w:jc w:val="left"/>
              <w:rPr>
                <w:rFonts w:ascii="Arial Narrow" w:hAnsi="Arial Narrow"/>
                <w:szCs w:val="2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748BBC" w14:textId="77777777" w:rsidR="00282535" w:rsidRPr="00BC570A" w:rsidRDefault="00282535" w:rsidP="0053094D">
            <w:pPr>
              <w:pStyle w:val="01texto"/>
              <w:spacing w:before="40" w:after="40" w:line="228" w:lineRule="auto"/>
              <w:jc w:val="left"/>
              <w:rPr>
                <w:rFonts w:ascii="Arial Narrow" w:hAnsi="Arial Narrow"/>
                <w:szCs w:val="22"/>
              </w:rPr>
            </w:pPr>
          </w:p>
        </w:tc>
      </w:tr>
    </w:tbl>
    <w:p w14:paraId="55731093" w14:textId="77777777" w:rsidR="00851294" w:rsidRPr="00BC570A" w:rsidRDefault="00851294" w:rsidP="00BC570A">
      <w:pPr>
        <w:pStyle w:val="04tabela"/>
        <w:spacing w:after="60" w:line="228" w:lineRule="auto"/>
        <w:rPr>
          <w:rFonts w:ascii="Arial Narrow" w:hAnsi="Arial Narrow"/>
          <w:sz w:val="22"/>
          <w:szCs w:val="22"/>
        </w:rPr>
      </w:pPr>
    </w:p>
    <w:p w14:paraId="3A4FB224" w14:textId="77777777" w:rsidR="00851294" w:rsidRPr="00BC570A" w:rsidRDefault="00851294" w:rsidP="00BC570A">
      <w:pPr>
        <w:pStyle w:val="02topico"/>
        <w:spacing w:before="60" w:after="60" w:line="228" w:lineRule="auto"/>
        <w:rPr>
          <w:rFonts w:ascii="Arial Narrow" w:eastAsia="Lucida Sans Unicode" w:hAnsi="Arial Narrow"/>
          <w:szCs w:val="22"/>
          <w:lang w:bidi="hi-IN"/>
        </w:rPr>
      </w:pPr>
      <w:r w:rsidRPr="00BC570A">
        <w:rPr>
          <w:rFonts w:ascii="Arial Narrow" w:eastAsia="Lucida Sans Unicode" w:hAnsi="Arial Narrow"/>
          <w:szCs w:val="22"/>
          <w:lang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59"/>
        <w:gridCol w:w="7685"/>
      </w:tblGrid>
      <w:tr w:rsidR="00113F95" w:rsidRPr="00BC570A" w14:paraId="61E1E43E" w14:textId="77777777" w:rsidTr="00977657">
        <w:tc>
          <w:tcPr>
            <w:tcW w:w="1668" w:type="dxa"/>
            <w:shd w:val="clear" w:color="auto" w:fill="DEEAF6" w:themeFill="accent5" w:themeFillTint="33"/>
          </w:tcPr>
          <w:p w14:paraId="1E71E7A5" w14:textId="77777777" w:rsidR="00113F95" w:rsidRPr="00977657" w:rsidRDefault="00113F95" w:rsidP="0053094D">
            <w:pPr>
              <w:pStyle w:val="04tabela"/>
              <w:spacing w:before="40" w:after="40" w:line="228" w:lineRule="auto"/>
              <w:jc w:val="left"/>
              <w:rPr>
                <w:rFonts w:ascii="Arial Narrow" w:eastAsia="Arial Narrow" w:hAnsi="Arial Narrow"/>
                <w:i/>
                <w:iCs/>
                <w:szCs w:val="20"/>
              </w:rPr>
            </w:pPr>
            <w:r w:rsidRPr="00977657">
              <w:rPr>
                <w:rFonts w:ascii="Arial Narrow" w:eastAsia="Arial Narrow" w:hAnsi="Arial Narrow"/>
                <w:i/>
                <w:iCs/>
                <w:szCs w:val="20"/>
              </w:rPr>
              <w:t>3.1 Título:</w:t>
            </w:r>
          </w:p>
        </w:tc>
        <w:tc>
          <w:tcPr>
            <w:tcW w:w="7789" w:type="dxa"/>
            <w:shd w:val="clear" w:color="auto" w:fill="auto"/>
          </w:tcPr>
          <w:p w14:paraId="12D0733F" w14:textId="77777777" w:rsidR="00113F95" w:rsidRPr="00BC570A" w:rsidRDefault="00113F95" w:rsidP="0053094D">
            <w:pPr>
              <w:pStyle w:val="01texto"/>
              <w:spacing w:before="40" w:after="40" w:line="228" w:lineRule="auto"/>
              <w:rPr>
                <w:rFonts w:ascii="Arial Narrow" w:eastAsia="Arial Narrow" w:hAnsi="Arial Narrow"/>
                <w:b/>
                <w:bCs/>
                <w:szCs w:val="22"/>
              </w:rPr>
            </w:pPr>
          </w:p>
        </w:tc>
      </w:tr>
      <w:tr w:rsidR="00113F95" w:rsidRPr="00BC570A" w14:paraId="5FCCB927" w14:textId="77777777" w:rsidTr="00977657">
        <w:tc>
          <w:tcPr>
            <w:tcW w:w="1668" w:type="dxa"/>
            <w:shd w:val="clear" w:color="auto" w:fill="DEEAF6" w:themeFill="accent5" w:themeFillTint="33"/>
          </w:tcPr>
          <w:p w14:paraId="31FE0CBE" w14:textId="77777777" w:rsidR="00113F95" w:rsidRPr="00977657" w:rsidRDefault="00113F95" w:rsidP="0053094D">
            <w:pPr>
              <w:pStyle w:val="04tabela"/>
              <w:spacing w:before="40" w:after="40" w:line="228" w:lineRule="auto"/>
              <w:jc w:val="left"/>
              <w:rPr>
                <w:rFonts w:ascii="Arial Narrow" w:hAnsi="Arial Narrow"/>
                <w:i/>
                <w:iCs/>
                <w:szCs w:val="20"/>
              </w:rPr>
            </w:pPr>
            <w:r w:rsidRPr="00977657">
              <w:rPr>
                <w:rFonts w:ascii="Arial Narrow" w:eastAsia="Arial Narrow" w:hAnsi="Arial Narrow"/>
                <w:i/>
                <w:iCs/>
                <w:szCs w:val="20"/>
              </w:rPr>
              <w:t>3.</w:t>
            </w:r>
            <w:r w:rsidRPr="00977657">
              <w:rPr>
                <w:rFonts w:ascii="Arial Narrow" w:eastAsia="Arial" w:hAnsi="Arial Narrow"/>
                <w:i/>
                <w:iCs/>
                <w:szCs w:val="20"/>
              </w:rPr>
              <w:t>2</w:t>
            </w:r>
            <w:r w:rsidRPr="00977657">
              <w:rPr>
                <w:rFonts w:ascii="Arial Narrow" w:eastAsia="Arial Narrow" w:hAnsi="Arial Narrow"/>
                <w:i/>
                <w:iCs/>
                <w:szCs w:val="20"/>
              </w:rPr>
              <w:t xml:space="preserve"> Objetivos</w:t>
            </w:r>
            <w:r w:rsidRPr="00977657">
              <w:rPr>
                <w:rFonts w:ascii="Arial Narrow" w:hAnsi="Arial Narrow"/>
                <w:i/>
                <w:iCs/>
                <w:szCs w:val="20"/>
              </w:rPr>
              <w:t>:</w:t>
            </w:r>
          </w:p>
        </w:tc>
        <w:tc>
          <w:tcPr>
            <w:tcW w:w="7789" w:type="dxa"/>
            <w:shd w:val="clear" w:color="auto" w:fill="auto"/>
          </w:tcPr>
          <w:p w14:paraId="7A3BB647" w14:textId="77777777" w:rsidR="00113F95" w:rsidRPr="00BC570A" w:rsidRDefault="00113F95" w:rsidP="0053094D">
            <w:pPr>
              <w:pStyle w:val="01texto"/>
              <w:spacing w:before="40" w:after="40" w:line="228" w:lineRule="auto"/>
              <w:rPr>
                <w:rFonts w:ascii="Arial Narrow" w:eastAsia="Arial Narrow" w:hAnsi="Arial Narrow"/>
                <w:b/>
                <w:bCs/>
                <w:szCs w:val="22"/>
              </w:rPr>
            </w:pPr>
          </w:p>
        </w:tc>
      </w:tr>
      <w:tr w:rsidR="00113F95" w:rsidRPr="00BC570A" w14:paraId="6F02AF8B" w14:textId="77777777" w:rsidTr="00977657">
        <w:tc>
          <w:tcPr>
            <w:tcW w:w="1668" w:type="dxa"/>
            <w:shd w:val="clear" w:color="auto" w:fill="DEEAF6" w:themeFill="accent5" w:themeFillTint="33"/>
          </w:tcPr>
          <w:p w14:paraId="4BE7F4A5" w14:textId="77777777" w:rsidR="00113F95" w:rsidRPr="00977657" w:rsidRDefault="00113F95" w:rsidP="0053094D">
            <w:pPr>
              <w:pStyle w:val="04tabela"/>
              <w:spacing w:before="40" w:after="40" w:line="228" w:lineRule="auto"/>
              <w:jc w:val="left"/>
              <w:rPr>
                <w:rFonts w:ascii="Arial Narrow" w:hAnsi="Arial Narrow"/>
                <w:i/>
                <w:iCs/>
                <w:szCs w:val="20"/>
              </w:rPr>
            </w:pPr>
            <w:r w:rsidRPr="00977657">
              <w:rPr>
                <w:rFonts w:ascii="Arial Narrow" w:eastAsia="Arial Narrow" w:hAnsi="Arial Narrow"/>
                <w:i/>
                <w:iCs/>
                <w:szCs w:val="20"/>
              </w:rPr>
              <w:t>3.</w:t>
            </w:r>
            <w:r w:rsidRPr="00977657">
              <w:rPr>
                <w:rFonts w:ascii="Arial Narrow" w:hAnsi="Arial Narrow"/>
                <w:i/>
                <w:iCs/>
                <w:szCs w:val="20"/>
              </w:rPr>
              <w:t>3</w:t>
            </w:r>
            <w:r w:rsidRPr="00977657">
              <w:rPr>
                <w:rFonts w:ascii="Arial Narrow" w:eastAsia="Arial Narrow" w:hAnsi="Arial Narrow"/>
                <w:i/>
                <w:iCs/>
                <w:szCs w:val="20"/>
              </w:rPr>
              <w:t xml:space="preserve"> </w:t>
            </w:r>
            <w:r w:rsidRPr="00977657">
              <w:rPr>
                <w:rFonts w:ascii="Arial Narrow" w:hAnsi="Arial Narrow"/>
                <w:i/>
                <w:iCs/>
                <w:szCs w:val="20"/>
              </w:rPr>
              <w:t>Resultados</w:t>
            </w:r>
            <w:r w:rsidRPr="00977657">
              <w:rPr>
                <w:rFonts w:ascii="Arial Narrow" w:eastAsia="Arial Narrow" w:hAnsi="Arial Narrow"/>
                <w:i/>
                <w:iCs/>
                <w:szCs w:val="20"/>
              </w:rPr>
              <w:t xml:space="preserve"> </w:t>
            </w:r>
            <w:r w:rsidRPr="00977657">
              <w:rPr>
                <w:rFonts w:ascii="Arial Narrow" w:hAnsi="Arial Narrow"/>
                <w:i/>
                <w:iCs/>
                <w:szCs w:val="20"/>
              </w:rPr>
              <w:t>esperados:</w:t>
            </w:r>
          </w:p>
        </w:tc>
        <w:tc>
          <w:tcPr>
            <w:tcW w:w="7789" w:type="dxa"/>
            <w:shd w:val="clear" w:color="auto" w:fill="auto"/>
          </w:tcPr>
          <w:p w14:paraId="1CA131DD" w14:textId="77777777" w:rsidR="00113F95" w:rsidRPr="00BC570A" w:rsidRDefault="00113F95" w:rsidP="0053094D">
            <w:pPr>
              <w:pStyle w:val="01texto"/>
              <w:spacing w:before="40" w:after="40" w:line="228" w:lineRule="auto"/>
              <w:rPr>
                <w:rFonts w:ascii="Arial Narrow" w:eastAsia="Arial Narrow" w:hAnsi="Arial Narrow"/>
                <w:b/>
                <w:bCs/>
                <w:szCs w:val="22"/>
              </w:rPr>
            </w:pPr>
            <w:r w:rsidRPr="00BC570A">
              <w:rPr>
                <w:rFonts w:ascii="Arial Narrow" w:hAnsi="Arial Narrow"/>
                <w:szCs w:val="22"/>
              </w:rPr>
              <w:t>(listar os resultados e os benefícios esperados considerando o aspecto social, econômico, ambiental científico, tecnológico e/ou sociocultural para o Estado ou região)</w:t>
            </w:r>
          </w:p>
        </w:tc>
      </w:tr>
      <w:tr w:rsidR="00113F95" w:rsidRPr="00BC570A" w14:paraId="6EC79A91" w14:textId="77777777" w:rsidTr="00977657">
        <w:tc>
          <w:tcPr>
            <w:tcW w:w="1668" w:type="dxa"/>
            <w:shd w:val="clear" w:color="auto" w:fill="DEEAF6" w:themeFill="accent5" w:themeFillTint="33"/>
          </w:tcPr>
          <w:p w14:paraId="5515538B" w14:textId="77777777" w:rsidR="00113F95" w:rsidRPr="00977657" w:rsidRDefault="00113F95" w:rsidP="0053094D">
            <w:pPr>
              <w:pStyle w:val="04tabela"/>
              <w:spacing w:before="40" w:after="40" w:line="228" w:lineRule="auto"/>
              <w:jc w:val="left"/>
              <w:rPr>
                <w:rFonts w:ascii="Arial Narrow" w:eastAsia="Arial" w:hAnsi="Arial Narrow"/>
                <w:i/>
                <w:iCs/>
                <w:szCs w:val="20"/>
              </w:rPr>
            </w:pPr>
            <w:r w:rsidRPr="00977657">
              <w:rPr>
                <w:rFonts w:ascii="Arial Narrow" w:eastAsia="Arial Narrow" w:hAnsi="Arial Narrow"/>
                <w:i/>
                <w:iCs/>
                <w:szCs w:val="20"/>
              </w:rPr>
              <w:t>3.4</w:t>
            </w:r>
            <w:r w:rsidRPr="00977657">
              <w:rPr>
                <w:rFonts w:ascii="Arial Narrow" w:eastAsia="WenQuanYi Micro Hei" w:hAnsi="Arial Narrow"/>
                <w:i/>
                <w:iCs/>
                <w:szCs w:val="20"/>
              </w:rPr>
              <w:t xml:space="preserve"> </w:t>
            </w:r>
            <w:r w:rsidRPr="00977657">
              <w:rPr>
                <w:rFonts w:ascii="Arial Narrow" w:eastAsia="Arial Narrow" w:hAnsi="Arial Narrow"/>
                <w:i/>
                <w:iCs/>
                <w:szCs w:val="20"/>
              </w:rPr>
              <w:t>Colaborações ou parcerias</w:t>
            </w:r>
            <w:r w:rsidRPr="00977657">
              <w:rPr>
                <w:rFonts w:ascii="Arial Narrow" w:eastAsia="Arial" w:hAnsi="Arial Narrow"/>
                <w:i/>
                <w:iCs/>
                <w:szCs w:val="20"/>
              </w:rPr>
              <w:t>:</w:t>
            </w:r>
          </w:p>
        </w:tc>
        <w:tc>
          <w:tcPr>
            <w:tcW w:w="7789" w:type="dxa"/>
            <w:shd w:val="clear" w:color="auto" w:fill="auto"/>
          </w:tcPr>
          <w:p w14:paraId="2E32D2A4" w14:textId="77777777" w:rsidR="00113F95" w:rsidRPr="00BC570A" w:rsidRDefault="00113F95" w:rsidP="0053094D">
            <w:pPr>
              <w:pStyle w:val="01texto"/>
              <w:spacing w:before="40" w:after="40" w:line="228" w:lineRule="auto"/>
              <w:rPr>
                <w:rFonts w:ascii="Arial Narrow" w:eastAsia="Arial Narrow" w:hAnsi="Arial Narrow"/>
                <w:b/>
                <w:bCs/>
                <w:szCs w:val="22"/>
                <w:lang w:val="pt-BR"/>
              </w:rPr>
            </w:pPr>
            <w:r w:rsidRPr="00BC570A">
              <w:rPr>
                <w:rFonts w:ascii="Arial Narrow" w:eastAsia="Arial" w:hAnsi="Arial Narrow"/>
                <w:szCs w:val="22"/>
                <w:lang w:val="pt-BR"/>
              </w:rPr>
              <w:t>(</w:t>
            </w:r>
            <w:r w:rsidRPr="00BC570A">
              <w:rPr>
                <w:rFonts w:ascii="Arial Narrow" w:eastAsia="Arial" w:hAnsi="Arial Narrow"/>
                <w:szCs w:val="22"/>
              </w:rPr>
              <w:t>já estabelecidas com outros centros de pesquisa e/ou empresas na área, quando houve</w:t>
            </w:r>
            <w:r w:rsidRPr="00BC570A">
              <w:rPr>
                <w:rFonts w:ascii="Arial Narrow" w:eastAsia="Arial" w:hAnsi="Arial Narrow"/>
                <w:szCs w:val="22"/>
                <w:lang w:val="pt-BR"/>
              </w:rPr>
              <w:t>r)</w:t>
            </w:r>
          </w:p>
        </w:tc>
      </w:tr>
    </w:tbl>
    <w:p w14:paraId="7A81A755" w14:textId="77777777" w:rsidR="00D05BC4" w:rsidRPr="00BC570A" w:rsidRDefault="00D05BC4" w:rsidP="00BC570A">
      <w:pPr>
        <w:pStyle w:val="01texto"/>
        <w:spacing w:line="228" w:lineRule="auto"/>
        <w:rPr>
          <w:rFonts w:ascii="Arial Narrow" w:eastAsia="Arial Narrow" w:hAnsi="Arial Narrow"/>
          <w:szCs w:val="22"/>
        </w:rPr>
      </w:pPr>
    </w:p>
    <w:p w14:paraId="5AFD4F0E" w14:textId="77777777" w:rsidR="00851294" w:rsidRPr="00BC570A" w:rsidRDefault="00851294" w:rsidP="00BC570A">
      <w:pPr>
        <w:pStyle w:val="02topico"/>
        <w:spacing w:before="60" w:after="60" w:line="228" w:lineRule="auto"/>
        <w:rPr>
          <w:rFonts w:ascii="Arial Narrow" w:eastAsia="Arial" w:hAnsi="Arial Narrow"/>
          <w:szCs w:val="22"/>
        </w:rPr>
      </w:pPr>
      <w:r w:rsidRPr="00BC570A">
        <w:rPr>
          <w:rFonts w:ascii="Arial Narrow" w:hAnsi="Arial Narrow"/>
          <w:szCs w:val="22"/>
        </w:rPr>
        <w:t>4.</w:t>
      </w:r>
      <w:r w:rsidRPr="00BC570A">
        <w:rPr>
          <w:rFonts w:ascii="Arial Narrow" w:eastAsia="Arial" w:hAnsi="Arial Narrow"/>
          <w:szCs w:val="22"/>
        </w:rPr>
        <w:t xml:space="preserve"> </w:t>
      </w:r>
      <w:r w:rsidRPr="00BC570A">
        <w:rPr>
          <w:rFonts w:ascii="Arial Narrow" w:hAnsi="Arial Narrow"/>
          <w:szCs w:val="22"/>
        </w:rPr>
        <w:t>CRONOGRAMA DE EXECUÇÃO FINANCEIRA PARA ORGANIZAÇÃO DE EVENTOS</w:t>
      </w:r>
      <w:r w:rsidRPr="00BC570A">
        <w:rPr>
          <w:rFonts w:ascii="Arial Narrow" w:eastAsia="Arial" w:hAnsi="Arial Narrow"/>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2"/>
        <w:gridCol w:w="4107"/>
        <w:gridCol w:w="1301"/>
        <w:gridCol w:w="1302"/>
        <w:gridCol w:w="1302"/>
      </w:tblGrid>
      <w:tr w:rsidR="00851294" w:rsidRPr="00977657" w14:paraId="56E04936" w14:textId="77777777" w:rsidTr="00977657">
        <w:trPr>
          <w:trHeight w:val="20"/>
          <w:tblHeader/>
          <w:jc w:val="center"/>
        </w:trPr>
        <w:tc>
          <w:tcPr>
            <w:tcW w:w="543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CEAA92" w14:textId="77777777" w:rsidR="00851294" w:rsidRPr="00977657" w:rsidRDefault="00977657" w:rsidP="00977657">
            <w:pPr>
              <w:pStyle w:val="04tabela"/>
              <w:spacing w:before="40" w:after="40" w:line="228" w:lineRule="auto"/>
              <w:rPr>
                <w:rFonts w:ascii="Arial Narrow" w:hAnsi="Arial Narrow"/>
                <w:i/>
                <w:szCs w:val="20"/>
              </w:rPr>
            </w:pPr>
            <w:r w:rsidRPr="00977657">
              <w:rPr>
                <w:rFonts w:ascii="Arial Narrow" w:hAnsi="Arial Narrow"/>
                <w:i/>
                <w:szCs w:val="20"/>
              </w:rPr>
              <w:t xml:space="preserve">Item </w:t>
            </w:r>
            <w:r>
              <w:rPr>
                <w:rFonts w:ascii="Arial Narrow" w:hAnsi="Arial Narrow"/>
                <w:i/>
                <w:szCs w:val="20"/>
              </w:rPr>
              <w:t>d</w:t>
            </w:r>
            <w:r w:rsidRPr="00977657">
              <w:rPr>
                <w:rFonts w:ascii="Arial Narrow" w:hAnsi="Arial Narrow"/>
                <w:i/>
                <w:szCs w:val="20"/>
              </w:rPr>
              <w:t xml:space="preserve">e Despesa </w:t>
            </w:r>
            <w:r>
              <w:rPr>
                <w:rFonts w:ascii="Arial Narrow" w:hAnsi="Arial Narrow"/>
                <w:i/>
                <w:szCs w:val="20"/>
              </w:rPr>
              <w:t>d</w:t>
            </w:r>
            <w:r w:rsidRPr="00977657">
              <w:rPr>
                <w:rFonts w:ascii="Arial Narrow" w:hAnsi="Arial Narrow"/>
                <w:i/>
                <w:szCs w:val="20"/>
              </w:rPr>
              <w:t>e “Organização”</w:t>
            </w:r>
          </w:p>
        </w:tc>
        <w:tc>
          <w:tcPr>
            <w:tcW w:w="13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D727EC1" w14:textId="77777777" w:rsidR="00851294" w:rsidRPr="00977657" w:rsidRDefault="00977657" w:rsidP="00977657">
            <w:pPr>
              <w:pStyle w:val="04tabela"/>
              <w:spacing w:before="40" w:after="40" w:line="228" w:lineRule="auto"/>
              <w:rPr>
                <w:rFonts w:ascii="Arial Narrow" w:hAnsi="Arial Narrow"/>
                <w:i/>
                <w:szCs w:val="20"/>
              </w:rPr>
            </w:pPr>
            <w:r w:rsidRPr="00977657">
              <w:rPr>
                <w:rFonts w:ascii="Arial Narrow" w:hAnsi="Arial Narrow"/>
                <w:i/>
                <w:szCs w:val="20"/>
              </w:rPr>
              <w:t>Quantidade</w:t>
            </w:r>
          </w:p>
        </w:tc>
        <w:tc>
          <w:tcPr>
            <w:tcW w:w="13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75722C" w14:textId="77777777" w:rsidR="00851294" w:rsidRPr="00977657" w:rsidRDefault="00977657" w:rsidP="00977657">
            <w:pPr>
              <w:pStyle w:val="04tabela"/>
              <w:spacing w:before="40" w:after="40" w:line="228" w:lineRule="auto"/>
              <w:rPr>
                <w:rFonts w:ascii="Arial Narrow" w:hAnsi="Arial Narrow"/>
                <w:i/>
                <w:szCs w:val="20"/>
              </w:rPr>
            </w:pPr>
            <w:r w:rsidRPr="00977657">
              <w:rPr>
                <w:rFonts w:ascii="Arial Narrow" w:hAnsi="Arial Narrow"/>
                <w:i/>
                <w:szCs w:val="20"/>
              </w:rPr>
              <w:t>Valor Unit. (Médio)</w:t>
            </w:r>
          </w:p>
        </w:tc>
        <w:tc>
          <w:tcPr>
            <w:tcW w:w="13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0AA0DCD" w14:textId="77777777" w:rsidR="00851294" w:rsidRPr="00977657" w:rsidRDefault="00977657" w:rsidP="00977657">
            <w:pPr>
              <w:pStyle w:val="04tabela"/>
              <w:spacing w:before="40" w:after="40" w:line="228" w:lineRule="auto"/>
              <w:rPr>
                <w:rFonts w:ascii="Arial Narrow" w:hAnsi="Arial Narrow"/>
                <w:i/>
                <w:szCs w:val="20"/>
              </w:rPr>
            </w:pPr>
            <w:r w:rsidRPr="00977657">
              <w:rPr>
                <w:rFonts w:ascii="Arial Narrow" w:hAnsi="Arial Narrow"/>
                <w:i/>
                <w:szCs w:val="20"/>
              </w:rPr>
              <w:t xml:space="preserve">Valor Total </w:t>
            </w:r>
            <w:r w:rsidRPr="00977657">
              <w:rPr>
                <w:rFonts w:ascii="Arial Narrow" w:hAnsi="Arial Narrow"/>
                <w:i/>
                <w:szCs w:val="20"/>
              </w:rPr>
              <w:br/>
              <w:t>(R$)</w:t>
            </w:r>
          </w:p>
        </w:tc>
      </w:tr>
      <w:tr w:rsidR="00851294" w:rsidRPr="00977657" w14:paraId="5282AEEF" w14:textId="77777777" w:rsidTr="00977657">
        <w:trPr>
          <w:trHeight w:val="20"/>
          <w:tblHeader/>
          <w:jc w:val="center"/>
        </w:trPr>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5915A" w14:textId="77777777" w:rsidR="00851294" w:rsidRPr="00977657" w:rsidRDefault="00851294" w:rsidP="00977657">
            <w:pPr>
              <w:pStyle w:val="04tabela"/>
              <w:spacing w:before="40" w:after="40" w:line="228" w:lineRule="auto"/>
              <w:jc w:val="left"/>
              <w:rPr>
                <w:rFonts w:ascii="Arial Narrow" w:hAnsi="Arial Narrow"/>
                <w:i/>
                <w:szCs w:val="20"/>
              </w:rPr>
            </w:pPr>
            <w:r w:rsidRPr="00977657">
              <w:rPr>
                <w:rFonts w:ascii="Arial Narrow" w:hAnsi="Arial Narrow"/>
                <w:i/>
                <w:szCs w:val="20"/>
              </w:rPr>
              <w:t>Passagem para palestrantes</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29BF" w14:textId="77777777" w:rsidR="00851294" w:rsidRPr="00977657" w:rsidRDefault="00851294" w:rsidP="00977657">
            <w:pPr>
              <w:pStyle w:val="04tabela"/>
              <w:spacing w:before="40" w:after="40" w:line="228" w:lineRule="auto"/>
              <w:jc w:val="left"/>
              <w:rPr>
                <w:rFonts w:ascii="Arial Narrow" w:hAnsi="Arial Narrow"/>
                <w:i/>
                <w:szCs w:val="20"/>
              </w:rPr>
            </w:pPr>
            <w:r w:rsidRPr="00977657">
              <w:rPr>
                <w:rFonts w:ascii="Arial Narrow" w:hAnsi="Arial Narrow"/>
                <w:i/>
                <w:szCs w:val="20"/>
              </w:rPr>
              <w:t>aérea nacional</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39FC6E90"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42A4C8D"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05C78695"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0174E6A4"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DF87D" w14:textId="77777777" w:rsidR="00851294" w:rsidRPr="00977657" w:rsidRDefault="00851294" w:rsidP="00977657">
            <w:pPr>
              <w:pStyle w:val="04tabela"/>
              <w:spacing w:before="40" w:after="40" w:line="228" w:lineRule="auto"/>
              <w:jc w:val="left"/>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C24E" w14:textId="77777777" w:rsidR="00851294" w:rsidRPr="00977657" w:rsidRDefault="00851294" w:rsidP="00977657">
            <w:pPr>
              <w:pStyle w:val="04tabela"/>
              <w:spacing w:before="40" w:after="40" w:line="228" w:lineRule="auto"/>
              <w:jc w:val="left"/>
              <w:rPr>
                <w:rFonts w:ascii="Arial Narrow" w:hAnsi="Arial Narrow"/>
                <w:i/>
                <w:szCs w:val="20"/>
              </w:rPr>
            </w:pPr>
            <w:r w:rsidRPr="00977657">
              <w:rPr>
                <w:rFonts w:ascii="Arial Narrow" w:hAnsi="Arial Narrow"/>
                <w:i/>
                <w:szCs w:val="20"/>
              </w:rPr>
              <w:t>aérea internacional</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5DD4FD94"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F110F66"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C88A6D3"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76A50C09"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C0C9F6" w14:textId="77777777" w:rsidR="00851294" w:rsidRPr="00977657" w:rsidRDefault="00851294" w:rsidP="00977657">
            <w:pPr>
              <w:pStyle w:val="04tabela"/>
              <w:spacing w:before="40" w:after="40" w:line="228" w:lineRule="auto"/>
              <w:jc w:val="left"/>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DEE7" w14:textId="77777777" w:rsidR="00851294" w:rsidRPr="00977657" w:rsidRDefault="00851294" w:rsidP="00977657">
            <w:pPr>
              <w:pStyle w:val="04tabela"/>
              <w:spacing w:before="40" w:after="40" w:line="228" w:lineRule="auto"/>
              <w:jc w:val="left"/>
              <w:rPr>
                <w:rFonts w:ascii="Arial Narrow" w:hAnsi="Arial Narrow"/>
                <w:i/>
                <w:szCs w:val="20"/>
              </w:rPr>
            </w:pPr>
            <w:r w:rsidRPr="00977657">
              <w:rPr>
                <w:rFonts w:ascii="Arial Narrow" w:hAnsi="Arial Narrow"/>
                <w:i/>
                <w:szCs w:val="20"/>
              </w:rPr>
              <w:t>terrestre</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2143FE97"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88AA2F3"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099A11AF"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6A569E00" w14:textId="77777777" w:rsidTr="00977657">
        <w:trPr>
          <w:trHeight w:val="20"/>
          <w:tblHeader/>
          <w:jc w:val="center"/>
        </w:trPr>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BAE94" w14:textId="77777777" w:rsidR="00851294" w:rsidRPr="00977657" w:rsidRDefault="00851294" w:rsidP="00977657">
            <w:pPr>
              <w:pStyle w:val="04tabela"/>
              <w:spacing w:before="40" w:after="40" w:line="228" w:lineRule="auto"/>
              <w:jc w:val="left"/>
              <w:rPr>
                <w:rFonts w:ascii="Arial Narrow" w:hAnsi="Arial Narrow"/>
                <w:i/>
                <w:szCs w:val="20"/>
              </w:rPr>
            </w:pPr>
            <w:r w:rsidRPr="00977657">
              <w:rPr>
                <w:rFonts w:ascii="Arial Narrow" w:hAnsi="Arial Narrow"/>
                <w:i/>
                <w:szCs w:val="20"/>
              </w:rPr>
              <w:t>Alimentação de palestrantes*</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5409B"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c</w:t>
            </w:r>
            <w:r w:rsidR="00851294" w:rsidRPr="00977657">
              <w:rPr>
                <w:rFonts w:ascii="Arial Narrow" w:hAnsi="Arial Narrow"/>
                <w:i/>
                <w:szCs w:val="20"/>
              </w:rPr>
              <w:t>apital estadual</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4FBC2FCF"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2E634" w14:textId="77777777" w:rsidR="00851294" w:rsidRPr="00977657" w:rsidRDefault="00851294" w:rsidP="00977657">
            <w:pPr>
              <w:pStyle w:val="01texto"/>
              <w:spacing w:before="40" w:after="40" w:line="228" w:lineRule="auto"/>
              <w:jc w:val="right"/>
              <w:rPr>
                <w:rFonts w:ascii="Arial Narrow" w:hAnsi="Arial Narrow"/>
                <w:szCs w:val="22"/>
              </w:rPr>
            </w:pPr>
            <w:r w:rsidRPr="00977657">
              <w:rPr>
                <w:rFonts w:ascii="Arial Narrow" w:hAnsi="Arial Narrow"/>
                <w:szCs w:val="22"/>
              </w:rPr>
              <w:t>R$ 69,00</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5C60FBE"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15C24B30"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85143" w14:textId="77777777" w:rsidR="00851294" w:rsidRPr="00977657" w:rsidRDefault="00851294" w:rsidP="00977657">
            <w:pPr>
              <w:pStyle w:val="04tabela"/>
              <w:spacing w:before="40" w:after="40" w:line="228" w:lineRule="auto"/>
              <w:jc w:val="left"/>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23EAC"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demais municípios</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6A3B2353"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714FE" w14:textId="77777777" w:rsidR="00851294" w:rsidRPr="00977657" w:rsidRDefault="00851294" w:rsidP="00977657">
            <w:pPr>
              <w:pStyle w:val="01texto"/>
              <w:spacing w:before="40" w:after="40" w:line="228" w:lineRule="auto"/>
              <w:jc w:val="right"/>
              <w:rPr>
                <w:rFonts w:ascii="Arial Narrow" w:hAnsi="Arial Narrow"/>
                <w:szCs w:val="22"/>
              </w:rPr>
            </w:pPr>
            <w:r w:rsidRPr="00977657">
              <w:rPr>
                <w:rFonts w:ascii="Arial Narrow" w:hAnsi="Arial Narrow"/>
                <w:szCs w:val="22"/>
              </w:rPr>
              <w:t>R$ 54,00</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57D5F6A"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6B520036" w14:textId="77777777" w:rsidTr="00977657">
        <w:trPr>
          <w:trHeight w:val="20"/>
          <w:tblHeader/>
          <w:jc w:val="center"/>
        </w:trPr>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B3692" w14:textId="77777777" w:rsidR="00851294" w:rsidRPr="00977657" w:rsidRDefault="00851294" w:rsidP="00977657">
            <w:pPr>
              <w:pStyle w:val="04tabela"/>
              <w:spacing w:before="40" w:after="40" w:line="228" w:lineRule="auto"/>
              <w:jc w:val="left"/>
              <w:rPr>
                <w:rFonts w:ascii="Arial Narrow" w:hAnsi="Arial Narrow"/>
                <w:i/>
                <w:szCs w:val="20"/>
              </w:rPr>
            </w:pPr>
            <w:r w:rsidRPr="00977657">
              <w:rPr>
                <w:rFonts w:ascii="Arial Narrow" w:hAnsi="Arial Narrow"/>
                <w:i/>
                <w:szCs w:val="20"/>
              </w:rPr>
              <w:t>Estadia de palestrantes*</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597A"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capital estadual</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6FEA805F"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BC1AA" w14:textId="77777777" w:rsidR="00851294" w:rsidRPr="00977657" w:rsidRDefault="00851294" w:rsidP="00977657">
            <w:pPr>
              <w:pStyle w:val="01texto"/>
              <w:spacing w:before="40" w:after="40" w:line="228" w:lineRule="auto"/>
              <w:jc w:val="right"/>
              <w:rPr>
                <w:rFonts w:ascii="Arial Narrow" w:hAnsi="Arial Narrow"/>
                <w:szCs w:val="22"/>
              </w:rPr>
            </w:pPr>
            <w:r w:rsidRPr="00977657">
              <w:rPr>
                <w:rFonts w:ascii="Arial Narrow" w:hAnsi="Arial Narrow"/>
                <w:szCs w:val="22"/>
              </w:rPr>
              <w:t>R$ 161,00</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F5141B0"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35299E77"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EFA73" w14:textId="77777777" w:rsidR="00851294" w:rsidRPr="00977657" w:rsidRDefault="00851294" w:rsidP="00977657">
            <w:pPr>
              <w:pStyle w:val="04tabela"/>
              <w:spacing w:before="40" w:after="40" w:line="228" w:lineRule="auto"/>
              <w:jc w:val="left"/>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D7BB"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demais municípios</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5873057C"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5D1B" w14:textId="77777777" w:rsidR="00851294" w:rsidRPr="00977657" w:rsidRDefault="00851294" w:rsidP="00977657">
            <w:pPr>
              <w:pStyle w:val="01texto"/>
              <w:spacing w:before="40" w:after="40" w:line="228" w:lineRule="auto"/>
              <w:jc w:val="right"/>
              <w:rPr>
                <w:rFonts w:ascii="Arial Narrow" w:hAnsi="Arial Narrow"/>
                <w:szCs w:val="22"/>
              </w:rPr>
            </w:pPr>
            <w:r w:rsidRPr="00977657">
              <w:rPr>
                <w:rFonts w:ascii="Arial Narrow" w:hAnsi="Arial Narrow"/>
                <w:szCs w:val="22"/>
              </w:rPr>
              <w:t>R$ 126,00</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C4EC6B3" w14:textId="77777777" w:rsidR="00851294" w:rsidRPr="00977657" w:rsidRDefault="00851294" w:rsidP="00977657">
            <w:pPr>
              <w:pStyle w:val="01texto"/>
              <w:spacing w:before="40" w:after="40" w:line="228" w:lineRule="auto"/>
              <w:jc w:val="right"/>
              <w:rPr>
                <w:rFonts w:ascii="Arial Narrow" w:hAnsi="Arial Narrow"/>
                <w:szCs w:val="22"/>
              </w:rPr>
            </w:pPr>
          </w:p>
        </w:tc>
      </w:tr>
      <w:tr w:rsidR="00EE08DC" w:rsidRPr="00977657" w14:paraId="1BF18F57" w14:textId="77777777" w:rsidTr="00977657">
        <w:trPr>
          <w:trHeight w:val="20"/>
          <w:tblHeader/>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8B1021E" w14:textId="77777777" w:rsidR="00EE08DC"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Material de consumo</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59AAE5EE" w14:textId="77777777" w:rsidR="00EE08DC"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pen drive</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0C43BBAC" w14:textId="77777777" w:rsidR="00EE08DC" w:rsidRPr="00977657" w:rsidRDefault="00EE08DC"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D8371A7" w14:textId="77777777" w:rsidR="00EE08DC" w:rsidRPr="00977657" w:rsidRDefault="00EE08DC"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6ABE809" w14:textId="77777777" w:rsidR="00EE08DC" w:rsidRPr="00977657" w:rsidRDefault="00EE08DC" w:rsidP="00977657">
            <w:pPr>
              <w:pStyle w:val="01texto"/>
              <w:spacing w:before="40" w:after="40" w:line="228" w:lineRule="auto"/>
              <w:jc w:val="right"/>
              <w:rPr>
                <w:rFonts w:ascii="Arial Narrow" w:hAnsi="Arial Narrow"/>
                <w:szCs w:val="22"/>
              </w:rPr>
            </w:pPr>
          </w:p>
        </w:tc>
      </w:tr>
    </w:tbl>
    <w:p w14:paraId="1D14CFEE" w14:textId="77777777" w:rsidR="00977657" w:rsidRDefault="00977657" w:rsidP="0097765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left w:w="28" w:type="dxa"/>
          <w:right w:w="28" w:type="dxa"/>
        </w:tblCellMar>
        <w:tblLook w:val="04A0" w:firstRow="1" w:lastRow="0" w:firstColumn="1" w:lastColumn="0" w:noHBand="0" w:noVBand="1"/>
      </w:tblPr>
      <w:tblGrid>
        <w:gridCol w:w="1332"/>
        <w:gridCol w:w="4107"/>
        <w:gridCol w:w="1301"/>
        <w:gridCol w:w="1302"/>
        <w:gridCol w:w="1302"/>
      </w:tblGrid>
      <w:tr w:rsidR="00851294" w:rsidRPr="00977657" w14:paraId="5E454BF0" w14:textId="77777777" w:rsidTr="00977657">
        <w:trPr>
          <w:trHeight w:val="20"/>
          <w:tblHeader/>
          <w:jc w:val="center"/>
        </w:trPr>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99056" w14:textId="77777777" w:rsidR="00851294" w:rsidRPr="005D5657" w:rsidRDefault="00851294" w:rsidP="00977657">
            <w:pPr>
              <w:pStyle w:val="04tabela"/>
              <w:spacing w:before="40" w:after="40" w:line="228" w:lineRule="auto"/>
              <w:jc w:val="left"/>
              <w:rPr>
                <w:rFonts w:ascii="Arial Narrow" w:hAnsi="Arial Narrow"/>
                <w:i/>
                <w:iCs/>
                <w:szCs w:val="20"/>
              </w:rPr>
            </w:pPr>
            <w:r w:rsidRPr="005D5657">
              <w:rPr>
                <w:rFonts w:ascii="Arial Narrow" w:hAnsi="Arial Narrow"/>
                <w:i/>
                <w:iCs/>
              </w:rPr>
              <w:lastRenderedPageBreak/>
              <w:t xml:space="preserve">Serviços de terceiros </w:t>
            </w:r>
            <w:r w:rsidRPr="005D5657">
              <w:rPr>
                <w:rFonts w:ascii="Arial Narrow" w:hAnsi="Arial Narrow"/>
                <w:i/>
                <w:iCs/>
              </w:rPr>
              <w:br/>
              <w:t>(pessoa jurídica</w:t>
            </w:r>
            <w:r w:rsidRPr="005D5657">
              <w:rPr>
                <w:rFonts w:ascii="Arial Narrow" w:hAnsi="Arial Narrow"/>
                <w:i/>
                <w:iCs/>
                <w:szCs w:val="20"/>
              </w:rPr>
              <w:t>)</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319E5"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confecção cartazes, banners e faixas de divulgação</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28253A30"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7360EAB"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FDD77AF"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07B8CB3F"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F2E73" w14:textId="77777777" w:rsidR="00851294" w:rsidRPr="00977657" w:rsidRDefault="00851294" w:rsidP="00977657">
            <w:pPr>
              <w:pStyle w:val="04tabela"/>
              <w:spacing w:before="40" w:after="40" w:line="228" w:lineRule="auto"/>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B9B5"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confecção folders e/ou certificados</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14:paraId="7F523CFA"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0FA3610"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9F8C55F"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6A6A0A04"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9DB6B" w14:textId="77777777" w:rsidR="00851294" w:rsidRPr="00977657" w:rsidRDefault="00851294" w:rsidP="00977657">
            <w:pPr>
              <w:pStyle w:val="04tabela"/>
              <w:spacing w:before="40" w:after="40" w:line="228" w:lineRule="auto"/>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3862B"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publicação de anais (revistas e cd) e/ou resumos</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127EE17C"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89D1EED"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EB82B83" w14:textId="77777777" w:rsidR="00851294" w:rsidRPr="00977657" w:rsidRDefault="00851294" w:rsidP="00977657">
            <w:pPr>
              <w:pStyle w:val="01texto"/>
              <w:spacing w:before="40" w:after="40" w:line="228" w:lineRule="auto"/>
              <w:jc w:val="right"/>
              <w:rPr>
                <w:rFonts w:ascii="Arial Narrow" w:hAnsi="Arial Narrow"/>
                <w:szCs w:val="22"/>
              </w:rPr>
            </w:pPr>
          </w:p>
        </w:tc>
      </w:tr>
      <w:tr w:rsidR="00EE08DC" w:rsidRPr="00977657" w14:paraId="4626C44E"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F3BF6" w14:textId="77777777" w:rsidR="00EE08DC" w:rsidRPr="00977657" w:rsidRDefault="00EE08DC" w:rsidP="00977657">
            <w:pPr>
              <w:pStyle w:val="04tabela"/>
              <w:spacing w:before="40" w:after="40" w:line="228" w:lineRule="auto"/>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407BED30" w14:textId="77777777" w:rsidR="00EE08DC"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confecção de pastas e crachás</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6D471357" w14:textId="77777777" w:rsidR="00EE08DC" w:rsidRPr="00977657" w:rsidRDefault="00EE08DC"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ABDF228" w14:textId="77777777" w:rsidR="00EE08DC" w:rsidRPr="00977657" w:rsidRDefault="00EE08DC"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3FFC49E" w14:textId="77777777" w:rsidR="00EE08DC" w:rsidRPr="00977657" w:rsidRDefault="00EE08DC" w:rsidP="00977657">
            <w:pPr>
              <w:pStyle w:val="01texto"/>
              <w:spacing w:before="40" w:after="40" w:line="228" w:lineRule="auto"/>
              <w:jc w:val="right"/>
              <w:rPr>
                <w:rFonts w:ascii="Arial Narrow" w:hAnsi="Arial Narrow"/>
                <w:szCs w:val="22"/>
              </w:rPr>
            </w:pPr>
          </w:p>
        </w:tc>
      </w:tr>
      <w:tr w:rsidR="00851294" w:rsidRPr="00977657" w14:paraId="0D3CB3E5"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5B52F" w14:textId="77777777" w:rsidR="00851294" w:rsidRPr="00977657" w:rsidRDefault="00851294" w:rsidP="00977657">
            <w:pPr>
              <w:pStyle w:val="04tabela"/>
              <w:spacing w:before="40" w:after="40" w:line="228" w:lineRule="auto"/>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4A58B"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aluguel de equips. de multimidia, som e imagem</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14:paraId="358F7454"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B6E8225"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983B828"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343D7886"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E181A" w14:textId="77777777" w:rsidR="00851294" w:rsidRPr="00977657" w:rsidRDefault="00851294" w:rsidP="00977657">
            <w:pPr>
              <w:pStyle w:val="04tabela"/>
              <w:spacing w:before="40" w:after="40" w:line="228" w:lineRule="auto"/>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9B53" w14:textId="77777777" w:rsidR="00851294" w:rsidRPr="00977657" w:rsidRDefault="00EE08DC" w:rsidP="00977657">
            <w:pPr>
              <w:pStyle w:val="04tabela"/>
              <w:spacing w:before="40" w:after="40" w:line="228" w:lineRule="auto"/>
              <w:jc w:val="left"/>
              <w:rPr>
                <w:rFonts w:ascii="Arial Narrow" w:hAnsi="Arial Narrow"/>
                <w:i/>
                <w:szCs w:val="20"/>
              </w:rPr>
            </w:pPr>
            <w:r w:rsidRPr="00977657">
              <w:rPr>
                <w:rFonts w:ascii="Arial Narrow" w:hAnsi="Arial Narrow"/>
                <w:i/>
                <w:szCs w:val="20"/>
              </w:rPr>
              <w:t>serviços de tradução</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6F769EFC"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4BE0F9A"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A6949B4"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40E39E64" w14:textId="77777777" w:rsidTr="00977657">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58984" w14:textId="77777777" w:rsidR="00851294" w:rsidRPr="00977657" w:rsidRDefault="00851294" w:rsidP="00977657">
            <w:pPr>
              <w:pStyle w:val="04tabela"/>
              <w:spacing w:before="40" w:after="40" w:line="228" w:lineRule="auto"/>
              <w:rPr>
                <w:rFonts w:ascii="Arial Narrow" w:hAnsi="Arial Narrow"/>
                <w:i/>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68D1" w14:textId="77777777" w:rsidR="00851294" w:rsidRPr="00977657" w:rsidRDefault="00851294" w:rsidP="00977657">
            <w:pPr>
              <w:pStyle w:val="04tabela"/>
              <w:spacing w:before="40" w:after="40" w:line="228" w:lineRule="auto"/>
              <w:jc w:val="left"/>
              <w:rPr>
                <w:rFonts w:ascii="Arial Narrow" w:hAnsi="Arial Narrow"/>
                <w:i/>
                <w:szCs w:val="20"/>
              </w:rPr>
            </w:pPr>
            <w:r w:rsidRPr="00977657">
              <w:rPr>
                <w:rFonts w:ascii="Arial Narrow" w:hAnsi="Arial Narrow"/>
                <w:i/>
                <w:szCs w:val="20"/>
              </w:rPr>
              <w:t>loca</w:t>
            </w:r>
            <w:r w:rsidR="00EE08DC" w:rsidRPr="00977657">
              <w:rPr>
                <w:rFonts w:ascii="Arial Narrow" w:hAnsi="Arial Narrow"/>
                <w:i/>
                <w:szCs w:val="20"/>
              </w:rPr>
              <w:t>ção de veículos (ônibus, micro-ô</w:t>
            </w:r>
            <w:r w:rsidRPr="00977657">
              <w:rPr>
                <w:rFonts w:ascii="Arial Narrow" w:hAnsi="Arial Narrow"/>
                <w:i/>
                <w:szCs w:val="20"/>
              </w:rPr>
              <w:t>nibu</w:t>
            </w:r>
            <w:r w:rsidR="00EE08DC" w:rsidRPr="00977657">
              <w:rPr>
                <w:rFonts w:ascii="Arial Narrow" w:hAnsi="Arial Narrow"/>
                <w:i/>
                <w:szCs w:val="20"/>
              </w:rPr>
              <w:t>s</w:t>
            </w:r>
            <w:r w:rsidRPr="00977657">
              <w:rPr>
                <w:rFonts w:ascii="Arial Narrow" w:hAnsi="Arial Narrow"/>
                <w:i/>
                <w:szCs w:val="20"/>
              </w:rPr>
              <w:t xml:space="preserve"> ou vans)</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14:paraId="2EF6E7ED"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12C4C4F"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B784B0B" w14:textId="77777777" w:rsidR="00851294" w:rsidRPr="00977657" w:rsidRDefault="00851294" w:rsidP="00977657">
            <w:pPr>
              <w:pStyle w:val="01texto"/>
              <w:spacing w:before="40" w:after="40" w:line="228" w:lineRule="auto"/>
              <w:jc w:val="right"/>
              <w:rPr>
                <w:rFonts w:ascii="Arial Narrow" w:hAnsi="Arial Narrow"/>
                <w:szCs w:val="22"/>
              </w:rPr>
            </w:pPr>
          </w:p>
        </w:tc>
      </w:tr>
      <w:tr w:rsidR="00851294" w:rsidRPr="00977657" w14:paraId="46D87E81" w14:textId="77777777" w:rsidTr="00977657">
        <w:trPr>
          <w:trHeight w:val="20"/>
          <w:tblHeader/>
          <w:jc w:val="center"/>
        </w:trPr>
        <w:tc>
          <w:tcPr>
            <w:tcW w:w="54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04169" w14:textId="77777777" w:rsidR="00851294" w:rsidRPr="00977657" w:rsidRDefault="00851294" w:rsidP="00977657">
            <w:pPr>
              <w:pStyle w:val="04tabela"/>
              <w:spacing w:before="40" w:after="40" w:line="228" w:lineRule="auto"/>
              <w:rPr>
                <w:rFonts w:ascii="Arial Narrow" w:hAnsi="Arial Narrow"/>
                <w:i/>
                <w:szCs w:val="20"/>
              </w:rPr>
            </w:pPr>
            <w:r w:rsidRPr="00977657">
              <w:rPr>
                <w:rFonts w:ascii="Arial Narrow" w:hAnsi="Arial Narrow"/>
                <w:i/>
                <w:szCs w:val="20"/>
              </w:rPr>
              <w:t>Total**</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771A463D"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6057DFB" w14:textId="77777777" w:rsidR="00851294" w:rsidRPr="00977657" w:rsidRDefault="00851294" w:rsidP="00977657">
            <w:pPr>
              <w:pStyle w:val="01texto"/>
              <w:spacing w:before="40" w:after="40" w:line="228" w:lineRule="auto"/>
              <w:jc w:val="right"/>
              <w:rPr>
                <w:rFonts w:ascii="Arial Narrow" w:hAnsi="Arial Narrow"/>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BBEEEB5" w14:textId="77777777" w:rsidR="00851294" w:rsidRPr="00977657" w:rsidRDefault="00851294" w:rsidP="00977657">
            <w:pPr>
              <w:pStyle w:val="01texto"/>
              <w:spacing w:before="40" w:after="40" w:line="228" w:lineRule="auto"/>
              <w:jc w:val="right"/>
              <w:rPr>
                <w:rFonts w:ascii="Arial Narrow" w:hAnsi="Arial Narrow"/>
                <w:szCs w:val="22"/>
              </w:rPr>
            </w:pPr>
          </w:p>
        </w:tc>
      </w:tr>
    </w:tbl>
    <w:p w14:paraId="7A79F227" w14:textId="77777777" w:rsidR="00851294" w:rsidRPr="00BC570A" w:rsidRDefault="00851294" w:rsidP="00BC570A">
      <w:pPr>
        <w:pStyle w:val="04tabela"/>
        <w:spacing w:after="60" w:line="228" w:lineRule="auto"/>
        <w:rPr>
          <w:rFonts w:ascii="Arial Narrow" w:hAnsi="Arial Narrow"/>
          <w:sz w:val="22"/>
          <w:szCs w:val="22"/>
        </w:rPr>
      </w:pPr>
    </w:p>
    <w:p w14:paraId="334BB376" w14:textId="77777777" w:rsidR="00851294" w:rsidRPr="00BC570A" w:rsidRDefault="00851294" w:rsidP="00BC570A">
      <w:pPr>
        <w:pStyle w:val="02topico"/>
        <w:spacing w:before="60" w:after="60" w:line="228" w:lineRule="auto"/>
        <w:rPr>
          <w:rFonts w:ascii="Arial Narrow" w:eastAsia="Calibri" w:hAnsi="Arial Narrow"/>
          <w:szCs w:val="22"/>
        </w:rPr>
      </w:pPr>
      <w:r w:rsidRPr="00BC570A">
        <w:rPr>
          <w:rFonts w:ascii="Arial Narrow" w:hAnsi="Arial Narrow"/>
          <w:szCs w:val="22"/>
        </w:rPr>
        <w:t>5.</w:t>
      </w:r>
      <w:r w:rsidRPr="00BC570A">
        <w:rPr>
          <w:rFonts w:ascii="Arial Narrow" w:eastAsia="Calibri" w:hAnsi="Arial Narrow"/>
          <w:szCs w:val="22"/>
        </w:rPr>
        <w:t xml:space="preserve"> </w:t>
      </w:r>
      <w:r w:rsidRPr="00BC570A">
        <w:rPr>
          <w:rFonts w:ascii="Arial Narrow" w:hAnsi="Arial Narrow"/>
          <w:szCs w:val="22"/>
        </w:rPr>
        <w:t>CRONOGRAMA</w:t>
      </w:r>
      <w:r w:rsidRPr="00BC570A">
        <w:rPr>
          <w:rFonts w:ascii="Arial Narrow" w:eastAsia="Calibri" w:hAnsi="Arial Narrow"/>
          <w:szCs w:val="22"/>
        </w:rPr>
        <w:t xml:space="preserve"> </w:t>
      </w:r>
      <w:r w:rsidRPr="00BC570A">
        <w:rPr>
          <w:rFonts w:ascii="Arial Narrow" w:hAnsi="Arial Narrow"/>
          <w:szCs w:val="22"/>
        </w:rPr>
        <w:t>DE</w:t>
      </w:r>
      <w:r w:rsidRPr="00BC570A">
        <w:rPr>
          <w:rFonts w:ascii="Arial Narrow" w:eastAsia="Calibri" w:hAnsi="Arial Narrow"/>
          <w:szCs w:val="22"/>
        </w:rPr>
        <w:t xml:space="preserve"> </w:t>
      </w:r>
      <w:r w:rsidRPr="00BC570A">
        <w:rPr>
          <w:rFonts w:ascii="Arial Narrow" w:hAnsi="Arial Narrow"/>
          <w:szCs w:val="22"/>
        </w:rPr>
        <w:t>EXECUÇÃO</w:t>
      </w:r>
      <w:r w:rsidRPr="00BC570A">
        <w:rPr>
          <w:rFonts w:ascii="Arial Narrow" w:eastAsia="Calibri" w:hAnsi="Arial Narrow"/>
          <w:szCs w:val="22"/>
        </w:rPr>
        <w:t xml:space="preserve"> </w:t>
      </w:r>
      <w:r w:rsidRPr="00BC570A">
        <w:rPr>
          <w:rFonts w:ascii="Arial Narrow" w:hAnsi="Arial Narrow"/>
          <w:szCs w:val="22"/>
        </w:rPr>
        <w:t>FINANCEIRA</w:t>
      </w:r>
      <w:r w:rsidRPr="00BC570A">
        <w:rPr>
          <w:rFonts w:ascii="Arial Narrow" w:eastAsia="Calibri" w:hAnsi="Arial Narrow"/>
          <w:szCs w:val="22"/>
        </w:rPr>
        <w:t xml:space="preserve"> </w:t>
      </w:r>
      <w:r w:rsidRPr="00BC570A">
        <w:rPr>
          <w:rFonts w:ascii="Arial Narrow" w:hAnsi="Arial Narrow"/>
          <w:szCs w:val="22"/>
        </w:rPr>
        <w:t>PARA</w:t>
      </w:r>
      <w:r w:rsidRPr="00BC570A">
        <w:rPr>
          <w:rFonts w:ascii="Arial Narrow" w:eastAsia="Calibri" w:hAnsi="Arial Narrow"/>
          <w:szCs w:val="22"/>
        </w:rPr>
        <w:t xml:space="preserve"> </w:t>
      </w:r>
      <w:r w:rsidRPr="00BC570A">
        <w:rPr>
          <w:rFonts w:ascii="Arial Narrow" w:hAnsi="Arial Narrow"/>
          <w:szCs w:val="22"/>
        </w:rPr>
        <w:t>PARTICIPAÇÃO</w:t>
      </w:r>
      <w:r w:rsidRPr="00BC570A">
        <w:rPr>
          <w:rFonts w:ascii="Arial Narrow" w:eastAsia="Calibri" w:hAnsi="Arial Narrow"/>
          <w:szCs w:val="22"/>
        </w:rPr>
        <w:t xml:space="preserve"> </w:t>
      </w:r>
      <w:r w:rsidRPr="00BC570A">
        <w:rPr>
          <w:rFonts w:ascii="Arial Narrow" w:hAnsi="Arial Narrow"/>
          <w:szCs w:val="22"/>
        </w:rPr>
        <w:t>EM</w:t>
      </w:r>
      <w:r w:rsidRPr="00BC570A">
        <w:rPr>
          <w:rFonts w:ascii="Arial Narrow" w:eastAsia="Calibri" w:hAnsi="Arial Narrow"/>
          <w:szCs w:val="22"/>
        </w:rPr>
        <w:t xml:space="preserve"> </w:t>
      </w:r>
      <w:r w:rsidRPr="00BC570A">
        <w:rPr>
          <w:rFonts w:ascii="Arial Narrow" w:hAnsi="Arial Narrow"/>
          <w:szCs w:val="22"/>
        </w:rPr>
        <w:t>EVENTOS</w:t>
      </w:r>
      <w:r w:rsidRPr="00BC570A">
        <w:rPr>
          <w:rFonts w:ascii="Arial Narrow" w:eastAsia="Calibri" w:hAnsi="Arial Narrow"/>
          <w:szCs w:val="22"/>
        </w:rPr>
        <w:t xml:space="preserve"> </w:t>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0"/>
        <w:gridCol w:w="4106"/>
        <w:gridCol w:w="1275"/>
        <w:gridCol w:w="1274"/>
        <w:gridCol w:w="1387"/>
      </w:tblGrid>
      <w:tr w:rsidR="00851294" w:rsidRPr="00977657" w14:paraId="4DDD7C5A" w14:textId="77777777" w:rsidTr="00977657">
        <w:trPr>
          <w:trHeight w:val="227"/>
          <w:jc w:val="center"/>
        </w:trPr>
        <w:tc>
          <w:tcPr>
            <w:tcW w:w="5473" w:type="dxa"/>
            <w:gridSpan w:val="2"/>
            <w:shd w:val="clear" w:color="auto" w:fill="DEEAF6" w:themeFill="accent5" w:themeFillTint="33"/>
            <w:vAlign w:val="center"/>
          </w:tcPr>
          <w:p w14:paraId="7A3081EB" w14:textId="77777777" w:rsidR="00851294" w:rsidRPr="00977657" w:rsidRDefault="00977657" w:rsidP="0053094D">
            <w:pPr>
              <w:pStyle w:val="04tabela"/>
              <w:spacing w:before="40" w:after="40" w:line="228" w:lineRule="auto"/>
              <w:rPr>
                <w:rFonts w:ascii="Arial Narrow" w:hAnsi="Arial Narrow"/>
                <w:i/>
                <w:szCs w:val="20"/>
              </w:rPr>
            </w:pPr>
            <w:r w:rsidRPr="00977657">
              <w:rPr>
                <w:rFonts w:ascii="Arial Narrow" w:hAnsi="Arial Narrow"/>
                <w:i/>
                <w:szCs w:val="20"/>
              </w:rPr>
              <w:t xml:space="preserve">Item </w:t>
            </w:r>
            <w:r>
              <w:rPr>
                <w:rFonts w:ascii="Arial Narrow" w:hAnsi="Arial Narrow"/>
                <w:i/>
                <w:szCs w:val="20"/>
              </w:rPr>
              <w:t>d</w:t>
            </w:r>
            <w:r w:rsidRPr="00977657">
              <w:rPr>
                <w:rFonts w:ascii="Arial Narrow" w:hAnsi="Arial Narrow"/>
                <w:i/>
                <w:szCs w:val="20"/>
              </w:rPr>
              <w:t xml:space="preserve">e Despesa </w:t>
            </w:r>
            <w:r>
              <w:rPr>
                <w:rFonts w:ascii="Arial Narrow" w:hAnsi="Arial Narrow"/>
                <w:i/>
                <w:szCs w:val="20"/>
              </w:rPr>
              <w:t>d</w:t>
            </w:r>
            <w:r w:rsidRPr="00977657">
              <w:rPr>
                <w:rFonts w:ascii="Arial Narrow" w:hAnsi="Arial Narrow"/>
                <w:i/>
                <w:szCs w:val="20"/>
              </w:rPr>
              <w:t>e “Participação”</w:t>
            </w:r>
          </w:p>
        </w:tc>
        <w:tc>
          <w:tcPr>
            <w:tcW w:w="1276" w:type="dxa"/>
            <w:shd w:val="clear" w:color="auto" w:fill="DEEAF6" w:themeFill="accent5" w:themeFillTint="33"/>
            <w:vAlign w:val="center"/>
          </w:tcPr>
          <w:p w14:paraId="31F4FC39" w14:textId="77777777" w:rsidR="00851294" w:rsidRPr="00977657" w:rsidRDefault="00977657" w:rsidP="0053094D">
            <w:pPr>
              <w:pStyle w:val="04tabela"/>
              <w:spacing w:before="40" w:after="40" w:line="228" w:lineRule="auto"/>
              <w:rPr>
                <w:rFonts w:ascii="Arial Narrow" w:hAnsi="Arial Narrow"/>
                <w:i/>
                <w:szCs w:val="20"/>
              </w:rPr>
            </w:pPr>
            <w:r w:rsidRPr="00977657">
              <w:rPr>
                <w:rFonts w:ascii="Arial Narrow" w:hAnsi="Arial Narrow"/>
                <w:i/>
                <w:szCs w:val="20"/>
              </w:rPr>
              <w:t>Quantidade</w:t>
            </w:r>
          </w:p>
        </w:tc>
        <w:tc>
          <w:tcPr>
            <w:tcW w:w="1275" w:type="dxa"/>
            <w:shd w:val="clear" w:color="auto" w:fill="DEEAF6" w:themeFill="accent5" w:themeFillTint="33"/>
            <w:vAlign w:val="center"/>
          </w:tcPr>
          <w:p w14:paraId="1E7CE742" w14:textId="77777777" w:rsidR="00851294" w:rsidRPr="00977657" w:rsidRDefault="00977657" w:rsidP="0053094D">
            <w:pPr>
              <w:pStyle w:val="04tabela"/>
              <w:spacing w:before="40" w:after="40" w:line="228" w:lineRule="auto"/>
              <w:rPr>
                <w:rFonts w:ascii="Arial Narrow" w:hAnsi="Arial Narrow"/>
                <w:i/>
                <w:szCs w:val="20"/>
              </w:rPr>
            </w:pPr>
            <w:r w:rsidRPr="00977657">
              <w:rPr>
                <w:rFonts w:ascii="Arial Narrow" w:hAnsi="Arial Narrow"/>
                <w:i/>
                <w:szCs w:val="20"/>
              </w:rPr>
              <w:t>Valor Unit. (Médio)</w:t>
            </w:r>
          </w:p>
        </w:tc>
        <w:tc>
          <w:tcPr>
            <w:tcW w:w="1389" w:type="dxa"/>
            <w:shd w:val="clear" w:color="auto" w:fill="DEEAF6" w:themeFill="accent5" w:themeFillTint="33"/>
            <w:vAlign w:val="center"/>
          </w:tcPr>
          <w:p w14:paraId="38C08C92" w14:textId="77777777" w:rsidR="00851294" w:rsidRPr="00977657" w:rsidRDefault="00977657" w:rsidP="0053094D">
            <w:pPr>
              <w:pStyle w:val="04tabela"/>
              <w:spacing w:before="40" w:after="40" w:line="228" w:lineRule="auto"/>
              <w:rPr>
                <w:rFonts w:ascii="Arial Narrow" w:hAnsi="Arial Narrow"/>
                <w:i/>
                <w:szCs w:val="20"/>
              </w:rPr>
            </w:pPr>
            <w:r w:rsidRPr="00977657">
              <w:rPr>
                <w:rFonts w:ascii="Arial Narrow" w:hAnsi="Arial Narrow"/>
                <w:i/>
                <w:szCs w:val="20"/>
              </w:rPr>
              <w:t>Valor Total*</w:t>
            </w:r>
            <w:r w:rsidRPr="00977657">
              <w:rPr>
                <w:rFonts w:ascii="Arial Narrow" w:hAnsi="Arial Narrow"/>
                <w:i/>
                <w:szCs w:val="20"/>
              </w:rPr>
              <w:br/>
              <w:t>(R$)</w:t>
            </w:r>
          </w:p>
        </w:tc>
      </w:tr>
      <w:tr w:rsidR="00851294" w:rsidRPr="00977657" w14:paraId="4D40DD8A" w14:textId="77777777" w:rsidTr="00977657">
        <w:trPr>
          <w:trHeight w:val="315"/>
          <w:jc w:val="center"/>
        </w:trPr>
        <w:tc>
          <w:tcPr>
            <w:tcW w:w="1362" w:type="dxa"/>
            <w:vMerge w:val="restart"/>
            <w:shd w:val="clear" w:color="auto" w:fill="auto"/>
            <w:vAlign w:val="center"/>
          </w:tcPr>
          <w:p w14:paraId="44F87531"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Passagem</w:t>
            </w:r>
          </w:p>
        </w:tc>
        <w:tc>
          <w:tcPr>
            <w:tcW w:w="4111" w:type="dxa"/>
            <w:shd w:val="clear" w:color="auto" w:fill="auto"/>
            <w:vAlign w:val="center"/>
          </w:tcPr>
          <w:p w14:paraId="0AB4B33E"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Aérea nacional</w:t>
            </w:r>
          </w:p>
        </w:tc>
        <w:tc>
          <w:tcPr>
            <w:tcW w:w="1276" w:type="dxa"/>
            <w:shd w:val="clear" w:color="auto" w:fill="auto"/>
            <w:vAlign w:val="center"/>
          </w:tcPr>
          <w:p w14:paraId="514D0E37"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FFFFFF"/>
            <w:vAlign w:val="center"/>
          </w:tcPr>
          <w:p w14:paraId="142732C5" w14:textId="77777777" w:rsidR="00851294" w:rsidRPr="00977657" w:rsidRDefault="00851294" w:rsidP="0053094D">
            <w:pPr>
              <w:pStyle w:val="01texto"/>
              <w:spacing w:before="40" w:after="40" w:line="228" w:lineRule="auto"/>
              <w:jc w:val="right"/>
              <w:rPr>
                <w:rFonts w:ascii="Arial Narrow" w:hAnsi="Arial Narrow"/>
                <w:szCs w:val="22"/>
              </w:rPr>
            </w:pPr>
          </w:p>
        </w:tc>
        <w:tc>
          <w:tcPr>
            <w:tcW w:w="1389" w:type="dxa"/>
            <w:shd w:val="clear" w:color="auto" w:fill="FFFFFF"/>
            <w:vAlign w:val="center"/>
          </w:tcPr>
          <w:p w14:paraId="3ED35A6D"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4D4FE406" w14:textId="77777777" w:rsidTr="00977657">
        <w:trPr>
          <w:trHeight w:val="315"/>
          <w:jc w:val="center"/>
        </w:trPr>
        <w:tc>
          <w:tcPr>
            <w:tcW w:w="1362" w:type="dxa"/>
            <w:vMerge/>
            <w:shd w:val="clear" w:color="auto" w:fill="auto"/>
            <w:vAlign w:val="center"/>
          </w:tcPr>
          <w:p w14:paraId="4C7FDE15" w14:textId="77777777" w:rsidR="00851294" w:rsidRPr="00977657" w:rsidRDefault="00851294" w:rsidP="00977657">
            <w:pPr>
              <w:pStyle w:val="04tabela"/>
              <w:spacing w:before="40" w:after="40" w:line="228" w:lineRule="auto"/>
              <w:jc w:val="left"/>
              <w:rPr>
                <w:rFonts w:ascii="Arial Narrow" w:hAnsi="Arial Narrow"/>
                <w:i/>
                <w:iCs/>
                <w:szCs w:val="20"/>
              </w:rPr>
            </w:pPr>
          </w:p>
        </w:tc>
        <w:tc>
          <w:tcPr>
            <w:tcW w:w="4111" w:type="dxa"/>
            <w:shd w:val="clear" w:color="auto" w:fill="auto"/>
            <w:vAlign w:val="center"/>
          </w:tcPr>
          <w:p w14:paraId="6077BB7F"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Aérea internacional</w:t>
            </w:r>
          </w:p>
        </w:tc>
        <w:tc>
          <w:tcPr>
            <w:tcW w:w="1276" w:type="dxa"/>
            <w:shd w:val="clear" w:color="auto" w:fill="FFFFFF"/>
            <w:vAlign w:val="center"/>
          </w:tcPr>
          <w:p w14:paraId="6C60D83E"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FFFFFF"/>
            <w:vAlign w:val="center"/>
          </w:tcPr>
          <w:p w14:paraId="5A54ABF2" w14:textId="77777777" w:rsidR="00851294" w:rsidRPr="00977657" w:rsidRDefault="00851294" w:rsidP="0053094D">
            <w:pPr>
              <w:pStyle w:val="01texto"/>
              <w:spacing w:before="40" w:after="40" w:line="228" w:lineRule="auto"/>
              <w:jc w:val="right"/>
              <w:rPr>
                <w:rFonts w:ascii="Arial Narrow" w:hAnsi="Arial Narrow"/>
                <w:szCs w:val="22"/>
              </w:rPr>
            </w:pPr>
          </w:p>
        </w:tc>
        <w:tc>
          <w:tcPr>
            <w:tcW w:w="1389" w:type="dxa"/>
            <w:shd w:val="clear" w:color="auto" w:fill="FFFFFF"/>
            <w:vAlign w:val="center"/>
          </w:tcPr>
          <w:p w14:paraId="7D5552A1"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67DB7B98" w14:textId="77777777" w:rsidTr="00977657">
        <w:trPr>
          <w:trHeight w:val="300"/>
          <w:jc w:val="center"/>
        </w:trPr>
        <w:tc>
          <w:tcPr>
            <w:tcW w:w="1362" w:type="dxa"/>
            <w:vMerge/>
            <w:shd w:val="clear" w:color="auto" w:fill="auto"/>
            <w:vAlign w:val="center"/>
          </w:tcPr>
          <w:p w14:paraId="0CEB85A3" w14:textId="77777777" w:rsidR="00851294" w:rsidRPr="00977657" w:rsidRDefault="00851294" w:rsidP="00977657">
            <w:pPr>
              <w:pStyle w:val="04tabela"/>
              <w:spacing w:before="40" w:after="40" w:line="228" w:lineRule="auto"/>
              <w:jc w:val="left"/>
              <w:rPr>
                <w:rFonts w:ascii="Arial Narrow" w:hAnsi="Arial Narrow"/>
                <w:i/>
                <w:iCs/>
                <w:szCs w:val="20"/>
              </w:rPr>
            </w:pPr>
          </w:p>
        </w:tc>
        <w:tc>
          <w:tcPr>
            <w:tcW w:w="4111" w:type="dxa"/>
            <w:shd w:val="clear" w:color="auto" w:fill="auto"/>
            <w:vAlign w:val="center"/>
          </w:tcPr>
          <w:p w14:paraId="42726E52"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Terrestre</w:t>
            </w:r>
          </w:p>
        </w:tc>
        <w:tc>
          <w:tcPr>
            <w:tcW w:w="1276" w:type="dxa"/>
            <w:shd w:val="clear" w:color="auto" w:fill="auto"/>
            <w:vAlign w:val="center"/>
          </w:tcPr>
          <w:p w14:paraId="3AFF0ACB"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654DE0C4" w14:textId="77777777" w:rsidR="00851294" w:rsidRPr="00977657" w:rsidRDefault="00851294" w:rsidP="0053094D">
            <w:pPr>
              <w:pStyle w:val="01texto"/>
              <w:spacing w:before="40" w:after="40" w:line="228" w:lineRule="auto"/>
              <w:jc w:val="right"/>
              <w:rPr>
                <w:rFonts w:ascii="Arial Narrow" w:hAnsi="Arial Narrow"/>
                <w:szCs w:val="22"/>
              </w:rPr>
            </w:pPr>
          </w:p>
        </w:tc>
        <w:tc>
          <w:tcPr>
            <w:tcW w:w="1389" w:type="dxa"/>
            <w:shd w:val="clear" w:color="auto" w:fill="auto"/>
            <w:vAlign w:val="center"/>
          </w:tcPr>
          <w:p w14:paraId="77B4A2EE"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745CD00B" w14:textId="77777777" w:rsidTr="00977657">
        <w:trPr>
          <w:trHeight w:val="300"/>
          <w:jc w:val="center"/>
        </w:trPr>
        <w:tc>
          <w:tcPr>
            <w:tcW w:w="1362" w:type="dxa"/>
            <w:vMerge w:val="restart"/>
            <w:shd w:val="clear" w:color="auto" w:fill="auto"/>
            <w:vAlign w:val="center"/>
          </w:tcPr>
          <w:p w14:paraId="6A216F3A"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Diárias no Brasil</w:t>
            </w:r>
          </w:p>
        </w:tc>
        <w:tc>
          <w:tcPr>
            <w:tcW w:w="4111" w:type="dxa"/>
            <w:shd w:val="clear" w:color="auto" w:fill="auto"/>
            <w:vAlign w:val="center"/>
          </w:tcPr>
          <w:p w14:paraId="1FB4EB53"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Capitais Estaduais</w:t>
            </w:r>
          </w:p>
        </w:tc>
        <w:tc>
          <w:tcPr>
            <w:tcW w:w="1276" w:type="dxa"/>
            <w:shd w:val="clear" w:color="auto" w:fill="auto"/>
            <w:vAlign w:val="center"/>
          </w:tcPr>
          <w:p w14:paraId="7AB48E2A"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7BBED83E" w14:textId="77777777" w:rsidR="00851294" w:rsidRPr="00977657" w:rsidRDefault="00851294" w:rsidP="0053094D">
            <w:pPr>
              <w:pStyle w:val="01texto"/>
              <w:spacing w:before="40" w:after="40" w:line="228" w:lineRule="auto"/>
              <w:jc w:val="right"/>
              <w:rPr>
                <w:rFonts w:ascii="Arial Narrow" w:hAnsi="Arial Narrow"/>
                <w:szCs w:val="22"/>
              </w:rPr>
            </w:pPr>
            <w:r w:rsidRPr="00977657">
              <w:rPr>
                <w:rFonts w:ascii="Arial Narrow" w:hAnsi="Arial Narrow"/>
                <w:szCs w:val="22"/>
              </w:rPr>
              <w:t>R$ 230,00</w:t>
            </w:r>
          </w:p>
        </w:tc>
        <w:tc>
          <w:tcPr>
            <w:tcW w:w="1389" w:type="dxa"/>
            <w:shd w:val="clear" w:color="auto" w:fill="auto"/>
            <w:vAlign w:val="center"/>
          </w:tcPr>
          <w:p w14:paraId="637AAD72"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4F0C2565" w14:textId="77777777" w:rsidTr="00977657">
        <w:trPr>
          <w:trHeight w:val="300"/>
          <w:jc w:val="center"/>
        </w:trPr>
        <w:tc>
          <w:tcPr>
            <w:tcW w:w="1362" w:type="dxa"/>
            <w:vMerge/>
            <w:shd w:val="clear" w:color="auto" w:fill="auto"/>
            <w:vAlign w:val="center"/>
          </w:tcPr>
          <w:p w14:paraId="27A629D6" w14:textId="77777777" w:rsidR="00851294" w:rsidRPr="00977657" w:rsidRDefault="00851294" w:rsidP="00977657">
            <w:pPr>
              <w:pStyle w:val="04tabela"/>
              <w:spacing w:before="40" w:after="40" w:line="228" w:lineRule="auto"/>
              <w:jc w:val="left"/>
              <w:rPr>
                <w:rFonts w:ascii="Arial Narrow" w:hAnsi="Arial Narrow"/>
                <w:i/>
                <w:iCs/>
                <w:szCs w:val="20"/>
              </w:rPr>
            </w:pPr>
          </w:p>
        </w:tc>
        <w:tc>
          <w:tcPr>
            <w:tcW w:w="4111" w:type="dxa"/>
            <w:shd w:val="clear" w:color="auto" w:fill="auto"/>
            <w:vAlign w:val="center"/>
          </w:tcPr>
          <w:p w14:paraId="2C9FC9B0"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Distrito Federal</w:t>
            </w:r>
          </w:p>
        </w:tc>
        <w:tc>
          <w:tcPr>
            <w:tcW w:w="1276" w:type="dxa"/>
            <w:shd w:val="clear" w:color="auto" w:fill="auto"/>
            <w:vAlign w:val="center"/>
          </w:tcPr>
          <w:p w14:paraId="090941B4"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432A44EC" w14:textId="77777777" w:rsidR="00851294" w:rsidRPr="00977657" w:rsidRDefault="00851294" w:rsidP="0053094D">
            <w:pPr>
              <w:pStyle w:val="01texto"/>
              <w:spacing w:before="40" w:after="40" w:line="228" w:lineRule="auto"/>
              <w:jc w:val="right"/>
              <w:rPr>
                <w:rFonts w:ascii="Arial Narrow" w:hAnsi="Arial Narrow"/>
                <w:szCs w:val="22"/>
              </w:rPr>
            </w:pPr>
            <w:r w:rsidRPr="00977657">
              <w:rPr>
                <w:rFonts w:ascii="Arial Narrow" w:hAnsi="Arial Narrow"/>
                <w:szCs w:val="22"/>
              </w:rPr>
              <w:t>RS 290,00</w:t>
            </w:r>
          </w:p>
        </w:tc>
        <w:tc>
          <w:tcPr>
            <w:tcW w:w="1389" w:type="dxa"/>
            <w:shd w:val="clear" w:color="auto" w:fill="auto"/>
            <w:vAlign w:val="center"/>
          </w:tcPr>
          <w:p w14:paraId="47A2E3DB"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22316164" w14:textId="77777777" w:rsidTr="00977657">
        <w:trPr>
          <w:trHeight w:val="300"/>
          <w:jc w:val="center"/>
        </w:trPr>
        <w:tc>
          <w:tcPr>
            <w:tcW w:w="1362" w:type="dxa"/>
            <w:vMerge/>
            <w:shd w:val="clear" w:color="auto" w:fill="auto"/>
            <w:vAlign w:val="center"/>
          </w:tcPr>
          <w:p w14:paraId="20036F8E" w14:textId="77777777" w:rsidR="00851294" w:rsidRPr="00977657" w:rsidRDefault="00851294" w:rsidP="00977657">
            <w:pPr>
              <w:pStyle w:val="04tabela"/>
              <w:spacing w:before="40" w:after="40" w:line="228" w:lineRule="auto"/>
              <w:jc w:val="left"/>
              <w:rPr>
                <w:rFonts w:ascii="Arial Narrow" w:hAnsi="Arial Narrow"/>
                <w:i/>
                <w:iCs/>
                <w:szCs w:val="20"/>
              </w:rPr>
            </w:pPr>
          </w:p>
        </w:tc>
        <w:tc>
          <w:tcPr>
            <w:tcW w:w="4111" w:type="dxa"/>
            <w:shd w:val="clear" w:color="auto" w:fill="auto"/>
            <w:vAlign w:val="center"/>
          </w:tcPr>
          <w:p w14:paraId="3EDB6896"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Demais Municípios</w:t>
            </w:r>
          </w:p>
        </w:tc>
        <w:tc>
          <w:tcPr>
            <w:tcW w:w="1276" w:type="dxa"/>
            <w:shd w:val="clear" w:color="auto" w:fill="auto"/>
            <w:vAlign w:val="center"/>
          </w:tcPr>
          <w:p w14:paraId="02481FB5"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23F514BC" w14:textId="77777777" w:rsidR="00851294" w:rsidRPr="00977657" w:rsidRDefault="00851294" w:rsidP="0053094D">
            <w:pPr>
              <w:pStyle w:val="01texto"/>
              <w:spacing w:before="40" w:after="40" w:line="228" w:lineRule="auto"/>
              <w:jc w:val="right"/>
              <w:rPr>
                <w:rFonts w:ascii="Arial Narrow" w:hAnsi="Arial Narrow"/>
                <w:szCs w:val="22"/>
              </w:rPr>
            </w:pPr>
            <w:r w:rsidRPr="00977657">
              <w:rPr>
                <w:rFonts w:ascii="Arial Narrow" w:hAnsi="Arial Narrow"/>
                <w:szCs w:val="22"/>
              </w:rPr>
              <w:t>R$ 180,00</w:t>
            </w:r>
          </w:p>
        </w:tc>
        <w:tc>
          <w:tcPr>
            <w:tcW w:w="1389" w:type="dxa"/>
            <w:shd w:val="clear" w:color="auto" w:fill="auto"/>
            <w:vAlign w:val="center"/>
          </w:tcPr>
          <w:p w14:paraId="0C2929B3"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681302FD" w14:textId="77777777" w:rsidTr="00977657">
        <w:trPr>
          <w:trHeight w:val="300"/>
          <w:jc w:val="center"/>
        </w:trPr>
        <w:tc>
          <w:tcPr>
            <w:tcW w:w="1362" w:type="dxa"/>
            <w:vMerge w:val="restart"/>
            <w:shd w:val="clear" w:color="auto" w:fill="auto"/>
            <w:vAlign w:val="center"/>
          </w:tcPr>
          <w:p w14:paraId="5B71F6FE"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Diárias no exterior (valor US$/dia)**</w:t>
            </w:r>
          </w:p>
        </w:tc>
        <w:tc>
          <w:tcPr>
            <w:tcW w:w="4111" w:type="dxa"/>
            <w:shd w:val="clear" w:color="auto" w:fill="auto"/>
            <w:vAlign w:val="center"/>
          </w:tcPr>
          <w:p w14:paraId="3E1D5AEB"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África</w:t>
            </w:r>
          </w:p>
        </w:tc>
        <w:tc>
          <w:tcPr>
            <w:tcW w:w="1276" w:type="dxa"/>
            <w:shd w:val="clear" w:color="auto" w:fill="auto"/>
            <w:vAlign w:val="center"/>
          </w:tcPr>
          <w:p w14:paraId="0735D1C0"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36BC6733" w14:textId="77777777" w:rsidR="00851294" w:rsidRPr="00977657" w:rsidRDefault="00851294" w:rsidP="0053094D">
            <w:pPr>
              <w:pStyle w:val="01texto"/>
              <w:spacing w:before="40" w:after="40" w:line="228" w:lineRule="auto"/>
              <w:jc w:val="right"/>
              <w:rPr>
                <w:rFonts w:ascii="Arial Narrow" w:hAnsi="Arial Narrow"/>
                <w:szCs w:val="22"/>
              </w:rPr>
            </w:pPr>
            <w:r w:rsidRPr="00977657">
              <w:rPr>
                <w:rFonts w:ascii="Arial Narrow" w:hAnsi="Arial Narrow"/>
                <w:szCs w:val="22"/>
              </w:rPr>
              <w:t>US$ 187,00</w:t>
            </w:r>
          </w:p>
        </w:tc>
        <w:tc>
          <w:tcPr>
            <w:tcW w:w="1389" w:type="dxa"/>
            <w:shd w:val="clear" w:color="auto" w:fill="auto"/>
            <w:vAlign w:val="center"/>
          </w:tcPr>
          <w:p w14:paraId="74CFEF0F"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2E763016" w14:textId="77777777" w:rsidTr="00977657">
        <w:trPr>
          <w:trHeight w:val="300"/>
          <w:jc w:val="center"/>
        </w:trPr>
        <w:tc>
          <w:tcPr>
            <w:tcW w:w="1362" w:type="dxa"/>
            <w:vMerge/>
            <w:shd w:val="clear" w:color="auto" w:fill="auto"/>
            <w:vAlign w:val="center"/>
          </w:tcPr>
          <w:p w14:paraId="3C669D85" w14:textId="77777777" w:rsidR="00851294" w:rsidRPr="00977657" w:rsidRDefault="00851294" w:rsidP="00977657">
            <w:pPr>
              <w:pStyle w:val="04tabela"/>
              <w:spacing w:before="40" w:after="40" w:line="228" w:lineRule="auto"/>
              <w:jc w:val="left"/>
              <w:rPr>
                <w:rFonts w:ascii="Arial Narrow" w:hAnsi="Arial Narrow"/>
                <w:szCs w:val="20"/>
              </w:rPr>
            </w:pPr>
          </w:p>
        </w:tc>
        <w:tc>
          <w:tcPr>
            <w:tcW w:w="4111" w:type="dxa"/>
            <w:shd w:val="clear" w:color="auto" w:fill="auto"/>
            <w:vAlign w:val="center"/>
          </w:tcPr>
          <w:p w14:paraId="47B5C996"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América do Norte</w:t>
            </w:r>
          </w:p>
        </w:tc>
        <w:tc>
          <w:tcPr>
            <w:tcW w:w="1276" w:type="dxa"/>
            <w:shd w:val="clear" w:color="auto" w:fill="auto"/>
            <w:vAlign w:val="center"/>
          </w:tcPr>
          <w:p w14:paraId="24036A44"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32108653" w14:textId="77777777" w:rsidR="00851294" w:rsidRPr="00977657" w:rsidRDefault="00851294" w:rsidP="0053094D">
            <w:pPr>
              <w:pStyle w:val="01texto"/>
              <w:spacing w:before="40" w:after="40" w:line="228" w:lineRule="auto"/>
              <w:jc w:val="right"/>
              <w:rPr>
                <w:rFonts w:ascii="Arial Narrow" w:hAnsi="Arial Narrow"/>
                <w:szCs w:val="22"/>
              </w:rPr>
            </w:pPr>
            <w:r w:rsidRPr="00977657">
              <w:rPr>
                <w:rFonts w:ascii="Arial Narrow" w:hAnsi="Arial Narrow"/>
                <w:szCs w:val="22"/>
              </w:rPr>
              <w:t>US$ 210,00</w:t>
            </w:r>
          </w:p>
        </w:tc>
        <w:tc>
          <w:tcPr>
            <w:tcW w:w="1389" w:type="dxa"/>
            <w:shd w:val="clear" w:color="auto" w:fill="auto"/>
            <w:vAlign w:val="center"/>
          </w:tcPr>
          <w:p w14:paraId="3EFDECE7"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2C3CEEA0" w14:textId="77777777" w:rsidTr="00977657">
        <w:trPr>
          <w:trHeight w:val="300"/>
          <w:jc w:val="center"/>
        </w:trPr>
        <w:tc>
          <w:tcPr>
            <w:tcW w:w="1362" w:type="dxa"/>
            <w:vMerge/>
            <w:shd w:val="clear" w:color="auto" w:fill="auto"/>
            <w:vAlign w:val="center"/>
          </w:tcPr>
          <w:p w14:paraId="071F917D" w14:textId="77777777" w:rsidR="00851294" w:rsidRPr="00977657" w:rsidRDefault="00851294" w:rsidP="00977657">
            <w:pPr>
              <w:pStyle w:val="04tabela"/>
              <w:spacing w:before="40" w:after="40" w:line="228" w:lineRule="auto"/>
              <w:jc w:val="left"/>
              <w:rPr>
                <w:rFonts w:ascii="Arial Narrow" w:hAnsi="Arial Narrow"/>
                <w:szCs w:val="20"/>
              </w:rPr>
            </w:pPr>
          </w:p>
        </w:tc>
        <w:tc>
          <w:tcPr>
            <w:tcW w:w="4111" w:type="dxa"/>
            <w:shd w:val="clear" w:color="auto" w:fill="auto"/>
            <w:vAlign w:val="center"/>
          </w:tcPr>
          <w:p w14:paraId="611D258D"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América Latina</w:t>
            </w:r>
          </w:p>
        </w:tc>
        <w:tc>
          <w:tcPr>
            <w:tcW w:w="1276" w:type="dxa"/>
            <w:shd w:val="clear" w:color="auto" w:fill="auto"/>
            <w:vAlign w:val="center"/>
          </w:tcPr>
          <w:p w14:paraId="36367474"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621E6500" w14:textId="77777777" w:rsidR="00851294" w:rsidRPr="00977657" w:rsidRDefault="00851294" w:rsidP="0053094D">
            <w:pPr>
              <w:pStyle w:val="01texto"/>
              <w:spacing w:before="40" w:after="40" w:line="228" w:lineRule="auto"/>
              <w:jc w:val="right"/>
              <w:rPr>
                <w:rFonts w:ascii="Arial Narrow" w:hAnsi="Arial Narrow"/>
                <w:szCs w:val="22"/>
              </w:rPr>
            </w:pPr>
            <w:r w:rsidRPr="00977657">
              <w:rPr>
                <w:rFonts w:ascii="Arial Narrow" w:hAnsi="Arial Narrow"/>
                <w:szCs w:val="22"/>
              </w:rPr>
              <w:t>US$ 130,00</w:t>
            </w:r>
          </w:p>
        </w:tc>
        <w:tc>
          <w:tcPr>
            <w:tcW w:w="1389" w:type="dxa"/>
            <w:shd w:val="clear" w:color="auto" w:fill="auto"/>
            <w:vAlign w:val="center"/>
          </w:tcPr>
          <w:p w14:paraId="43158931"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67B40DBB" w14:textId="77777777" w:rsidTr="00977657">
        <w:trPr>
          <w:trHeight w:val="300"/>
          <w:jc w:val="center"/>
        </w:trPr>
        <w:tc>
          <w:tcPr>
            <w:tcW w:w="1362" w:type="dxa"/>
            <w:vMerge/>
            <w:shd w:val="clear" w:color="auto" w:fill="auto"/>
            <w:vAlign w:val="center"/>
          </w:tcPr>
          <w:p w14:paraId="389B3117" w14:textId="77777777" w:rsidR="00851294" w:rsidRPr="00977657" w:rsidRDefault="00851294" w:rsidP="00977657">
            <w:pPr>
              <w:pStyle w:val="04tabela"/>
              <w:spacing w:before="40" w:after="40" w:line="228" w:lineRule="auto"/>
              <w:jc w:val="left"/>
              <w:rPr>
                <w:rFonts w:ascii="Arial Narrow" w:hAnsi="Arial Narrow"/>
                <w:szCs w:val="20"/>
              </w:rPr>
            </w:pPr>
          </w:p>
        </w:tc>
        <w:tc>
          <w:tcPr>
            <w:tcW w:w="4111" w:type="dxa"/>
            <w:shd w:val="clear" w:color="auto" w:fill="auto"/>
            <w:vAlign w:val="center"/>
          </w:tcPr>
          <w:p w14:paraId="34B70557"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Ásia</w:t>
            </w:r>
          </w:p>
        </w:tc>
        <w:tc>
          <w:tcPr>
            <w:tcW w:w="1276" w:type="dxa"/>
            <w:shd w:val="clear" w:color="auto" w:fill="auto"/>
            <w:vAlign w:val="center"/>
          </w:tcPr>
          <w:p w14:paraId="6C54A71B"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069BA21C" w14:textId="77777777" w:rsidR="00851294" w:rsidRPr="00977657" w:rsidRDefault="00851294" w:rsidP="0053094D">
            <w:pPr>
              <w:pStyle w:val="01texto"/>
              <w:spacing w:before="40" w:after="40" w:line="228" w:lineRule="auto"/>
              <w:jc w:val="right"/>
              <w:rPr>
                <w:rFonts w:ascii="Arial Narrow" w:hAnsi="Arial Narrow"/>
                <w:szCs w:val="22"/>
              </w:rPr>
            </w:pPr>
            <w:r w:rsidRPr="00977657">
              <w:rPr>
                <w:rFonts w:ascii="Arial Narrow" w:hAnsi="Arial Narrow"/>
                <w:szCs w:val="22"/>
              </w:rPr>
              <w:t>US$ 257,00</w:t>
            </w:r>
          </w:p>
        </w:tc>
        <w:tc>
          <w:tcPr>
            <w:tcW w:w="1389" w:type="dxa"/>
            <w:shd w:val="clear" w:color="auto" w:fill="auto"/>
            <w:vAlign w:val="center"/>
          </w:tcPr>
          <w:p w14:paraId="1BA6C3D9"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076871F0" w14:textId="77777777" w:rsidTr="00977657">
        <w:trPr>
          <w:trHeight w:val="300"/>
          <w:jc w:val="center"/>
        </w:trPr>
        <w:tc>
          <w:tcPr>
            <w:tcW w:w="1362" w:type="dxa"/>
            <w:vMerge/>
            <w:shd w:val="clear" w:color="auto" w:fill="auto"/>
            <w:vAlign w:val="center"/>
          </w:tcPr>
          <w:p w14:paraId="017FBE17" w14:textId="77777777" w:rsidR="00851294" w:rsidRPr="00977657" w:rsidRDefault="00851294" w:rsidP="00977657">
            <w:pPr>
              <w:pStyle w:val="04tabela"/>
              <w:spacing w:before="40" w:after="40" w:line="228" w:lineRule="auto"/>
              <w:jc w:val="left"/>
              <w:rPr>
                <w:rFonts w:ascii="Arial Narrow" w:hAnsi="Arial Narrow"/>
                <w:szCs w:val="20"/>
              </w:rPr>
            </w:pPr>
          </w:p>
        </w:tc>
        <w:tc>
          <w:tcPr>
            <w:tcW w:w="4111" w:type="dxa"/>
            <w:shd w:val="clear" w:color="auto" w:fill="auto"/>
            <w:vAlign w:val="center"/>
          </w:tcPr>
          <w:p w14:paraId="1CAC3533" w14:textId="77777777" w:rsidR="00851294" w:rsidRPr="00977657" w:rsidRDefault="00851294" w:rsidP="00977657">
            <w:pPr>
              <w:pStyle w:val="04tabela"/>
              <w:spacing w:before="40" w:after="40" w:line="228" w:lineRule="auto"/>
              <w:jc w:val="left"/>
              <w:rPr>
                <w:rFonts w:ascii="Arial Narrow" w:hAnsi="Arial Narrow"/>
                <w:i/>
                <w:iCs/>
                <w:szCs w:val="20"/>
              </w:rPr>
            </w:pPr>
            <w:r w:rsidRPr="00977657">
              <w:rPr>
                <w:rFonts w:ascii="Arial Narrow" w:hAnsi="Arial Narrow"/>
                <w:i/>
                <w:iCs/>
                <w:szCs w:val="20"/>
              </w:rPr>
              <w:t>Europa</w:t>
            </w:r>
          </w:p>
        </w:tc>
        <w:tc>
          <w:tcPr>
            <w:tcW w:w="1276" w:type="dxa"/>
            <w:shd w:val="clear" w:color="auto" w:fill="auto"/>
            <w:vAlign w:val="center"/>
          </w:tcPr>
          <w:p w14:paraId="1581ABE4"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2AABF7F3" w14:textId="77777777" w:rsidR="00851294" w:rsidRPr="00977657" w:rsidRDefault="00851294" w:rsidP="0053094D">
            <w:pPr>
              <w:pStyle w:val="01texto"/>
              <w:spacing w:before="40" w:after="40" w:line="228" w:lineRule="auto"/>
              <w:jc w:val="right"/>
              <w:rPr>
                <w:rFonts w:ascii="Arial Narrow" w:hAnsi="Arial Narrow"/>
                <w:szCs w:val="22"/>
              </w:rPr>
            </w:pPr>
            <w:r w:rsidRPr="00977657">
              <w:rPr>
                <w:rFonts w:ascii="Arial Narrow" w:hAnsi="Arial Narrow"/>
                <w:szCs w:val="22"/>
              </w:rPr>
              <w:t>US$ 236,00</w:t>
            </w:r>
          </w:p>
        </w:tc>
        <w:tc>
          <w:tcPr>
            <w:tcW w:w="1389" w:type="dxa"/>
            <w:shd w:val="clear" w:color="auto" w:fill="auto"/>
            <w:vAlign w:val="center"/>
          </w:tcPr>
          <w:p w14:paraId="2253E442" w14:textId="77777777" w:rsidR="00851294" w:rsidRPr="00977657" w:rsidRDefault="00851294" w:rsidP="0053094D">
            <w:pPr>
              <w:pStyle w:val="01texto"/>
              <w:spacing w:before="40" w:after="40" w:line="228" w:lineRule="auto"/>
              <w:jc w:val="right"/>
              <w:rPr>
                <w:rFonts w:ascii="Arial Narrow" w:hAnsi="Arial Narrow"/>
                <w:szCs w:val="22"/>
              </w:rPr>
            </w:pPr>
          </w:p>
        </w:tc>
      </w:tr>
      <w:tr w:rsidR="00851294" w:rsidRPr="00977657" w14:paraId="243305EF" w14:textId="77777777" w:rsidTr="00977657">
        <w:trPr>
          <w:trHeight w:val="300"/>
          <w:jc w:val="center"/>
        </w:trPr>
        <w:tc>
          <w:tcPr>
            <w:tcW w:w="5473" w:type="dxa"/>
            <w:gridSpan w:val="2"/>
            <w:shd w:val="clear" w:color="auto" w:fill="auto"/>
            <w:vAlign w:val="center"/>
          </w:tcPr>
          <w:p w14:paraId="4CE7B7A0" w14:textId="77777777" w:rsidR="00851294" w:rsidRPr="00977657" w:rsidRDefault="00851294" w:rsidP="0053094D">
            <w:pPr>
              <w:pStyle w:val="04tabela"/>
              <w:spacing w:before="40" w:after="40" w:line="228" w:lineRule="auto"/>
              <w:rPr>
                <w:rFonts w:ascii="Arial Narrow" w:hAnsi="Arial Narrow"/>
                <w:szCs w:val="20"/>
              </w:rPr>
            </w:pPr>
            <w:r w:rsidRPr="00977657">
              <w:rPr>
                <w:rFonts w:ascii="Arial Narrow" w:hAnsi="Arial Narrow"/>
                <w:szCs w:val="20"/>
              </w:rPr>
              <w:t>Total</w:t>
            </w:r>
          </w:p>
        </w:tc>
        <w:tc>
          <w:tcPr>
            <w:tcW w:w="1276" w:type="dxa"/>
            <w:shd w:val="clear" w:color="auto" w:fill="auto"/>
            <w:vAlign w:val="center"/>
          </w:tcPr>
          <w:p w14:paraId="707C567E" w14:textId="77777777" w:rsidR="00851294" w:rsidRPr="00977657" w:rsidRDefault="00851294" w:rsidP="0053094D">
            <w:pPr>
              <w:pStyle w:val="01texto"/>
              <w:spacing w:before="40" w:after="40" w:line="228" w:lineRule="auto"/>
              <w:jc w:val="right"/>
              <w:rPr>
                <w:rFonts w:ascii="Arial Narrow" w:hAnsi="Arial Narrow"/>
                <w:szCs w:val="22"/>
              </w:rPr>
            </w:pPr>
          </w:p>
        </w:tc>
        <w:tc>
          <w:tcPr>
            <w:tcW w:w="1275" w:type="dxa"/>
            <w:shd w:val="clear" w:color="auto" w:fill="auto"/>
            <w:vAlign w:val="center"/>
          </w:tcPr>
          <w:p w14:paraId="6D0F0E5D" w14:textId="77777777" w:rsidR="00851294" w:rsidRPr="00977657" w:rsidRDefault="00851294" w:rsidP="0053094D">
            <w:pPr>
              <w:pStyle w:val="01texto"/>
              <w:spacing w:before="40" w:after="40" w:line="228" w:lineRule="auto"/>
              <w:jc w:val="right"/>
              <w:rPr>
                <w:rFonts w:ascii="Arial Narrow" w:hAnsi="Arial Narrow"/>
                <w:szCs w:val="22"/>
              </w:rPr>
            </w:pPr>
          </w:p>
        </w:tc>
        <w:tc>
          <w:tcPr>
            <w:tcW w:w="1389" w:type="dxa"/>
            <w:shd w:val="clear" w:color="auto" w:fill="auto"/>
            <w:vAlign w:val="center"/>
          </w:tcPr>
          <w:p w14:paraId="75A709E1" w14:textId="77777777" w:rsidR="00851294" w:rsidRPr="00977657" w:rsidRDefault="00851294" w:rsidP="0053094D">
            <w:pPr>
              <w:pStyle w:val="01texto"/>
              <w:spacing w:before="40" w:after="40" w:line="228" w:lineRule="auto"/>
              <w:jc w:val="right"/>
              <w:rPr>
                <w:rFonts w:ascii="Arial Narrow" w:hAnsi="Arial Narrow"/>
                <w:szCs w:val="22"/>
              </w:rPr>
            </w:pPr>
          </w:p>
        </w:tc>
      </w:tr>
    </w:tbl>
    <w:p w14:paraId="54776BC7" w14:textId="77777777" w:rsidR="00851294" w:rsidRPr="00BC570A" w:rsidRDefault="00851294" w:rsidP="00BC570A">
      <w:pPr>
        <w:pStyle w:val="04tabela"/>
        <w:spacing w:after="60" w:line="228" w:lineRule="auto"/>
        <w:rPr>
          <w:rFonts w:ascii="Arial Narrow" w:hAnsi="Arial Narrow"/>
          <w:sz w:val="22"/>
          <w:szCs w:val="22"/>
        </w:rPr>
      </w:pPr>
    </w:p>
    <w:p w14:paraId="046E95DA" w14:textId="77777777" w:rsidR="00084DA6" w:rsidRPr="00084DA6" w:rsidRDefault="00851294" w:rsidP="00084DA6">
      <w:pPr>
        <w:pStyle w:val="02topico"/>
        <w:spacing w:before="60" w:after="60" w:line="228" w:lineRule="auto"/>
        <w:rPr>
          <w:rFonts w:ascii="Arial Narrow" w:eastAsia="Lucida Sans Unicode" w:hAnsi="Arial Narrow"/>
          <w:szCs w:val="22"/>
          <w:lang w:bidi="hi-IN"/>
        </w:rPr>
      </w:pPr>
      <w:r w:rsidRPr="00BC570A">
        <w:rPr>
          <w:rFonts w:ascii="Arial Narrow" w:eastAsia="Lucida Sans Unicode" w:hAnsi="Arial Narrow"/>
          <w:szCs w:val="22"/>
          <w:lang w:bidi="hi-IN"/>
        </w:rPr>
        <w:t>6.</w:t>
      </w:r>
      <w:r w:rsidR="00282535" w:rsidRPr="00BC570A">
        <w:rPr>
          <w:rFonts w:ascii="Arial Narrow" w:eastAsia="Lucida Sans Unicode" w:hAnsi="Arial Narrow"/>
          <w:szCs w:val="22"/>
          <w:lang w:bidi="hi-IN"/>
        </w:rPr>
        <w:t xml:space="preserve"> </w:t>
      </w:r>
      <w:r w:rsidRPr="00BC570A">
        <w:rPr>
          <w:rFonts w:ascii="Arial Narrow" w:eastAsia="Lucida Sans Unicode" w:hAnsi="Arial Narrow"/>
          <w:szCs w:val="22"/>
          <w:lang w:bidi="hi-IN"/>
        </w:rPr>
        <w:t>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7"/>
        <w:gridCol w:w="2029"/>
        <w:gridCol w:w="988"/>
        <w:gridCol w:w="1946"/>
        <w:gridCol w:w="978"/>
        <w:gridCol w:w="1836"/>
      </w:tblGrid>
      <w:tr w:rsidR="00084DA6" w14:paraId="65AF5042" w14:textId="77777777" w:rsidTr="00084DA6">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1777688"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7F0B0AEE"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r>
      <w:tr w:rsidR="00084DA6" w14:paraId="66FF19D0" w14:textId="77777777" w:rsidTr="00084DA6">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1A6E14D"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4A1DFAF9"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B31FE8A"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47FEFD67"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C4C2945"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C. H. S.:</w:t>
            </w:r>
          </w:p>
        </w:tc>
        <w:tc>
          <w:tcPr>
            <w:tcW w:w="1873" w:type="dxa"/>
            <w:tcBorders>
              <w:top w:val="single" w:sz="4" w:space="0" w:color="auto"/>
              <w:left w:val="single" w:sz="4" w:space="0" w:color="auto"/>
              <w:bottom w:val="single" w:sz="4" w:space="0" w:color="auto"/>
              <w:right w:val="single" w:sz="4" w:space="0" w:color="auto"/>
            </w:tcBorders>
          </w:tcPr>
          <w:p w14:paraId="30D7EF2B"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r>
      <w:tr w:rsidR="00084DA6" w14:paraId="7FBB9754" w14:textId="77777777" w:rsidTr="00084DA6">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638E2E8E"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609CF04D"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r>
    </w:tbl>
    <w:p w14:paraId="5AA97E28" w14:textId="77777777" w:rsidR="00084DA6" w:rsidRDefault="00084DA6" w:rsidP="00084DA6">
      <w:pPr>
        <w:keepNext/>
        <w:autoSpaceDN w:val="0"/>
        <w:spacing w:before="60" w:after="60" w:line="19" w:lineRule="atLeast"/>
        <w:rPr>
          <w:rFonts w:ascii="Arial Narrow" w:eastAsia="Lucida Sans Unicode" w:hAnsi="Arial Narrow" w:cs="Calibri"/>
          <w:b/>
          <w:bCs/>
          <w:iCs/>
          <w:color w:val="0070C0"/>
          <w:spacing w:val="-4"/>
          <w:kern w:val="22"/>
          <w:sz w:val="16"/>
          <w:szCs w:val="16"/>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7"/>
        <w:gridCol w:w="2029"/>
        <w:gridCol w:w="988"/>
        <w:gridCol w:w="1946"/>
        <w:gridCol w:w="978"/>
        <w:gridCol w:w="1836"/>
      </w:tblGrid>
      <w:tr w:rsidR="00084DA6" w14:paraId="68BE9FBE" w14:textId="77777777" w:rsidTr="00084DA6">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3599C20"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0FC73811"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r>
      <w:tr w:rsidR="00084DA6" w14:paraId="061CF22C" w14:textId="77777777" w:rsidTr="00084DA6">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403255F"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37BD9630"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F377FD5"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0F300AC3"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119A266"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C. H. S.:</w:t>
            </w:r>
          </w:p>
        </w:tc>
        <w:tc>
          <w:tcPr>
            <w:tcW w:w="1873" w:type="dxa"/>
            <w:tcBorders>
              <w:top w:val="single" w:sz="4" w:space="0" w:color="auto"/>
              <w:left w:val="single" w:sz="4" w:space="0" w:color="auto"/>
              <w:bottom w:val="single" w:sz="4" w:space="0" w:color="auto"/>
              <w:right w:val="single" w:sz="4" w:space="0" w:color="auto"/>
            </w:tcBorders>
          </w:tcPr>
          <w:p w14:paraId="0F77E871"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r>
      <w:tr w:rsidR="00084DA6" w14:paraId="7DA43CEA" w14:textId="77777777" w:rsidTr="00084DA6">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F834187" w14:textId="77777777" w:rsidR="00084DA6" w:rsidRPr="00084DA6" w:rsidRDefault="00084DA6">
            <w:pPr>
              <w:keepNext/>
              <w:autoSpaceDN w:val="0"/>
              <w:spacing w:before="60" w:after="60" w:line="19" w:lineRule="atLeast"/>
              <w:rPr>
                <w:rFonts w:ascii="Arial Narrow" w:eastAsia="Lucida Sans Unicode" w:hAnsi="Arial Narrow" w:cs="Calibri"/>
                <w:b/>
                <w:bCs/>
                <w:i/>
                <w:iCs/>
                <w:color w:val="0070C0"/>
                <w:sz w:val="20"/>
                <w:szCs w:val="20"/>
                <w:lang w:bidi="hi-IN"/>
              </w:rPr>
            </w:pPr>
            <w:r w:rsidRPr="00084DA6">
              <w:rPr>
                <w:rFonts w:ascii="Arial Narrow" w:hAnsi="Arial Narrow" w:cs="Calibri"/>
                <w:i/>
                <w:iCs/>
                <w:sz w:val="20"/>
                <w:szCs w:val="20"/>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09758CB9" w14:textId="77777777" w:rsidR="00084DA6" w:rsidRDefault="00084DA6">
            <w:pPr>
              <w:keepNext/>
              <w:autoSpaceDN w:val="0"/>
              <w:spacing w:before="60" w:after="60" w:line="19" w:lineRule="atLeast"/>
              <w:rPr>
                <w:rFonts w:ascii="Arial Narrow" w:eastAsia="Lucida Sans Unicode" w:hAnsi="Arial Narrow" w:cs="Calibri"/>
                <w:b/>
                <w:bCs/>
                <w:iCs/>
                <w:color w:val="0070C0"/>
                <w:lang w:bidi="hi-IN"/>
              </w:rPr>
            </w:pPr>
          </w:p>
        </w:tc>
      </w:tr>
    </w:tbl>
    <w:p w14:paraId="20C1E78D" w14:textId="77777777" w:rsidR="00084DA6" w:rsidRDefault="00084DA6" w:rsidP="00084DA6">
      <w:pPr>
        <w:autoSpaceDN w:val="0"/>
        <w:spacing w:before="60" w:after="60" w:line="19" w:lineRule="atLeast"/>
        <w:rPr>
          <w:rFonts w:ascii="Arial Narrow" w:eastAsia="WenQuanYi Micro Hei" w:hAnsi="Arial Narrow" w:cs="Calibri"/>
          <w:spacing w:val="-4"/>
          <w:kern w:val="22"/>
          <w:lang w:eastAsia="zh-CN" w:bidi="hi-IN"/>
        </w:rPr>
      </w:pPr>
      <w:r>
        <w:rPr>
          <w:rFonts w:ascii="Arial Narrow" w:hAnsi="Arial Narrow" w:cs="Calibri"/>
          <w:lang w:bidi="hi-IN"/>
        </w:rPr>
        <w:t>* C.H.S – Carga horária semanal</w:t>
      </w:r>
    </w:p>
    <w:p w14:paraId="49DCE084" w14:textId="77777777" w:rsidR="00977657" w:rsidRPr="00BC570A" w:rsidRDefault="00977657" w:rsidP="00BC570A">
      <w:pPr>
        <w:pStyle w:val="04tabela"/>
        <w:spacing w:after="60" w:line="228" w:lineRule="auto"/>
        <w:rPr>
          <w:rFonts w:ascii="Arial Narrow" w:eastAsia="WenQuanYi Micro Hei" w:hAnsi="Arial Narrow" w:cs="Lohit Hindi"/>
          <w:kern w:val="22"/>
          <w:sz w:val="22"/>
          <w:szCs w:val="22"/>
          <w:lang w:bidi="hi-IN"/>
        </w:rPr>
      </w:pPr>
    </w:p>
    <w:p w14:paraId="399E0F0E" w14:textId="77777777" w:rsidR="00084DA6" w:rsidRPr="00084DA6" w:rsidRDefault="00851294" w:rsidP="00084DA6">
      <w:pPr>
        <w:pStyle w:val="02topico"/>
        <w:rPr>
          <w:rFonts w:ascii="Arial Narrow" w:eastAsia="Lucida Sans Unicode" w:hAnsi="Arial Narrow" w:cs="Calibri"/>
          <w:lang w:eastAsia="zh-CN" w:bidi="hi-IN"/>
        </w:rPr>
      </w:pPr>
      <w:r w:rsidRPr="00084DA6">
        <w:rPr>
          <w:rFonts w:ascii="Arial Narrow" w:eastAsia="Lucida Sans Unicode" w:hAnsi="Arial Narrow"/>
          <w:lang w:bidi="hi-IN"/>
        </w:rPr>
        <w:t>6. CRONOGRAMA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18"/>
        <w:gridCol w:w="459"/>
        <w:gridCol w:w="460"/>
        <w:gridCol w:w="461"/>
        <w:gridCol w:w="460"/>
        <w:gridCol w:w="461"/>
        <w:gridCol w:w="461"/>
        <w:gridCol w:w="460"/>
        <w:gridCol w:w="461"/>
        <w:gridCol w:w="461"/>
        <w:gridCol w:w="460"/>
        <w:gridCol w:w="461"/>
        <w:gridCol w:w="461"/>
      </w:tblGrid>
      <w:tr w:rsidR="00084DA6" w:rsidRPr="00084DA6" w14:paraId="4B68B7CB" w14:textId="77777777" w:rsidTr="00084DA6">
        <w:tc>
          <w:tcPr>
            <w:tcW w:w="381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FB46386" w14:textId="77777777" w:rsidR="00084DA6" w:rsidRPr="00084DA6" w:rsidRDefault="00084DA6">
            <w:pPr>
              <w:autoSpaceDN w:val="0"/>
              <w:spacing w:before="60" w:after="60" w:line="19" w:lineRule="atLeast"/>
              <w:jc w:val="center"/>
              <w:rPr>
                <w:rFonts w:ascii="Arial Narrow" w:eastAsia="WenQuanYi Micro Hei" w:hAnsi="Arial Narrow" w:cs="Calibri"/>
                <w:i/>
                <w:iCs/>
                <w:sz w:val="20"/>
                <w:szCs w:val="20"/>
              </w:rPr>
            </w:pPr>
            <w:r w:rsidRPr="00084DA6">
              <w:rPr>
                <w:rFonts w:ascii="Arial Narrow" w:hAnsi="Arial Narrow" w:cs="Calibri"/>
                <w:i/>
                <w:iCs/>
                <w:sz w:val="20"/>
                <w:szCs w:val="20"/>
              </w:rPr>
              <w:t>A/M</w:t>
            </w:r>
          </w:p>
        </w:tc>
        <w:tc>
          <w:tcPr>
            <w:tcW w:w="45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65B0AE8"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01</w:t>
            </w:r>
          </w:p>
        </w:tc>
        <w:tc>
          <w:tcPr>
            <w:tcW w:w="4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DBE509B"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9271A7B"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03</w:t>
            </w:r>
          </w:p>
        </w:tc>
        <w:tc>
          <w:tcPr>
            <w:tcW w:w="4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C2FC828"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01EA0E5"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0F1622"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06</w:t>
            </w:r>
          </w:p>
        </w:tc>
        <w:tc>
          <w:tcPr>
            <w:tcW w:w="4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7D0DEE3"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07</w:t>
            </w:r>
          </w:p>
        </w:tc>
        <w:tc>
          <w:tcPr>
            <w:tcW w:w="4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30365BB"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462AAC5"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09</w:t>
            </w:r>
          </w:p>
        </w:tc>
        <w:tc>
          <w:tcPr>
            <w:tcW w:w="4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3E40E0"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10</w:t>
            </w:r>
          </w:p>
        </w:tc>
        <w:tc>
          <w:tcPr>
            <w:tcW w:w="4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74BAE23"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D64499C" w14:textId="77777777" w:rsidR="00084DA6" w:rsidRPr="00084DA6" w:rsidRDefault="00084DA6">
            <w:pPr>
              <w:autoSpaceDN w:val="0"/>
              <w:spacing w:before="60" w:after="60" w:line="19" w:lineRule="atLeast"/>
              <w:jc w:val="center"/>
              <w:rPr>
                <w:rFonts w:ascii="Arial Narrow" w:hAnsi="Arial Narrow" w:cs="Calibri"/>
                <w:i/>
                <w:iCs/>
                <w:sz w:val="20"/>
                <w:szCs w:val="20"/>
              </w:rPr>
            </w:pPr>
            <w:r w:rsidRPr="00084DA6">
              <w:rPr>
                <w:rFonts w:ascii="Arial Narrow" w:hAnsi="Arial Narrow" w:cs="Calibri"/>
                <w:i/>
                <w:iCs/>
                <w:sz w:val="20"/>
                <w:szCs w:val="20"/>
              </w:rPr>
              <w:t>12</w:t>
            </w:r>
          </w:p>
        </w:tc>
      </w:tr>
      <w:tr w:rsidR="00084DA6" w14:paraId="3C9CAF9A" w14:textId="77777777" w:rsidTr="00084DA6">
        <w:tc>
          <w:tcPr>
            <w:tcW w:w="3818" w:type="dxa"/>
            <w:tcBorders>
              <w:top w:val="single" w:sz="4" w:space="0" w:color="auto"/>
              <w:left w:val="single" w:sz="4" w:space="0" w:color="auto"/>
              <w:bottom w:val="single" w:sz="4" w:space="0" w:color="auto"/>
              <w:right w:val="single" w:sz="4" w:space="0" w:color="auto"/>
            </w:tcBorders>
            <w:vAlign w:val="center"/>
            <w:hideMark/>
          </w:tcPr>
          <w:p w14:paraId="0B5FC396" w14:textId="77777777" w:rsidR="00084DA6" w:rsidRDefault="00084DA6">
            <w:pPr>
              <w:autoSpaceDN w:val="0"/>
              <w:spacing w:before="60" w:after="60" w:line="19" w:lineRule="atLeast"/>
              <w:rPr>
                <w:rFonts w:ascii="Arial Narrow" w:hAnsi="Arial Narrow" w:cs="Calibri"/>
              </w:rPr>
            </w:pPr>
            <w:r>
              <w:rPr>
                <w:rFonts w:ascii="Arial Narrow" w:hAnsi="Arial Narrow" w:cs="Calibri"/>
              </w:rPr>
              <w:t>A-1</w:t>
            </w:r>
          </w:p>
        </w:tc>
        <w:tc>
          <w:tcPr>
            <w:tcW w:w="459" w:type="dxa"/>
            <w:tcBorders>
              <w:top w:val="single" w:sz="4" w:space="0" w:color="auto"/>
              <w:left w:val="single" w:sz="4" w:space="0" w:color="auto"/>
              <w:bottom w:val="single" w:sz="4" w:space="0" w:color="auto"/>
              <w:right w:val="single" w:sz="4" w:space="0" w:color="auto"/>
            </w:tcBorders>
            <w:vAlign w:val="center"/>
          </w:tcPr>
          <w:p w14:paraId="73DF06FD" w14:textId="77777777" w:rsidR="00084DA6" w:rsidRDefault="00084DA6">
            <w:pPr>
              <w:autoSpaceDN w:val="0"/>
              <w:spacing w:before="60" w:after="60" w:line="19" w:lineRule="atLeast"/>
              <w:jc w:val="center"/>
              <w:rPr>
                <w:rFonts w:ascii="Arial Narrow" w:hAnsi="Arial Narrow" w:cs="Calibri"/>
              </w:rPr>
            </w:pPr>
          </w:p>
        </w:tc>
        <w:tc>
          <w:tcPr>
            <w:tcW w:w="460" w:type="dxa"/>
            <w:tcBorders>
              <w:top w:val="single" w:sz="4" w:space="0" w:color="auto"/>
              <w:left w:val="single" w:sz="4" w:space="0" w:color="auto"/>
              <w:bottom w:val="single" w:sz="4" w:space="0" w:color="auto"/>
              <w:right w:val="single" w:sz="4" w:space="0" w:color="auto"/>
            </w:tcBorders>
            <w:vAlign w:val="center"/>
          </w:tcPr>
          <w:p w14:paraId="4E1C0C46" w14:textId="77777777" w:rsidR="00084DA6" w:rsidRDefault="00084DA6">
            <w:pPr>
              <w:autoSpaceDN w:val="0"/>
              <w:spacing w:before="60" w:after="60" w:line="19" w:lineRule="atLeast"/>
              <w:jc w:val="center"/>
              <w:rPr>
                <w:rFonts w:ascii="Arial Narrow" w:hAnsi="Arial Narrow" w:cs="Calibri"/>
              </w:rPr>
            </w:pPr>
          </w:p>
        </w:tc>
        <w:tc>
          <w:tcPr>
            <w:tcW w:w="461" w:type="dxa"/>
            <w:tcBorders>
              <w:top w:val="single" w:sz="4" w:space="0" w:color="auto"/>
              <w:left w:val="single" w:sz="4" w:space="0" w:color="auto"/>
              <w:bottom w:val="single" w:sz="4" w:space="0" w:color="auto"/>
              <w:right w:val="single" w:sz="4" w:space="0" w:color="auto"/>
            </w:tcBorders>
            <w:vAlign w:val="center"/>
          </w:tcPr>
          <w:p w14:paraId="250FB6B8" w14:textId="77777777" w:rsidR="00084DA6" w:rsidRDefault="00084DA6">
            <w:pPr>
              <w:autoSpaceDN w:val="0"/>
              <w:spacing w:before="60" w:after="60" w:line="19" w:lineRule="atLeast"/>
              <w:jc w:val="center"/>
              <w:rPr>
                <w:rFonts w:ascii="Arial Narrow" w:hAnsi="Arial Narrow" w:cs="Calibri"/>
              </w:rPr>
            </w:pPr>
          </w:p>
        </w:tc>
        <w:tc>
          <w:tcPr>
            <w:tcW w:w="460" w:type="dxa"/>
            <w:tcBorders>
              <w:top w:val="single" w:sz="4" w:space="0" w:color="auto"/>
              <w:left w:val="single" w:sz="4" w:space="0" w:color="auto"/>
              <w:bottom w:val="single" w:sz="4" w:space="0" w:color="auto"/>
              <w:right w:val="single" w:sz="4" w:space="0" w:color="auto"/>
            </w:tcBorders>
            <w:vAlign w:val="center"/>
          </w:tcPr>
          <w:p w14:paraId="66E169CA" w14:textId="77777777" w:rsidR="00084DA6" w:rsidRDefault="00084DA6">
            <w:pPr>
              <w:autoSpaceDN w:val="0"/>
              <w:spacing w:before="60" w:after="60" w:line="19" w:lineRule="atLeast"/>
              <w:jc w:val="center"/>
              <w:rPr>
                <w:rFonts w:ascii="Arial Narrow" w:hAnsi="Arial Narrow" w:cs="Calibri"/>
              </w:rPr>
            </w:pPr>
          </w:p>
        </w:tc>
        <w:tc>
          <w:tcPr>
            <w:tcW w:w="461" w:type="dxa"/>
            <w:tcBorders>
              <w:top w:val="single" w:sz="4" w:space="0" w:color="auto"/>
              <w:left w:val="single" w:sz="4" w:space="0" w:color="auto"/>
              <w:bottom w:val="single" w:sz="4" w:space="0" w:color="auto"/>
              <w:right w:val="single" w:sz="4" w:space="0" w:color="auto"/>
            </w:tcBorders>
            <w:vAlign w:val="center"/>
          </w:tcPr>
          <w:p w14:paraId="70A44604" w14:textId="77777777" w:rsidR="00084DA6" w:rsidRDefault="00084DA6">
            <w:pPr>
              <w:autoSpaceDN w:val="0"/>
              <w:spacing w:before="60" w:after="60" w:line="19" w:lineRule="atLeast"/>
              <w:jc w:val="center"/>
              <w:rPr>
                <w:rFonts w:ascii="Arial Narrow" w:hAnsi="Arial Narrow" w:cs="Calibri"/>
              </w:rPr>
            </w:pPr>
          </w:p>
        </w:tc>
        <w:tc>
          <w:tcPr>
            <w:tcW w:w="461" w:type="dxa"/>
            <w:tcBorders>
              <w:top w:val="single" w:sz="4" w:space="0" w:color="auto"/>
              <w:left w:val="single" w:sz="4" w:space="0" w:color="auto"/>
              <w:bottom w:val="single" w:sz="4" w:space="0" w:color="auto"/>
              <w:right w:val="single" w:sz="4" w:space="0" w:color="auto"/>
            </w:tcBorders>
            <w:vAlign w:val="center"/>
          </w:tcPr>
          <w:p w14:paraId="691F0D46" w14:textId="77777777" w:rsidR="00084DA6" w:rsidRDefault="00084DA6">
            <w:pPr>
              <w:autoSpaceDN w:val="0"/>
              <w:spacing w:before="60" w:after="60" w:line="19" w:lineRule="atLeast"/>
              <w:jc w:val="center"/>
              <w:rPr>
                <w:rFonts w:ascii="Arial Narrow" w:hAnsi="Arial Narrow" w:cs="Calibri"/>
              </w:rPr>
            </w:pPr>
          </w:p>
        </w:tc>
        <w:tc>
          <w:tcPr>
            <w:tcW w:w="460" w:type="dxa"/>
            <w:tcBorders>
              <w:top w:val="single" w:sz="4" w:space="0" w:color="auto"/>
              <w:left w:val="single" w:sz="4" w:space="0" w:color="auto"/>
              <w:bottom w:val="single" w:sz="4" w:space="0" w:color="auto"/>
              <w:right w:val="single" w:sz="4" w:space="0" w:color="auto"/>
            </w:tcBorders>
            <w:vAlign w:val="center"/>
          </w:tcPr>
          <w:p w14:paraId="674D2027" w14:textId="77777777" w:rsidR="00084DA6" w:rsidRDefault="00084DA6">
            <w:pPr>
              <w:autoSpaceDN w:val="0"/>
              <w:spacing w:before="60" w:after="60" w:line="19" w:lineRule="atLeast"/>
              <w:jc w:val="center"/>
              <w:rPr>
                <w:rFonts w:ascii="Arial Narrow" w:hAnsi="Arial Narrow" w:cs="Calibri"/>
              </w:rPr>
            </w:pPr>
          </w:p>
        </w:tc>
        <w:tc>
          <w:tcPr>
            <w:tcW w:w="461" w:type="dxa"/>
            <w:tcBorders>
              <w:top w:val="single" w:sz="4" w:space="0" w:color="auto"/>
              <w:left w:val="single" w:sz="4" w:space="0" w:color="auto"/>
              <w:bottom w:val="single" w:sz="4" w:space="0" w:color="auto"/>
              <w:right w:val="single" w:sz="4" w:space="0" w:color="auto"/>
            </w:tcBorders>
            <w:vAlign w:val="center"/>
          </w:tcPr>
          <w:p w14:paraId="14D75D53" w14:textId="77777777" w:rsidR="00084DA6" w:rsidRDefault="00084DA6">
            <w:pPr>
              <w:autoSpaceDN w:val="0"/>
              <w:spacing w:before="60" w:after="60" w:line="19" w:lineRule="atLeast"/>
              <w:jc w:val="center"/>
              <w:rPr>
                <w:rFonts w:ascii="Arial Narrow" w:hAnsi="Arial Narrow" w:cs="Calibri"/>
              </w:rPr>
            </w:pPr>
          </w:p>
        </w:tc>
        <w:tc>
          <w:tcPr>
            <w:tcW w:w="461" w:type="dxa"/>
            <w:tcBorders>
              <w:top w:val="single" w:sz="4" w:space="0" w:color="auto"/>
              <w:left w:val="single" w:sz="4" w:space="0" w:color="auto"/>
              <w:bottom w:val="single" w:sz="4" w:space="0" w:color="auto"/>
              <w:right w:val="single" w:sz="4" w:space="0" w:color="auto"/>
            </w:tcBorders>
            <w:vAlign w:val="center"/>
          </w:tcPr>
          <w:p w14:paraId="2523F4DF" w14:textId="77777777" w:rsidR="00084DA6" w:rsidRDefault="00084DA6">
            <w:pPr>
              <w:autoSpaceDN w:val="0"/>
              <w:spacing w:before="60" w:after="60" w:line="19" w:lineRule="atLeast"/>
              <w:jc w:val="center"/>
              <w:rPr>
                <w:rFonts w:ascii="Arial Narrow" w:hAnsi="Arial Narrow" w:cs="Calibri"/>
              </w:rPr>
            </w:pPr>
          </w:p>
        </w:tc>
        <w:tc>
          <w:tcPr>
            <w:tcW w:w="460" w:type="dxa"/>
            <w:tcBorders>
              <w:top w:val="single" w:sz="4" w:space="0" w:color="auto"/>
              <w:left w:val="single" w:sz="4" w:space="0" w:color="auto"/>
              <w:bottom w:val="single" w:sz="4" w:space="0" w:color="auto"/>
              <w:right w:val="single" w:sz="4" w:space="0" w:color="auto"/>
            </w:tcBorders>
            <w:vAlign w:val="center"/>
          </w:tcPr>
          <w:p w14:paraId="6F75DFEF" w14:textId="77777777" w:rsidR="00084DA6" w:rsidRDefault="00084DA6">
            <w:pPr>
              <w:autoSpaceDN w:val="0"/>
              <w:spacing w:before="60" w:after="60" w:line="19" w:lineRule="atLeast"/>
              <w:jc w:val="center"/>
              <w:rPr>
                <w:rFonts w:ascii="Arial Narrow" w:hAnsi="Arial Narrow" w:cs="Calibri"/>
              </w:rPr>
            </w:pPr>
          </w:p>
        </w:tc>
        <w:tc>
          <w:tcPr>
            <w:tcW w:w="461" w:type="dxa"/>
            <w:tcBorders>
              <w:top w:val="single" w:sz="4" w:space="0" w:color="auto"/>
              <w:left w:val="single" w:sz="4" w:space="0" w:color="auto"/>
              <w:bottom w:val="single" w:sz="4" w:space="0" w:color="auto"/>
              <w:right w:val="single" w:sz="4" w:space="0" w:color="auto"/>
            </w:tcBorders>
            <w:vAlign w:val="center"/>
          </w:tcPr>
          <w:p w14:paraId="181CB442" w14:textId="77777777" w:rsidR="00084DA6" w:rsidRDefault="00084DA6">
            <w:pPr>
              <w:autoSpaceDN w:val="0"/>
              <w:spacing w:before="60" w:after="60" w:line="19" w:lineRule="atLeast"/>
              <w:jc w:val="center"/>
              <w:rPr>
                <w:rFonts w:ascii="Arial Narrow" w:hAnsi="Arial Narrow" w:cs="Calibri"/>
              </w:rPr>
            </w:pPr>
          </w:p>
        </w:tc>
        <w:tc>
          <w:tcPr>
            <w:tcW w:w="461" w:type="dxa"/>
            <w:tcBorders>
              <w:top w:val="single" w:sz="4" w:space="0" w:color="auto"/>
              <w:left w:val="single" w:sz="4" w:space="0" w:color="auto"/>
              <w:bottom w:val="single" w:sz="4" w:space="0" w:color="auto"/>
              <w:right w:val="single" w:sz="4" w:space="0" w:color="auto"/>
            </w:tcBorders>
            <w:vAlign w:val="center"/>
          </w:tcPr>
          <w:p w14:paraId="203C1920" w14:textId="77777777" w:rsidR="00084DA6" w:rsidRDefault="00084DA6">
            <w:pPr>
              <w:autoSpaceDN w:val="0"/>
              <w:spacing w:before="60" w:after="60" w:line="19" w:lineRule="atLeast"/>
              <w:jc w:val="center"/>
              <w:rPr>
                <w:rFonts w:ascii="Arial Narrow" w:hAnsi="Arial Narrow" w:cs="Calibri"/>
              </w:rPr>
            </w:pPr>
          </w:p>
        </w:tc>
      </w:tr>
    </w:tbl>
    <w:p w14:paraId="62096BA7" w14:textId="77777777" w:rsidR="00851294" w:rsidRPr="00084DA6" w:rsidRDefault="00282535" w:rsidP="00084DA6">
      <w:pPr>
        <w:pStyle w:val="02topico"/>
        <w:rPr>
          <w:rFonts w:ascii="Arial Narrow" w:hAnsi="Arial Narrow"/>
        </w:rPr>
      </w:pPr>
      <w:r w:rsidRPr="00BC570A">
        <w:br w:type="page"/>
      </w:r>
      <w:r w:rsidR="00851294" w:rsidRPr="00084DA6">
        <w:rPr>
          <w:rFonts w:ascii="Arial Narrow" w:hAnsi="Arial Narrow"/>
        </w:rPr>
        <w:lastRenderedPageBreak/>
        <w:t xml:space="preserve">7. PLANO DE METAS E ETAPAS  </w:t>
      </w:r>
    </w:p>
    <w:p w14:paraId="1E73D52A" w14:textId="77777777" w:rsidR="00084DA6" w:rsidRDefault="00851294" w:rsidP="00084DA6">
      <w:pPr>
        <w:autoSpaceDN w:val="0"/>
        <w:spacing w:before="60" w:after="60" w:line="19" w:lineRule="atLeast"/>
        <w:jc w:val="both"/>
        <w:rPr>
          <w:rFonts w:ascii="Arial Narrow" w:eastAsia="WenQuanYi Micro Hei" w:hAnsi="Arial Narrow"/>
        </w:rPr>
      </w:pPr>
      <w:r w:rsidRPr="00BC570A">
        <w:rPr>
          <w:rFonts w:ascii="Arial Narrow" w:eastAsia="WenQuanYi Micro Hei"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5CC56A86" w14:textId="77777777" w:rsidR="00084DA6" w:rsidRDefault="00084DA6" w:rsidP="00084DA6">
      <w:pPr>
        <w:autoSpaceDN w:val="0"/>
        <w:spacing w:before="60" w:after="60" w:line="19" w:lineRule="atLeast"/>
        <w:rPr>
          <w:rFonts w:ascii="Arial Narrow" w:hAnsi="Arial Narrow" w:cs="Calibri"/>
          <w:lang w:eastAsia="zh-CN"/>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6"/>
        <w:gridCol w:w="5260"/>
        <w:gridCol w:w="3012"/>
      </w:tblGrid>
      <w:tr w:rsidR="00084DA6" w14:paraId="76F54051" w14:textId="77777777" w:rsidTr="00084DA6">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1C946E59"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055A13BE"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6BB41778" w14:textId="77777777" w:rsidR="00084DA6" w:rsidRDefault="00084DA6" w:rsidP="00084DA6">
            <w:pPr>
              <w:autoSpaceDN w:val="0"/>
              <w:spacing w:before="40" w:after="40" w:line="19" w:lineRule="atLeast"/>
              <w:rPr>
                <w:rFonts w:ascii="Arial Narrow" w:eastAsia="Times New Roman" w:hAnsi="Arial Narrow" w:cs="Calibri"/>
                <w:color w:val="000000"/>
              </w:rPr>
            </w:pPr>
          </w:p>
        </w:tc>
      </w:tr>
      <w:tr w:rsidR="00084DA6" w14:paraId="012296A5" w14:textId="77777777" w:rsidTr="00084DA6">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9B148A8" w14:textId="77777777" w:rsidR="00084DA6" w:rsidRDefault="00084DA6" w:rsidP="00084DA6">
            <w:pPr>
              <w:spacing w:before="40" w:after="40" w:line="240" w:lineRule="auto"/>
              <w:rPr>
                <w:rFonts w:ascii="Arial Narrow" w:eastAsia="Times New Roman" w:hAnsi="Arial Narrow" w:cs="Calibri"/>
                <w:color w:val="000000"/>
                <w:spacing w:val="-4"/>
                <w:kern w:val="22"/>
                <w:lang w:eastAsia="zh-CN"/>
              </w:rPr>
            </w:pPr>
          </w:p>
        </w:tc>
        <w:tc>
          <w:tcPr>
            <w:tcW w:w="5413" w:type="dxa"/>
            <w:tcBorders>
              <w:top w:val="single" w:sz="2" w:space="0" w:color="auto"/>
              <w:left w:val="single" w:sz="2" w:space="0" w:color="auto"/>
              <w:bottom w:val="single" w:sz="2" w:space="0" w:color="auto"/>
              <w:right w:val="single" w:sz="2" w:space="0" w:color="auto"/>
            </w:tcBorders>
            <w:hideMark/>
          </w:tcPr>
          <w:p w14:paraId="613D17CA"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7FC69A83"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Quantidade:</w:t>
            </w:r>
          </w:p>
        </w:tc>
      </w:tr>
      <w:tr w:rsidR="00084DA6" w14:paraId="1F3C13AA" w14:textId="77777777" w:rsidTr="00084DA6">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26F9DF95" w14:textId="77777777" w:rsidR="00084DA6" w:rsidRDefault="00084DA6" w:rsidP="00084DA6">
            <w:pPr>
              <w:spacing w:before="40" w:after="40" w:line="240" w:lineRule="auto"/>
              <w:rPr>
                <w:rFonts w:ascii="Arial Narrow" w:eastAsia="Times New Roman" w:hAnsi="Arial Narrow" w:cs="Calibri"/>
                <w:color w:val="000000"/>
                <w:spacing w:val="-4"/>
                <w:kern w:val="22"/>
                <w:lang w:eastAsia="zh-CN"/>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5B030DFA"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Etapa/Fase nº</w:t>
            </w:r>
          </w:p>
        </w:tc>
      </w:tr>
      <w:tr w:rsidR="00084DA6" w14:paraId="6061A888" w14:textId="77777777" w:rsidTr="00084DA6">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5ECB28D6" w14:textId="77777777" w:rsidR="00084DA6" w:rsidRDefault="00084DA6" w:rsidP="00084DA6">
            <w:pPr>
              <w:spacing w:before="40" w:after="40" w:line="240" w:lineRule="auto"/>
              <w:rPr>
                <w:rFonts w:ascii="Arial Narrow" w:eastAsia="Times New Roman" w:hAnsi="Arial Narrow" w:cs="Calibri"/>
                <w:color w:val="000000"/>
                <w:spacing w:val="-4"/>
                <w:kern w:val="22"/>
                <w:lang w:eastAsia="zh-CN"/>
              </w:rPr>
            </w:pPr>
          </w:p>
        </w:tc>
        <w:tc>
          <w:tcPr>
            <w:tcW w:w="5413" w:type="dxa"/>
            <w:tcBorders>
              <w:top w:val="single" w:sz="2" w:space="0" w:color="auto"/>
              <w:left w:val="single" w:sz="2" w:space="0" w:color="auto"/>
              <w:bottom w:val="single" w:sz="2" w:space="0" w:color="auto"/>
              <w:right w:val="single" w:sz="2" w:space="0" w:color="auto"/>
            </w:tcBorders>
            <w:hideMark/>
          </w:tcPr>
          <w:p w14:paraId="32EA8FE8"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6B9F7BEA" w14:textId="77777777" w:rsidR="00084DA6" w:rsidRDefault="00084DA6" w:rsidP="00084DA6">
            <w:pPr>
              <w:autoSpaceDN w:val="0"/>
              <w:spacing w:before="40" w:after="40" w:line="19" w:lineRule="atLeast"/>
              <w:rPr>
                <w:rFonts w:ascii="Arial Narrow" w:eastAsia="Times New Roman" w:hAnsi="Arial Narrow" w:cs="Calibri"/>
                <w:color w:val="000000"/>
              </w:rPr>
            </w:pPr>
          </w:p>
        </w:tc>
      </w:tr>
      <w:tr w:rsidR="00084DA6" w14:paraId="2AFA6C63" w14:textId="77777777" w:rsidTr="00084DA6">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1D8B523C" w14:textId="77777777" w:rsidR="00084DA6" w:rsidRDefault="00084DA6" w:rsidP="00084DA6">
            <w:pPr>
              <w:spacing w:before="40" w:after="40" w:line="240" w:lineRule="auto"/>
              <w:rPr>
                <w:rFonts w:ascii="Arial Narrow" w:eastAsia="Times New Roman" w:hAnsi="Arial Narrow" w:cs="Calibri"/>
                <w:color w:val="000000"/>
                <w:spacing w:val="-4"/>
                <w:kern w:val="22"/>
                <w:lang w:eastAsia="zh-CN"/>
              </w:rPr>
            </w:pPr>
          </w:p>
        </w:tc>
        <w:tc>
          <w:tcPr>
            <w:tcW w:w="5413" w:type="dxa"/>
            <w:tcBorders>
              <w:top w:val="single" w:sz="2" w:space="0" w:color="auto"/>
              <w:left w:val="single" w:sz="2" w:space="0" w:color="auto"/>
              <w:bottom w:val="single" w:sz="2" w:space="0" w:color="auto"/>
              <w:right w:val="single" w:sz="2" w:space="0" w:color="auto"/>
            </w:tcBorders>
            <w:hideMark/>
          </w:tcPr>
          <w:p w14:paraId="04DE7FB3"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Período de realização: Início:   /   /            Término:   /   /</w:t>
            </w:r>
          </w:p>
        </w:tc>
        <w:tc>
          <w:tcPr>
            <w:tcW w:w="3097" w:type="dxa"/>
            <w:tcBorders>
              <w:top w:val="single" w:sz="2" w:space="0" w:color="auto"/>
              <w:left w:val="single" w:sz="2" w:space="0" w:color="auto"/>
              <w:bottom w:val="single" w:sz="2" w:space="0" w:color="auto"/>
              <w:right w:val="single" w:sz="2" w:space="0" w:color="auto"/>
            </w:tcBorders>
            <w:hideMark/>
          </w:tcPr>
          <w:p w14:paraId="66D59678"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Valor Previsto:</w:t>
            </w:r>
          </w:p>
        </w:tc>
      </w:tr>
    </w:tbl>
    <w:p w14:paraId="641CCFEE" w14:textId="77777777" w:rsidR="00084DA6" w:rsidRDefault="00084DA6" w:rsidP="00084DA6">
      <w:pPr>
        <w:autoSpaceDN w:val="0"/>
        <w:spacing w:before="40" w:after="40" w:line="19" w:lineRule="atLeast"/>
        <w:jc w:val="right"/>
        <w:rPr>
          <w:rFonts w:ascii="Arial Narrow" w:eastAsia="WenQuanYi Micro Hei" w:hAnsi="Arial Narrow" w:cs="Calibri"/>
          <w:b/>
          <w:spacing w:val="-4"/>
          <w:kern w:val="22"/>
          <w:lang w:eastAsia="zh-CN"/>
        </w:rPr>
      </w:pPr>
    </w:p>
    <w:tbl>
      <w:tblPr>
        <w:tblW w:w="5000" w:type="pct"/>
        <w:tblInd w:w="-5" w:type="dxa"/>
        <w:tblLayout w:type="fixed"/>
        <w:tblLook w:val="04A0" w:firstRow="1" w:lastRow="0" w:firstColumn="1" w:lastColumn="0" w:noHBand="0" w:noVBand="1"/>
      </w:tblPr>
      <w:tblGrid>
        <w:gridCol w:w="1075"/>
        <w:gridCol w:w="5258"/>
        <w:gridCol w:w="3011"/>
      </w:tblGrid>
      <w:tr w:rsidR="00084DA6" w14:paraId="0DD7BE9E" w14:textId="77777777" w:rsidTr="00084DA6">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4061BF9E"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META nº</w:t>
            </w:r>
          </w:p>
        </w:tc>
        <w:tc>
          <w:tcPr>
            <w:tcW w:w="5413" w:type="dxa"/>
            <w:tcBorders>
              <w:top w:val="single" w:sz="4" w:space="0" w:color="000000"/>
              <w:left w:val="single" w:sz="4" w:space="0" w:color="000000"/>
              <w:bottom w:val="single" w:sz="4" w:space="0" w:color="000000"/>
              <w:right w:val="nil"/>
            </w:tcBorders>
            <w:hideMark/>
          </w:tcPr>
          <w:p w14:paraId="0100E84B"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1ADC3B32" w14:textId="77777777" w:rsidR="00084DA6" w:rsidRDefault="00084DA6" w:rsidP="00084DA6">
            <w:pPr>
              <w:autoSpaceDN w:val="0"/>
              <w:spacing w:before="40" w:after="40" w:line="19" w:lineRule="atLeast"/>
              <w:rPr>
                <w:rFonts w:ascii="Arial Narrow" w:eastAsia="Times New Roman" w:hAnsi="Arial Narrow" w:cs="Calibri"/>
                <w:color w:val="000000"/>
              </w:rPr>
            </w:pPr>
          </w:p>
        </w:tc>
      </w:tr>
      <w:tr w:rsidR="00084DA6" w14:paraId="0B130B47" w14:textId="77777777" w:rsidTr="00084DA6">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28B85D06" w14:textId="77777777" w:rsidR="00084DA6" w:rsidRDefault="00084DA6" w:rsidP="00084DA6">
            <w:pPr>
              <w:spacing w:before="40" w:after="40" w:line="240" w:lineRule="auto"/>
              <w:rPr>
                <w:rFonts w:ascii="Arial Narrow" w:eastAsia="Times New Roman" w:hAnsi="Arial Narrow" w:cs="Calibri"/>
                <w:color w:val="000000"/>
                <w:spacing w:val="-4"/>
                <w:kern w:val="22"/>
                <w:lang w:eastAsia="zh-CN"/>
              </w:rPr>
            </w:pPr>
          </w:p>
        </w:tc>
        <w:tc>
          <w:tcPr>
            <w:tcW w:w="5413" w:type="dxa"/>
            <w:tcBorders>
              <w:top w:val="single" w:sz="4" w:space="0" w:color="000000"/>
              <w:left w:val="single" w:sz="4" w:space="0" w:color="000000"/>
              <w:bottom w:val="single" w:sz="4" w:space="0" w:color="000000"/>
              <w:right w:val="nil"/>
            </w:tcBorders>
            <w:hideMark/>
          </w:tcPr>
          <w:p w14:paraId="43D5720E"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6E854E20"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Quantidade:</w:t>
            </w:r>
          </w:p>
        </w:tc>
      </w:tr>
      <w:tr w:rsidR="00084DA6" w14:paraId="4D890BA4" w14:textId="77777777" w:rsidTr="00084DA6">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4A45AC3" w14:textId="77777777" w:rsidR="00084DA6" w:rsidRDefault="00084DA6" w:rsidP="00084DA6">
            <w:pPr>
              <w:spacing w:before="40" w:after="40" w:line="240" w:lineRule="auto"/>
              <w:rPr>
                <w:rFonts w:ascii="Arial Narrow" w:eastAsia="Times New Roman" w:hAnsi="Arial Narrow" w:cs="Calibri"/>
                <w:color w:val="000000"/>
                <w:spacing w:val="-4"/>
                <w:kern w:val="22"/>
                <w:lang w:eastAsia="zh-CN"/>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603ADEFA"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Etapa/Fase nº</w:t>
            </w:r>
          </w:p>
        </w:tc>
      </w:tr>
      <w:tr w:rsidR="00084DA6" w14:paraId="49EF3CFD" w14:textId="77777777" w:rsidTr="00084DA6">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D905EDC" w14:textId="77777777" w:rsidR="00084DA6" w:rsidRDefault="00084DA6" w:rsidP="00084DA6">
            <w:pPr>
              <w:spacing w:before="40" w:after="40" w:line="240" w:lineRule="auto"/>
              <w:rPr>
                <w:rFonts w:ascii="Arial Narrow" w:eastAsia="Times New Roman" w:hAnsi="Arial Narrow" w:cs="Calibri"/>
                <w:color w:val="000000"/>
                <w:spacing w:val="-4"/>
                <w:kern w:val="22"/>
                <w:lang w:eastAsia="zh-CN"/>
              </w:rPr>
            </w:pPr>
          </w:p>
        </w:tc>
        <w:tc>
          <w:tcPr>
            <w:tcW w:w="5413" w:type="dxa"/>
            <w:tcBorders>
              <w:top w:val="single" w:sz="4" w:space="0" w:color="000000"/>
              <w:left w:val="single" w:sz="4" w:space="0" w:color="000000"/>
              <w:bottom w:val="single" w:sz="4" w:space="0" w:color="000000"/>
              <w:right w:val="nil"/>
            </w:tcBorders>
            <w:hideMark/>
          </w:tcPr>
          <w:p w14:paraId="4693CDF3"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2F50CDAD" w14:textId="77777777" w:rsidR="00084DA6" w:rsidRDefault="00084DA6" w:rsidP="00084DA6">
            <w:pPr>
              <w:autoSpaceDN w:val="0"/>
              <w:spacing w:before="40" w:after="40" w:line="19" w:lineRule="atLeast"/>
              <w:rPr>
                <w:rFonts w:ascii="Arial Narrow" w:eastAsia="Times New Roman" w:hAnsi="Arial Narrow" w:cs="Calibri"/>
                <w:color w:val="000000"/>
              </w:rPr>
            </w:pPr>
          </w:p>
        </w:tc>
      </w:tr>
      <w:tr w:rsidR="00084DA6" w14:paraId="1EABB40D" w14:textId="77777777" w:rsidTr="00084DA6">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A039943" w14:textId="77777777" w:rsidR="00084DA6" w:rsidRDefault="00084DA6" w:rsidP="00084DA6">
            <w:pPr>
              <w:spacing w:before="40" w:after="40" w:line="240" w:lineRule="auto"/>
              <w:rPr>
                <w:rFonts w:ascii="Arial Narrow" w:eastAsia="Times New Roman" w:hAnsi="Arial Narrow" w:cs="Calibri"/>
                <w:color w:val="000000"/>
                <w:spacing w:val="-4"/>
                <w:kern w:val="22"/>
                <w:lang w:eastAsia="zh-CN"/>
              </w:rPr>
            </w:pPr>
          </w:p>
        </w:tc>
        <w:tc>
          <w:tcPr>
            <w:tcW w:w="5413" w:type="dxa"/>
            <w:tcBorders>
              <w:top w:val="single" w:sz="4" w:space="0" w:color="000000"/>
              <w:left w:val="single" w:sz="4" w:space="0" w:color="000000"/>
              <w:bottom w:val="single" w:sz="4" w:space="0" w:color="000000"/>
              <w:right w:val="nil"/>
            </w:tcBorders>
            <w:hideMark/>
          </w:tcPr>
          <w:p w14:paraId="771B99FF"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78EFB2CF" w14:textId="77777777" w:rsidR="00084DA6" w:rsidRDefault="00084DA6" w:rsidP="00084DA6">
            <w:pPr>
              <w:autoSpaceDN w:val="0"/>
              <w:spacing w:before="40" w:after="40" w:line="19" w:lineRule="atLeast"/>
              <w:rPr>
                <w:rFonts w:ascii="Arial Narrow" w:eastAsia="Times New Roman" w:hAnsi="Arial Narrow" w:cs="Calibri"/>
                <w:color w:val="000000"/>
              </w:rPr>
            </w:pPr>
            <w:r>
              <w:rPr>
                <w:rFonts w:ascii="Arial Narrow" w:eastAsia="Times New Roman" w:hAnsi="Arial Narrow" w:cs="Calibri"/>
                <w:color w:val="000000"/>
              </w:rPr>
              <w:t>Valor Previsto:</w:t>
            </w:r>
          </w:p>
        </w:tc>
      </w:tr>
    </w:tbl>
    <w:p w14:paraId="3C270C26" w14:textId="77777777" w:rsidR="00084DA6" w:rsidRDefault="00084DA6" w:rsidP="00084DA6">
      <w:pPr>
        <w:tabs>
          <w:tab w:val="left" w:pos="1620"/>
        </w:tabs>
        <w:autoSpaceDN w:val="0"/>
        <w:spacing w:before="60" w:after="60" w:line="19" w:lineRule="atLeast"/>
        <w:rPr>
          <w:rFonts w:ascii="Arial Narrow" w:eastAsia="WenQuanYi Micro Hei" w:hAnsi="Arial Narrow" w:cs="Calibri"/>
          <w:b/>
          <w:spacing w:val="-4"/>
          <w:kern w:val="22"/>
          <w:lang w:eastAsia="zh-CN"/>
        </w:rPr>
      </w:pPr>
      <w:r>
        <w:rPr>
          <w:rFonts w:ascii="Arial Narrow" w:hAnsi="Arial Narrow" w:cs="Calibri"/>
          <w:b/>
        </w:rPr>
        <w:tab/>
      </w:r>
    </w:p>
    <w:p w14:paraId="4109D4D6" w14:textId="77777777" w:rsidR="00851294" w:rsidRPr="00BC570A" w:rsidRDefault="00851294" w:rsidP="00084DA6">
      <w:pPr>
        <w:pStyle w:val="01texto"/>
        <w:spacing w:line="228" w:lineRule="auto"/>
        <w:rPr>
          <w:rFonts w:ascii="Arial Narrow" w:hAnsi="Arial Narrow"/>
          <w:szCs w:val="22"/>
        </w:rPr>
      </w:pPr>
      <w:r w:rsidRPr="00BC570A">
        <w:rPr>
          <w:rFonts w:ascii="Arial Narrow" w:hAnsi="Arial Narrow"/>
          <w:szCs w:val="2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344"/>
      </w:tblGrid>
      <w:tr w:rsidR="00851294" w:rsidRPr="00BC570A" w14:paraId="24B16BDF" w14:textId="77777777" w:rsidTr="00113F95">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3136F713" w14:textId="77777777" w:rsidR="00851294" w:rsidRPr="00BC570A" w:rsidRDefault="00113F95" w:rsidP="00BC570A">
            <w:pPr>
              <w:pStyle w:val="04tabela"/>
              <w:spacing w:after="60" w:line="228" w:lineRule="auto"/>
              <w:jc w:val="left"/>
              <w:rPr>
                <w:rFonts w:ascii="Arial Narrow" w:hAnsi="Arial Narrow"/>
                <w:i/>
                <w:sz w:val="22"/>
                <w:szCs w:val="22"/>
              </w:rPr>
            </w:pPr>
            <w:r w:rsidRPr="00BC570A">
              <w:rPr>
                <w:rFonts w:ascii="Arial Narrow" w:hAnsi="Arial Narrow"/>
                <w:sz w:val="22"/>
                <w:szCs w:val="22"/>
              </w:rPr>
              <w:t>Local e data:</w:t>
            </w:r>
          </w:p>
        </w:tc>
      </w:tr>
      <w:tr w:rsidR="00851294" w:rsidRPr="00BC570A" w14:paraId="396150AA" w14:textId="77777777" w:rsidTr="00113F95">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458406EE" w14:textId="77777777" w:rsidR="00851294" w:rsidRPr="00BC570A" w:rsidRDefault="00851294" w:rsidP="00BC570A">
            <w:pPr>
              <w:pStyle w:val="04tabela"/>
              <w:spacing w:after="60" w:line="228" w:lineRule="auto"/>
              <w:rPr>
                <w:rFonts w:ascii="Arial Narrow" w:hAnsi="Arial Narrow"/>
                <w:i/>
                <w:sz w:val="22"/>
                <w:szCs w:val="22"/>
              </w:rPr>
            </w:pPr>
          </w:p>
          <w:p w14:paraId="750AA5C9" w14:textId="77777777" w:rsidR="00113F95" w:rsidRPr="00BC570A" w:rsidRDefault="00113F95" w:rsidP="00BC570A">
            <w:pPr>
              <w:pStyle w:val="04tabela"/>
              <w:spacing w:after="60" w:line="228" w:lineRule="auto"/>
              <w:rPr>
                <w:rFonts w:ascii="Arial Narrow" w:hAnsi="Arial Narrow"/>
                <w:i/>
                <w:sz w:val="22"/>
                <w:szCs w:val="22"/>
              </w:rPr>
            </w:pPr>
          </w:p>
          <w:p w14:paraId="3486FB3E" w14:textId="77777777" w:rsidR="00113F95" w:rsidRPr="00BC570A" w:rsidRDefault="00113F95" w:rsidP="00BC570A">
            <w:pPr>
              <w:pStyle w:val="04tabela"/>
              <w:spacing w:after="60" w:line="228" w:lineRule="auto"/>
              <w:rPr>
                <w:rFonts w:ascii="Arial Narrow" w:hAnsi="Arial Narrow"/>
                <w:i/>
                <w:sz w:val="22"/>
                <w:szCs w:val="22"/>
              </w:rPr>
            </w:pPr>
          </w:p>
        </w:tc>
      </w:tr>
      <w:tr w:rsidR="00113F95" w:rsidRPr="00BC570A" w14:paraId="3F46C5D4" w14:textId="77777777" w:rsidTr="00084DA6">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5606D1C" w14:textId="77777777" w:rsidR="00113F95" w:rsidRPr="00BC570A" w:rsidRDefault="00113F95" w:rsidP="00BC570A">
            <w:pPr>
              <w:pStyle w:val="04tabela"/>
              <w:spacing w:after="60" w:line="228" w:lineRule="auto"/>
              <w:rPr>
                <w:rFonts w:ascii="Arial Narrow" w:hAnsi="Arial Narrow"/>
                <w:i/>
                <w:sz w:val="22"/>
                <w:szCs w:val="22"/>
              </w:rPr>
            </w:pPr>
            <w:r w:rsidRPr="00BC570A">
              <w:rPr>
                <w:rFonts w:ascii="Arial Narrow" w:hAnsi="Arial Narrow"/>
                <w:i/>
                <w:sz w:val="22"/>
                <w:szCs w:val="22"/>
              </w:rPr>
              <w:t>Nome e assinatura do Coordenador da proposta</w:t>
            </w:r>
          </w:p>
        </w:tc>
      </w:tr>
    </w:tbl>
    <w:p w14:paraId="19203D1F" w14:textId="77777777" w:rsidR="00851294" w:rsidRPr="00BC570A" w:rsidRDefault="00851294" w:rsidP="00BC570A">
      <w:pPr>
        <w:pStyle w:val="04tabela"/>
        <w:spacing w:after="60" w:line="228" w:lineRule="auto"/>
        <w:rPr>
          <w:rFonts w:ascii="Arial Narrow" w:hAnsi="Arial Narrow"/>
          <w:sz w:val="22"/>
          <w:szCs w:val="22"/>
        </w:rPr>
      </w:pPr>
    </w:p>
    <w:p w14:paraId="04D57F58" w14:textId="77777777" w:rsidR="00851294" w:rsidRPr="00BC570A" w:rsidRDefault="00851294" w:rsidP="00BC570A">
      <w:pPr>
        <w:pStyle w:val="04tabela"/>
        <w:spacing w:after="60" w:line="228" w:lineRule="auto"/>
        <w:rPr>
          <w:rFonts w:ascii="Arial Narrow" w:hAnsi="Arial Narrow"/>
          <w:sz w:val="22"/>
          <w:szCs w:val="22"/>
        </w:rPr>
      </w:pPr>
    </w:p>
    <w:p w14:paraId="0D830579" w14:textId="77777777" w:rsidR="00851294" w:rsidRPr="00BC570A" w:rsidRDefault="00851294" w:rsidP="00BC570A">
      <w:pPr>
        <w:pStyle w:val="04tabela"/>
        <w:spacing w:after="60" w:line="228" w:lineRule="auto"/>
        <w:rPr>
          <w:rFonts w:ascii="Arial Narrow" w:hAnsi="Arial Narrow"/>
          <w:sz w:val="22"/>
          <w:szCs w:val="22"/>
        </w:rPr>
      </w:pPr>
    </w:p>
    <w:p w14:paraId="7675B6C4" w14:textId="77777777" w:rsidR="00851294" w:rsidRPr="00BC570A" w:rsidRDefault="00851294" w:rsidP="00BC570A">
      <w:pPr>
        <w:pStyle w:val="01texto"/>
        <w:spacing w:line="228" w:lineRule="auto"/>
        <w:rPr>
          <w:rFonts w:ascii="Arial Narrow" w:hAnsi="Arial Narrow"/>
          <w:szCs w:val="22"/>
        </w:rPr>
      </w:pPr>
    </w:p>
    <w:p w14:paraId="1CF165CE" w14:textId="77777777" w:rsidR="00851294" w:rsidRPr="00BC570A" w:rsidRDefault="00851294" w:rsidP="00BC570A">
      <w:pPr>
        <w:pStyle w:val="01texto"/>
        <w:spacing w:line="228" w:lineRule="auto"/>
        <w:rPr>
          <w:rFonts w:ascii="Arial Narrow" w:hAnsi="Arial Narrow"/>
          <w:szCs w:val="22"/>
        </w:rPr>
      </w:pPr>
    </w:p>
    <w:p w14:paraId="73DB5930" w14:textId="77777777" w:rsidR="00851294" w:rsidRPr="00BC570A" w:rsidRDefault="00851294" w:rsidP="00BC570A">
      <w:pPr>
        <w:pStyle w:val="01texto"/>
        <w:spacing w:line="228" w:lineRule="auto"/>
        <w:rPr>
          <w:rFonts w:ascii="Arial Narrow" w:hAnsi="Arial Narrow"/>
          <w:szCs w:val="22"/>
        </w:rPr>
      </w:pPr>
    </w:p>
    <w:p w14:paraId="40F97FF9" w14:textId="77777777" w:rsidR="00851294" w:rsidRPr="00BC570A" w:rsidRDefault="00851294" w:rsidP="00BC570A">
      <w:pPr>
        <w:pStyle w:val="01texto"/>
        <w:spacing w:line="228" w:lineRule="auto"/>
        <w:rPr>
          <w:rFonts w:ascii="Arial Narrow" w:hAnsi="Arial Narrow"/>
          <w:szCs w:val="22"/>
        </w:rPr>
      </w:pPr>
    </w:p>
    <w:p w14:paraId="3EAF3EE9" w14:textId="77777777" w:rsidR="00851294" w:rsidRPr="00BC570A" w:rsidRDefault="00851294" w:rsidP="00BC570A">
      <w:pPr>
        <w:pStyle w:val="01texto"/>
        <w:spacing w:line="228" w:lineRule="auto"/>
        <w:rPr>
          <w:rFonts w:ascii="Arial Narrow" w:hAnsi="Arial Narrow"/>
          <w:szCs w:val="22"/>
        </w:rPr>
      </w:pPr>
    </w:p>
    <w:p w14:paraId="640D471C" w14:textId="77777777" w:rsidR="00851294" w:rsidRPr="00BC570A" w:rsidRDefault="00851294" w:rsidP="00BC570A">
      <w:pPr>
        <w:pStyle w:val="01texto"/>
        <w:spacing w:line="228" w:lineRule="auto"/>
        <w:rPr>
          <w:rFonts w:ascii="Arial Narrow" w:hAnsi="Arial Narrow"/>
          <w:szCs w:val="22"/>
        </w:rPr>
      </w:pPr>
    </w:p>
    <w:p w14:paraId="6C6DEE89" w14:textId="77777777" w:rsidR="00851294" w:rsidRPr="00BC570A" w:rsidRDefault="00851294" w:rsidP="00BC570A">
      <w:pPr>
        <w:pStyle w:val="01texto"/>
        <w:spacing w:line="228" w:lineRule="auto"/>
        <w:rPr>
          <w:rFonts w:ascii="Arial Narrow" w:hAnsi="Arial Narrow"/>
          <w:szCs w:val="22"/>
        </w:rPr>
      </w:pPr>
    </w:p>
    <w:p w14:paraId="5064F727" w14:textId="77777777" w:rsidR="00851294" w:rsidRPr="00BC570A" w:rsidRDefault="00851294" w:rsidP="00BC570A">
      <w:pPr>
        <w:pStyle w:val="01texto"/>
        <w:spacing w:line="228" w:lineRule="auto"/>
        <w:rPr>
          <w:rFonts w:ascii="Arial Narrow" w:hAnsi="Arial Narrow"/>
          <w:szCs w:val="22"/>
        </w:rPr>
      </w:pPr>
    </w:p>
    <w:p w14:paraId="4C6A76E6" w14:textId="77777777" w:rsidR="00851294" w:rsidRPr="00BC570A" w:rsidRDefault="00851294" w:rsidP="00BC570A">
      <w:pPr>
        <w:pStyle w:val="01texto"/>
        <w:spacing w:line="228" w:lineRule="auto"/>
        <w:rPr>
          <w:rFonts w:ascii="Arial Narrow" w:hAnsi="Arial Narrow"/>
          <w:szCs w:val="22"/>
        </w:rPr>
      </w:pPr>
    </w:p>
    <w:p w14:paraId="2B602654" w14:textId="77777777" w:rsidR="00851294" w:rsidRPr="00BC570A" w:rsidRDefault="00851294" w:rsidP="00BC570A">
      <w:pPr>
        <w:pStyle w:val="01texto"/>
        <w:spacing w:line="228" w:lineRule="auto"/>
        <w:rPr>
          <w:rFonts w:ascii="Arial Narrow" w:hAnsi="Arial Narrow"/>
          <w:szCs w:val="22"/>
        </w:rPr>
      </w:pPr>
    </w:p>
    <w:p w14:paraId="22AB3704" w14:textId="77777777" w:rsidR="00851294" w:rsidRPr="00BC570A" w:rsidRDefault="00851294" w:rsidP="00BC570A">
      <w:pPr>
        <w:pStyle w:val="01texto"/>
        <w:spacing w:line="228" w:lineRule="auto"/>
        <w:rPr>
          <w:rFonts w:ascii="Arial Narrow" w:hAnsi="Arial Narrow"/>
          <w:szCs w:val="22"/>
        </w:rPr>
      </w:pPr>
    </w:p>
    <w:p w14:paraId="1D6A4768" w14:textId="77777777" w:rsidR="00851294" w:rsidRPr="00BC570A" w:rsidRDefault="00851294" w:rsidP="00BC570A">
      <w:pPr>
        <w:pStyle w:val="01texto"/>
        <w:spacing w:line="228" w:lineRule="auto"/>
        <w:rPr>
          <w:rFonts w:ascii="Arial Narrow" w:hAnsi="Arial Narrow"/>
          <w:szCs w:val="22"/>
        </w:rPr>
      </w:pPr>
    </w:p>
    <w:p w14:paraId="1142280B" w14:textId="77777777" w:rsidR="00851294" w:rsidRPr="00BC570A" w:rsidRDefault="00851294" w:rsidP="00BC570A">
      <w:pPr>
        <w:pStyle w:val="01texto"/>
        <w:spacing w:line="228" w:lineRule="auto"/>
        <w:rPr>
          <w:rFonts w:ascii="Arial Narrow" w:hAnsi="Arial Narrow"/>
          <w:szCs w:val="22"/>
        </w:rPr>
      </w:pPr>
    </w:p>
    <w:p w14:paraId="3206D782" w14:textId="77777777" w:rsidR="00851294" w:rsidRPr="00BC570A" w:rsidRDefault="00851294" w:rsidP="00BC570A">
      <w:pPr>
        <w:pStyle w:val="01texto"/>
        <w:spacing w:line="228" w:lineRule="auto"/>
        <w:rPr>
          <w:rFonts w:ascii="Arial Narrow" w:hAnsi="Arial Narrow"/>
          <w:szCs w:val="22"/>
        </w:rPr>
      </w:pPr>
    </w:p>
    <w:p w14:paraId="4B8661D4" w14:textId="77777777" w:rsidR="006B5786" w:rsidRPr="00BC570A" w:rsidRDefault="006B5786" w:rsidP="00BC570A">
      <w:pPr>
        <w:pStyle w:val="01texto"/>
        <w:spacing w:line="228" w:lineRule="auto"/>
        <w:rPr>
          <w:rFonts w:ascii="Arial Narrow" w:hAnsi="Arial Narrow"/>
          <w:szCs w:val="22"/>
        </w:rPr>
      </w:pPr>
    </w:p>
    <w:p w14:paraId="7D63E66B" w14:textId="77777777" w:rsidR="006A6C86" w:rsidRPr="00BC570A" w:rsidRDefault="006A6C86" w:rsidP="00BC570A">
      <w:pPr>
        <w:pStyle w:val="02topico"/>
        <w:spacing w:before="60" w:after="60" w:line="228" w:lineRule="auto"/>
        <w:jc w:val="center"/>
        <w:rPr>
          <w:rFonts w:ascii="Arial Narrow" w:eastAsia="Calibri" w:hAnsi="Arial Narrow"/>
          <w:szCs w:val="22"/>
        </w:rPr>
      </w:pPr>
      <w:r w:rsidRPr="00BC570A">
        <w:rPr>
          <w:rFonts w:ascii="Arial Narrow" w:eastAsia="Calibri" w:hAnsi="Arial Narrow"/>
          <w:szCs w:val="22"/>
        </w:rPr>
        <w:br w:type="page"/>
      </w:r>
      <w:r w:rsidRPr="00BC570A">
        <w:rPr>
          <w:rFonts w:ascii="Arial Narrow" w:eastAsia="Calibri" w:hAnsi="Arial Narrow"/>
          <w:szCs w:val="22"/>
        </w:rPr>
        <w:lastRenderedPageBreak/>
        <w:t>CHAMADA PÚBLICA 11/2019 - PROGRAMA DE APOIO INSTITUCIONAL PARA ORGANIZAÇÃO E PARTICIPAÇÃO EM EVENTOS TÉCNICO</w:t>
      </w:r>
      <w:r w:rsidRPr="00BC570A">
        <w:rPr>
          <w:rFonts w:ascii="Cambria Math" w:eastAsia="Calibri" w:hAnsi="Cambria Math" w:cs="Cambria Math"/>
          <w:szCs w:val="22"/>
        </w:rPr>
        <w:t>‐</w:t>
      </w:r>
      <w:r w:rsidRPr="00BC570A">
        <w:rPr>
          <w:rFonts w:ascii="Arial Narrow" w:eastAsia="Calibri" w:hAnsi="Arial Narrow"/>
          <w:szCs w:val="22"/>
        </w:rPr>
        <w:t>CIENTÍFICOS</w:t>
      </w:r>
    </w:p>
    <w:p w14:paraId="7C8B7FFE" w14:textId="77777777" w:rsidR="006B5786" w:rsidRPr="00084DA6" w:rsidRDefault="006B5786" w:rsidP="00084DA6">
      <w:pPr>
        <w:spacing w:before="60" w:after="60" w:line="228" w:lineRule="auto"/>
        <w:jc w:val="center"/>
        <w:rPr>
          <w:rFonts w:ascii="Arial Narrow" w:hAnsi="Arial Narrow"/>
          <w:b/>
          <w:bCs/>
        </w:rPr>
      </w:pPr>
    </w:p>
    <w:p w14:paraId="0EBA2D7C" w14:textId="77777777" w:rsidR="00A42A8C" w:rsidRPr="00084DA6" w:rsidRDefault="00084DA6" w:rsidP="00084DA6">
      <w:pPr>
        <w:spacing w:before="60" w:after="60" w:line="228" w:lineRule="auto"/>
        <w:jc w:val="center"/>
        <w:rPr>
          <w:rFonts w:ascii="Arial Narrow" w:hAnsi="Arial Narrow"/>
          <w:b/>
          <w:bCs/>
          <w:sz w:val="36"/>
          <w:szCs w:val="36"/>
        </w:rPr>
      </w:pPr>
      <w:bookmarkStart w:id="3" w:name="_Hlk11313255"/>
      <w:r w:rsidRPr="00084DA6">
        <w:rPr>
          <w:rFonts w:ascii="Arial Narrow" w:hAnsi="Arial Narrow"/>
          <w:b/>
          <w:bCs/>
          <w:sz w:val="36"/>
          <w:szCs w:val="36"/>
        </w:rPr>
        <w:t>Anexo X - Minuta de Termo de Convênio</w:t>
      </w:r>
    </w:p>
    <w:p w14:paraId="176FAB6A" w14:textId="77777777" w:rsidR="00B07C0C" w:rsidRPr="005D5657" w:rsidRDefault="00B07C0C" w:rsidP="00084DA6">
      <w:pPr>
        <w:pStyle w:val="01texto"/>
        <w:spacing w:line="228" w:lineRule="auto"/>
        <w:rPr>
          <w:rFonts w:ascii="Arial Narrow" w:hAnsi="Arial Narrow"/>
          <w:sz w:val="20"/>
        </w:rPr>
      </w:pPr>
    </w:p>
    <w:p w14:paraId="320FD248" w14:textId="77777777" w:rsidR="00A42A8C" w:rsidRPr="005D5657" w:rsidRDefault="00B07C0C" w:rsidP="00084DA6">
      <w:pPr>
        <w:pStyle w:val="01texto"/>
        <w:spacing w:line="228" w:lineRule="auto"/>
        <w:ind w:left="4536"/>
        <w:rPr>
          <w:rFonts w:ascii="Arial Narrow" w:hAnsi="Arial Narrow"/>
          <w:sz w:val="20"/>
        </w:rPr>
      </w:pPr>
      <w:r w:rsidRPr="005D5657">
        <w:rPr>
          <w:rFonts w:ascii="Arial Narrow" w:hAnsi="Arial Narrow"/>
          <w:sz w:val="20"/>
        </w:rPr>
        <w:t>Convênio n. º, que entre si celebram a FUNDAÇÃO ARAUCÁRIA</w:t>
      </w:r>
      <w:r w:rsidRPr="005D5657">
        <w:rPr>
          <w:rFonts w:ascii="Arial Narrow" w:hAnsi="Arial Narrow"/>
          <w:sz w:val="20"/>
          <w:lang w:val="pt-BR"/>
        </w:rPr>
        <w:t xml:space="preserve"> e</w:t>
      </w:r>
      <w:r w:rsidRPr="005D5657">
        <w:rPr>
          <w:rFonts w:ascii="Arial Narrow" w:hAnsi="Arial Narrow"/>
          <w:sz w:val="20"/>
        </w:rPr>
        <w:t xml:space="preserve"> a ...................................., para os fins que especifica.</w:t>
      </w:r>
    </w:p>
    <w:p w14:paraId="2402E6A8" w14:textId="77777777" w:rsidR="00B07C0C" w:rsidRPr="005D5657" w:rsidRDefault="00B07C0C" w:rsidP="00084DA6">
      <w:pPr>
        <w:pStyle w:val="01texto"/>
        <w:spacing w:line="228" w:lineRule="auto"/>
        <w:rPr>
          <w:rFonts w:ascii="Arial Narrow" w:hAnsi="Arial Narrow"/>
          <w:sz w:val="20"/>
        </w:rPr>
      </w:pPr>
    </w:p>
    <w:p w14:paraId="1E576DFC" w14:textId="77777777" w:rsidR="00A42A8C" w:rsidRPr="005D5657" w:rsidRDefault="00A42A8C" w:rsidP="00084DA6">
      <w:pPr>
        <w:pStyle w:val="01texto"/>
        <w:spacing w:line="228" w:lineRule="auto"/>
        <w:rPr>
          <w:rFonts w:ascii="Arial Narrow" w:hAnsi="Arial Narrow"/>
          <w:color w:val="FF0000"/>
          <w:sz w:val="20"/>
          <w:lang w:val="pt-BR"/>
        </w:rPr>
      </w:pPr>
      <w:r w:rsidRPr="005D5657">
        <w:rPr>
          <w:rFonts w:ascii="Arial Narrow" w:hAnsi="Arial Narrow"/>
          <w:sz w:val="20"/>
        </w:rPr>
        <w:t>A FUNDAÇÃO ARAUCÁRIA, pessoa jurídica de direito privado de utilidade pública - Lei Estadual nº 13</w:t>
      </w:r>
      <w:r w:rsidR="00B07C0C" w:rsidRPr="005D5657">
        <w:rPr>
          <w:rFonts w:ascii="Arial Narrow" w:hAnsi="Arial Narrow"/>
          <w:sz w:val="20"/>
          <w:lang w:val="pt-BR"/>
        </w:rPr>
        <w:t>.</w:t>
      </w:r>
      <w:r w:rsidRPr="005D5657">
        <w:rPr>
          <w:rFonts w:ascii="Arial Narrow" w:hAnsi="Arial Narrow"/>
          <w:sz w:val="20"/>
        </w:rPr>
        <w:t>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w:t>
      </w:r>
      <w:r w:rsidRPr="005D5657">
        <w:rPr>
          <w:rFonts w:ascii="Arial Narrow" w:hAnsi="Arial Narrow"/>
          <w:color w:val="FF0000"/>
          <w:sz w:val="20"/>
        </w:rPr>
        <w:t xml:space="preserve"> </w:t>
      </w:r>
      <w:r w:rsidRPr="005D5657">
        <w:rPr>
          <w:rFonts w:ascii="Arial Narrow" w:hAnsi="Arial Narrow"/>
          <w:sz w:val="20"/>
        </w:rPr>
        <w:t xml:space="preserve">doravante denominada simplesmente CONCEDENTE, nos termos do artigo 29 do Estatuto Social da Fundação e a  </w:t>
      </w:r>
      <w:r w:rsidRPr="005D5657">
        <w:rPr>
          <w:rFonts w:ascii="Arial Narrow" w:hAnsi="Arial Narrow" w:cs="Arial"/>
          <w:sz w:val="20"/>
        </w:rPr>
        <w:t>..................................................</w:t>
      </w:r>
      <w:r w:rsidRPr="005D5657">
        <w:rPr>
          <w:rFonts w:ascii="Arial Narrow" w:hAnsi="Arial Narrow"/>
          <w:sz w:val="20"/>
          <w:lang w:eastAsia="pt-BR"/>
        </w:rPr>
        <w:t xml:space="preserve">, </w:t>
      </w:r>
      <w:r w:rsidRPr="005D5657">
        <w:rPr>
          <w:rFonts w:ascii="Arial Narrow" w:hAnsi="Arial Narrow" w:cs="Arial"/>
          <w:sz w:val="20"/>
        </w:rPr>
        <w:t>inscrita</w:t>
      </w:r>
      <w:r w:rsidRPr="005D5657">
        <w:rPr>
          <w:rFonts w:ascii="Arial Narrow" w:hAnsi="Arial Narrow"/>
          <w:sz w:val="20"/>
        </w:rPr>
        <w:t xml:space="preserve"> no CNPJ/MF sob o nº ........................................, sediada na Rua ....................................., CEP .............................., ................... PR, representada pelo seu titular, ...................................</w:t>
      </w:r>
      <w:r w:rsidRPr="005D5657">
        <w:rPr>
          <w:rFonts w:ascii="Arial Narrow" w:hAnsi="Arial Narrow" w:cs="Arial"/>
          <w:sz w:val="20"/>
        </w:rPr>
        <w:t>,</w:t>
      </w:r>
      <w:r w:rsidRPr="005D5657">
        <w:rPr>
          <w:rFonts w:ascii="Arial Narrow" w:hAnsi="Arial Narrow"/>
          <w:sz w:val="20"/>
        </w:rPr>
        <w:t xml:space="preserve">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r w:rsidR="00B07C0C" w:rsidRPr="005D5657">
        <w:rPr>
          <w:rFonts w:ascii="Arial Narrow" w:hAnsi="Arial Narrow"/>
          <w:sz w:val="20"/>
          <w:lang w:val="pt-BR"/>
        </w:rPr>
        <w:t>.</w:t>
      </w:r>
    </w:p>
    <w:p w14:paraId="1B2323CE" w14:textId="77777777" w:rsidR="00A42A8C" w:rsidRPr="005D5657" w:rsidRDefault="00A42A8C" w:rsidP="00084DA6">
      <w:pPr>
        <w:pStyle w:val="01texto"/>
        <w:spacing w:line="228" w:lineRule="auto"/>
        <w:rPr>
          <w:rFonts w:ascii="Arial Narrow" w:eastAsia="Arial" w:hAnsi="Arial Narrow"/>
          <w:kern w:val="2"/>
          <w:sz w:val="20"/>
        </w:rPr>
      </w:pPr>
    </w:p>
    <w:p w14:paraId="2E2165B6"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PRIMEIRA - DO OBJETO</w:t>
      </w:r>
    </w:p>
    <w:p w14:paraId="5247C2B8" w14:textId="77777777" w:rsidR="00A42A8C" w:rsidRPr="005D5657" w:rsidRDefault="00A42A8C" w:rsidP="00084DA6">
      <w:pPr>
        <w:pStyle w:val="01texto"/>
        <w:spacing w:line="228" w:lineRule="auto"/>
        <w:rPr>
          <w:rFonts w:ascii="Arial Narrow" w:hAnsi="Arial Narrow"/>
          <w:sz w:val="20"/>
          <w:lang w:val="pt-BR"/>
        </w:rPr>
      </w:pPr>
      <w:r w:rsidRPr="005D5657">
        <w:rPr>
          <w:rFonts w:ascii="Arial Narrow" w:hAnsi="Arial Narrow"/>
          <w:sz w:val="20"/>
        </w:rPr>
        <w:t>Constitui objeto deste Convênio a transferência de recursos financeiros para implementação do projeto protocolado sob o número: , contemplado no –</w:t>
      </w:r>
      <w:r w:rsidR="007C64A8" w:rsidRPr="005D5657">
        <w:rPr>
          <w:rFonts w:ascii="Arial Narrow" w:hAnsi="Arial Narrow"/>
          <w:sz w:val="20"/>
        </w:rPr>
        <w:t xml:space="preserve"> PROGRAMA DE APOIO INSTITUCIONAL PARA ORGANIZAÇÃO E PARTICIPAÇÃO EM EVENTOS TÉCNICO</w:t>
      </w:r>
      <w:r w:rsidR="007C64A8" w:rsidRPr="005D5657">
        <w:rPr>
          <w:rFonts w:ascii="Cambria Math" w:hAnsi="Cambria Math" w:cs="Cambria Math"/>
          <w:sz w:val="20"/>
        </w:rPr>
        <w:t>‐</w:t>
      </w:r>
      <w:r w:rsidR="007C64A8" w:rsidRPr="005D5657">
        <w:rPr>
          <w:rFonts w:ascii="Arial Narrow" w:hAnsi="Arial Narrow"/>
          <w:sz w:val="20"/>
        </w:rPr>
        <w:t>CIENTÍFICOS</w:t>
      </w:r>
      <w:r w:rsidRPr="005D5657">
        <w:rPr>
          <w:rFonts w:ascii="Arial Narrow" w:hAnsi="Arial Narrow"/>
          <w:sz w:val="20"/>
        </w:rPr>
        <w:t xml:space="preserve"> – Chamada Pública de Projetos nº. </w:t>
      </w:r>
      <w:r w:rsidR="007C64A8" w:rsidRPr="005D5657">
        <w:rPr>
          <w:rFonts w:ascii="Arial Narrow" w:hAnsi="Arial Narrow"/>
          <w:sz w:val="20"/>
        </w:rPr>
        <w:t>11</w:t>
      </w:r>
      <w:r w:rsidRPr="005D5657">
        <w:rPr>
          <w:rFonts w:ascii="Arial Narrow" w:hAnsi="Arial Narrow"/>
          <w:sz w:val="20"/>
        </w:rPr>
        <w:t>/2019, publicada em .....................</w:t>
      </w:r>
      <w:r w:rsidR="00B07C0C" w:rsidRPr="005D5657">
        <w:rPr>
          <w:rFonts w:ascii="Arial Narrow" w:hAnsi="Arial Narrow"/>
          <w:sz w:val="20"/>
          <w:lang w:val="pt-BR"/>
        </w:rPr>
        <w:t xml:space="preserve"> .</w:t>
      </w:r>
    </w:p>
    <w:p w14:paraId="2605F140"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justificativa</w:t>
      </w:r>
    </w:p>
    <w:p w14:paraId="4D04E703" w14:textId="77777777" w:rsidR="00A42A8C" w:rsidRPr="005D5657" w:rsidRDefault="00A42A8C" w:rsidP="00084DA6">
      <w:pPr>
        <w:pStyle w:val="01texto"/>
        <w:spacing w:line="228" w:lineRule="auto"/>
        <w:rPr>
          <w:rFonts w:ascii="Arial Narrow" w:hAnsi="Arial Narrow"/>
          <w:sz w:val="20"/>
        </w:rPr>
      </w:pPr>
    </w:p>
    <w:p w14:paraId="501F31DC"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SEGUNDA - DAS OBRIGAÇÕES</w:t>
      </w:r>
    </w:p>
    <w:p w14:paraId="57C8A19B"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São obrigações dos partícipes:</w:t>
      </w:r>
    </w:p>
    <w:p w14:paraId="46ECAB99"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I - DA CONCEDENTE:</w:t>
      </w:r>
    </w:p>
    <w:p w14:paraId="007FE2D4" w14:textId="77777777" w:rsidR="00A42A8C" w:rsidRPr="005D5657" w:rsidRDefault="00A42A8C" w:rsidP="00084DA6">
      <w:pPr>
        <w:pStyle w:val="01texto"/>
        <w:numPr>
          <w:ilvl w:val="0"/>
          <w:numId w:val="27"/>
        </w:numPr>
        <w:spacing w:line="228" w:lineRule="auto"/>
        <w:rPr>
          <w:rFonts w:ascii="Arial Narrow" w:hAnsi="Arial Narrow"/>
          <w:sz w:val="20"/>
        </w:rPr>
      </w:pPr>
      <w:r w:rsidRPr="005D5657">
        <w:rPr>
          <w:rFonts w:ascii="Arial Narrow" w:hAnsi="Arial Narrow"/>
          <w:sz w:val="20"/>
        </w:rPr>
        <w:t>Repassar a CONVENENTE o recurso financeiro previsto na cláusula quarta;</w:t>
      </w:r>
    </w:p>
    <w:p w14:paraId="452D951D" w14:textId="77777777" w:rsidR="00A42A8C" w:rsidRPr="005D5657" w:rsidRDefault="00A42A8C" w:rsidP="00084DA6">
      <w:pPr>
        <w:pStyle w:val="01texto"/>
        <w:numPr>
          <w:ilvl w:val="0"/>
          <w:numId w:val="27"/>
        </w:numPr>
        <w:spacing w:line="228" w:lineRule="auto"/>
        <w:rPr>
          <w:rFonts w:ascii="Arial Narrow" w:hAnsi="Arial Narrow"/>
          <w:sz w:val="20"/>
        </w:rPr>
      </w:pPr>
      <w:r w:rsidRPr="005D5657">
        <w:rPr>
          <w:rFonts w:ascii="Arial Narrow" w:hAnsi="Arial Narrow"/>
          <w:sz w:val="20"/>
        </w:rPr>
        <w:t>Apoiar e prestar orientação técnica a CONVENENTE;</w:t>
      </w:r>
    </w:p>
    <w:p w14:paraId="00BE58ED" w14:textId="77777777" w:rsidR="00A42A8C" w:rsidRPr="005D5657" w:rsidRDefault="00A42A8C" w:rsidP="00084DA6">
      <w:pPr>
        <w:pStyle w:val="01texto"/>
        <w:numPr>
          <w:ilvl w:val="0"/>
          <w:numId w:val="27"/>
        </w:numPr>
        <w:spacing w:line="228" w:lineRule="auto"/>
        <w:rPr>
          <w:rFonts w:ascii="Arial Narrow" w:hAnsi="Arial Narrow"/>
          <w:sz w:val="20"/>
        </w:rPr>
      </w:pPr>
      <w:r w:rsidRPr="005D5657">
        <w:rPr>
          <w:rFonts w:ascii="Arial Narrow" w:hAnsi="Arial Narrow"/>
          <w:sz w:val="20"/>
        </w:rPr>
        <w:t>Acompanhar e fiscalizar a execução do convênio, diretamente ou por delegação;</w:t>
      </w:r>
    </w:p>
    <w:p w14:paraId="21661D71" w14:textId="77777777" w:rsidR="00A42A8C" w:rsidRPr="005D5657" w:rsidRDefault="00A42A8C" w:rsidP="00084DA6">
      <w:pPr>
        <w:pStyle w:val="01texto"/>
        <w:numPr>
          <w:ilvl w:val="0"/>
          <w:numId w:val="27"/>
        </w:numPr>
        <w:spacing w:line="228" w:lineRule="auto"/>
        <w:rPr>
          <w:rFonts w:ascii="Arial Narrow" w:hAnsi="Arial Narrow"/>
          <w:sz w:val="20"/>
        </w:rPr>
      </w:pPr>
      <w:r w:rsidRPr="005D5657">
        <w:rPr>
          <w:rFonts w:ascii="Arial Narrow" w:hAnsi="Arial Narrow"/>
          <w:sz w:val="20"/>
        </w:rPr>
        <w:t>Examinar e aprovar as prestações de contas referentes à aplicação dos recursos alocados, sem prejuízo da realização de auditorias internas e externas;</w:t>
      </w:r>
    </w:p>
    <w:p w14:paraId="65844B5F" w14:textId="77777777" w:rsidR="00A42A8C" w:rsidRPr="005D5657" w:rsidRDefault="00A42A8C" w:rsidP="00084DA6">
      <w:pPr>
        <w:pStyle w:val="01texto"/>
        <w:numPr>
          <w:ilvl w:val="0"/>
          <w:numId w:val="27"/>
        </w:numPr>
        <w:spacing w:line="228" w:lineRule="auto"/>
        <w:rPr>
          <w:rFonts w:ascii="Arial Narrow" w:hAnsi="Arial Narrow"/>
          <w:sz w:val="20"/>
        </w:rPr>
      </w:pPr>
      <w:r w:rsidRPr="005D5657">
        <w:rPr>
          <w:rFonts w:ascii="Arial Narrow" w:hAnsi="Arial Narrow"/>
          <w:sz w:val="20"/>
        </w:rPr>
        <w:t>Efetuar a publicação deste convênio no Diário Oficial do Estado;</w:t>
      </w:r>
    </w:p>
    <w:p w14:paraId="1F4C6041" w14:textId="77777777" w:rsidR="00A42A8C" w:rsidRPr="005D5657" w:rsidRDefault="00A42A8C" w:rsidP="00084DA6">
      <w:pPr>
        <w:pStyle w:val="01texto"/>
        <w:numPr>
          <w:ilvl w:val="0"/>
          <w:numId w:val="27"/>
        </w:numPr>
        <w:spacing w:line="228" w:lineRule="auto"/>
        <w:rPr>
          <w:rFonts w:ascii="Arial Narrow" w:hAnsi="Arial Narrow"/>
          <w:sz w:val="20"/>
        </w:rPr>
      </w:pPr>
      <w:r w:rsidRPr="005D5657">
        <w:rPr>
          <w:rFonts w:ascii="Arial Narrow" w:hAnsi="Arial Narrow"/>
          <w:sz w:val="20"/>
        </w:rPr>
        <w:t>Atualizar informações no Sistema Integrado de Transferências – SIT e encaminhar a prestação de contas na forma e nos prazos fixados pela Resolução 28/2011, do Tribunal de Contas do Estado do Paraná.</w:t>
      </w:r>
    </w:p>
    <w:p w14:paraId="50156C96"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II - DA CONVENENTE:</w:t>
      </w:r>
    </w:p>
    <w:p w14:paraId="60F3A190"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Cumprir integralmente os Planos de Trabalho aprovados pela CONCEDENTE, utilizando os recursos deste instrumento exclusivamente na execução do seu objeto;</w:t>
      </w:r>
    </w:p>
    <w:p w14:paraId="7D8A00CD"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Deverá iniciar a execução do objeto deste convênio dentro de 30 (trinta) dias a partir do recebimento da primeira ou única parcela dos recursos, salvo motivo devidamente justificado;</w:t>
      </w:r>
    </w:p>
    <w:p w14:paraId="324DC377"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Encaminhar, de acordo com o cronograma e os procedimentos definidos pela CONCEDENTE, os documentos necessários à liberação de recursos;</w:t>
      </w:r>
    </w:p>
    <w:p w14:paraId="6C5083F8"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Manter e movimentar os recursos provenientes do Fundo Paraná, recebidos da CONCEDENTE, em conta única e específica, junto à Caixa Econômica Federal, Agência.............., conta corrente nº..............., sendo contabilizado e prestado contas, por projeto;</w:t>
      </w:r>
    </w:p>
    <w:p w14:paraId="67E3B5D4"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Apresentar relatórios de execução físico-financeira e prestar contas dos recursos recebidos, conforme previsto;</w:t>
      </w:r>
    </w:p>
    <w:p w14:paraId="25C38638"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Manter a disposição da CONCEDENTE e dos órgãos de Controle Interno e Externo, pelo prazo de 20 (vinte) anos, contados da aprovação da prestação ou tomada de contas final por parte do órgão CONCEDENTE, os documentos comprobatórios e registros contábeis das despesas realizadas com o número do Convênio;</w:t>
      </w:r>
    </w:p>
    <w:p w14:paraId="5900E404"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 xml:space="preserve">Restituir à CONCEDENTE o valor transferido, atualizado monetariamente desde a data do recebimento, acrescido de juros legais, na forma da legislação aplicável aos débitos, nos seguintes casos:   </w:t>
      </w:r>
    </w:p>
    <w:p w14:paraId="123846D8" w14:textId="77777777" w:rsidR="00A42A8C" w:rsidRPr="005D5657" w:rsidRDefault="00A42A8C" w:rsidP="00084DA6">
      <w:pPr>
        <w:pStyle w:val="01texto"/>
        <w:spacing w:line="228" w:lineRule="auto"/>
        <w:ind w:left="720"/>
        <w:rPr>
          <w:rFonts w:ascii="Arial Narrow" w:hAnsi="Arial Narrow"/>
          <w:sz w:val="20"/>
        </w:rPr>
      </w:pPr>
      <w:r w:rsidRPr="005D5657">
        <w:rPr>
          <w:rFonts w:ascii="Arial Narrow" w:hAnsi="Arial Narrow"/>
          <w:sz w:val="20"/>
        </w:rPr>
        <w:t>g.1) Quando não for apresentada, no prazo exigido, a prestação de contas parcial ou final;</w:t>
      </w:r>
    </w:p>
    <w:p w14:paraId="14029AB2" w14:textId="77777777" w:rsidR="00A42A8C" w:rsidRPr="005D5657" w:rsidRDefault="00A42A8C" w:rsidP="00084DA6">
      <w:pPr>
        <w:pStyle w:val="01texto"/>
        <w:spacing w:line="228" w:lineRule="auto"/>
        <w:ind w:left="720"/>
        <w:rPr>
          <w:rFonts w:ascii="Arial Narrow" w:hAnsi="Arial Narrow"/>
          <w:sz w:val="20"/>
        </w:rPr>
      </w:pPr>
      <w:r w:rsidRPr="005D5657">
        <w:rPr>
          <w:rFonts w:ascii="Arial Narrow" w:hAnsi="Arial Narrow"/>
          <w:sz w:val="20"/>
        </w:rPr>
        <w:lastRenderedPageBreak/>
        <w:t>g.2) Quando os recursos forem utilizados em finalidade diversa da estabelecida neste Convênio;</w:t>
      </w:r>
    </w:p>
    <w:p w14:paraId="42F56A6B"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Deverá, obrigatoriamente, a CONVENENTE aplicar os recursos recebidos enquanto não empregados na sua finalidade;</w:t>
      </w:r>
    </w:p>
    <w:p w14:paraId="5C0056D9"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14:paraId="1410A3B8"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14:paraId="5D657800"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Proporcionar todas as informações que a CONCEDENTE solicite sobre os Projetos, sua situação financeira e documentos de licitação, quando houver;</w:t>
      </w:r>
    </w:p>
    <w:p w14:paraId="18B96DA5"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14:paraId="1CB01E06"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14:paraId="2B7C7FCF"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 xml:space="preserve">As despesas deverão ser informadas integralmente no Sistema Integrado de Transferências - SIT, do Tribunal de Contas do Estado, conforme estabelecem a Resolução 28/2011 e a Instrução Normativa nº 61/2011;  </w:t>
      </w:r>
    </w:p>
    <w:p w14:paraId="623FE171" w14:textId="77777777" w:rsidR="00A42A8C" w:rsidRPr="005D5657" w:rsidRDefault="00A42A8C" w:rsidP="00084DA6">
      <w:pPr>
        <w:pStyle w:val="01texto"/>
        <w:numPr>
          <w:ilvl w:val="0"/>
          <w:numId w:val="28"/>
        </w:numPr>
        <w:spacing w:line="228" w:lineRule="auto"/>
        <w:rPr>
          <w:rFonts w:ascii="Arial Narrow" w:eastAsia="Arial" w:hAnsi="Arial Narrow"/>
          <w:sz w:val="20"/>
        </w:rPr>
      </w:pPr>
      <w:r w:rsidRPr="005D5657">
        <w:rPr>
          <w:rFonts w:ascii="Arial Narrow" w:eastAsia="Arial" w:hAnsi="Arial Narrow"/>
          <w:sz w:val="20"/>
        </w:rPr>
        <w:t>Apresentar</w:t>
      </w:r>
      <w:r w:rsidRPr="005D5657">
        <w:rPr>
          <w:rFonts w:ascii="Arial Narrow" w:hAnsi="Arial Narrow"/>
          <w:sz w:val="20"/>
        </w:rPr>
        <w:t xml:space="preserve"> </w:t>
      </w:r>
      <w:r w:rsidRPr="005D5657">
        <w:rPr>
          <w:rFonts w:ascii="Arial Narrow" w:eastAsia="Arial" w:hAnsi="Arial Narrow"/>
          <w:sz w:val="20"/>
        </w:rPr>
        <w:t>para</w:t>
      </w:r>
      <w:r w:rsidRPr="005D5657">
        <w:rPr>
          <w:rFonts w:ascii="Arial Narrow" w:hAnsi="Arial Narrow"/>
          <w:sz w:val="20"/>
        </w:rPr>
        <w:t xml:space="preserve"> </w:t>
      </w:r>
      <w:r w:rsidRPr="005D5657">
        <w:rPr>
          <w:rFonts w:ascii="Arial Narrow" w:eastAsia="Arial" w:hAnsi="Arial Narrow"/>
          <w:sz w:val="20"/>
        </w:rPr>
        <w:t>liberação</w:t>
      </w:r>
      <w:r w:rsidRPr="005D5657">
        <w:rPr>
          <w:rFonts w:ascii="Arial Narrow" w:hAnsi="Arial Narrow"/>
          <w:sz w:val="20"/>
        </w:rPr>
        <w:t xml:space="preserve"> </w:t>
      </w:r>
      <w:r w:rsidRPr="005D5657">
        <w:rPr>
          <w:rFonts w:ascii="Arial Narrow" w:eastAsia="Arial" w:hAnsi="Arial Narrow"/>
          <w:sz w:val="20"/>
        </w:rPr>
        <w:t>dos</w:t>
      </w:r>
      <w:r w:rsidRPr="005D5657">
        <w:rPr>
          <w:rFonts w:ascii="Arial Narrow" w:hAnsi="Arial Narrow"/>
          <w:sz w:val="20"/>
        </w:rPr>
        <w:t xml:space="preserve"> </w:t>
      </w:r>
      <w:r w:rsidRPr="005D5657">
        <w:rPr>
          <w:rFonts w:ascii="Arial Narrow" w:eastAsia="Arial" w:hAnsi="Arial Narrow"/>
          <w:sz w:val="20"/>
        </w:rPr>
        <w:t>recursos,</w:t>
      </w:r>
      <w:r w:rsidRPr="005D5657">
        <w:rPr>
          <w:rFonts w:ascii="Arial Narrow" w:hAnsi="Arial Narrow"/>
          <w:sz w:val="20"/>
        </w:rPr>
        <w:t xml:space="preserve"> </w:t>
      </w:r>
      <w:r w:rsidRPr="005D5657">
        <w:rPr>
          <w:rFonts w:ascii="Arial Narrow" w:eastAsia="Arial" w:hAnsi="Arial Narrow"/>
          <w:sz w:val="20"/>
        </w:rPr>
        <w:t>única</w:t>
      </w:r>
      <w:r w:rsidRPr="005D5657">
        <w:rPr>
          <w:rFonts w:ascii="Arial Narrow" w:hAnsi="Arial Narrow"/>
          <w:sz w:val="20"/>
        </w:rPr>
        <w:t xml:space="preserve"> </w:t>
      </w:r>
      <w:r w:rsidRPr="005D5657">
        <w:rPr>
          <w:rFonts w:ascii="Arial Narrow" w:eastAsia="Arial" w:hAnsi="Arial Narrow"/>
          <w:sz w:val="20"/>
        </w:rPr>
        <w:t>ou</w:t>
      </w:r>
      <w:r w:rsidRPr="005D5657">
        <w:rPr>
          <w:rFonts w:ascii="Arial Narrow" w:hAnsi="Arial Narrow"/>
          <w:sz w:val="20"/>
        </w:rPr>
        <w:t xml:space="preserve"> </w:t>
      </w:r>
      <w:r w:rsidRPr="005D5657">
        <w:rPr>
          <w:rFonts w:ascii="Arial Narrow" w:eastAsia="Arial" w:hAnsi="Arial Narrow"/>
          <w:sz w:val="20"/>
        </w:rPr>
        <w:t>em</w:t>
      </w:r>
      <w:r w:rsidRPr="005D5657">
        <w:rPr>
          <w:rFonts w:ascii="Arial Narrow" w:hAnsi="Arial Narrow"/>
          <w:sz w:val="20"/>
        </w:rPr>
        <w:t xml:space="preserve"> </w:t>
      </w:r>
      <w:r w:rsidRPr="005D5657">
        <w:rPr>
          <w:rFonts w:ascii="Arial Narrow" w:eastAsia="Arial" w:hAnsi="Arial Narrow"/>
          <w:sz w:val="20"/>
        </w:rPr>
        <w:t>parcelas,</w:t>
      </w:r>
      <w:r w:rsidRPr="005D5657">
        <w:rPr>
          <w:rFonts w:ascii="Arial Narrow" w:hAnsi="Arial Narrow"/>
          <w:sz w:val="20"/>
        </w:rPr>
        <w:t xml:space="preserve"> </w:t>
      </w: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documentação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regularidade</w:t>
      </w:r>
      <w:r w:rsidRPr="005D5657">
        <w:rPr>
          <w:rFonts w:ascii="Arial Narrow" w:hAnsi="Arial Narrow"/>
          <w:sz w:val="20"/>
        </w:rPr>
        <w:t xml:space="preserve"> </w:t>
      </w:r>
      <w:r w:rsidRPr="005D5657">
        <w:rPr>
          <w:rFonts w:ascii="Arial Narrow" w:eastAsia="Arial" w:hAnsi="Arial Narrow"/>
          <w:sz w:val="20"/>
        </w:rPr>
        <w:t>da</w:t>
      </w:r>
      <w:r w:rsidRPr="005D5657">
        <w:rPr>
          <w:rFonts w:ascii="Arial Narrow" w:hAnsi="Arial Narrow"/>
          <w:sz w:val="20"/>
        </w:rPr>
        <w:t xml:space="preserve"> </w:t>
      </w:r>
      <w:r w:rsidRPr="005D5657">
        <w:rPr>
          <w:rFonts w:ascii="Arial Narrow" w:eastAsia="Arial" w:hAnsi="Arial Narrow"/>
          <w:sz w:val="20"/>
        </w:rPr>
        <w:t>Entidade,</w:t>
      </w:r>
      <w:r w:rsidRPr="005D5657">
        <w:rPr>
          <w:rFonts w:ascii="Arial Narrow" w:hAnsi="Arial Narrow"/>
          <w:sz w:val="20"/>
        </w:rPr>
        <w:t xml:space="preserve"> </w:t>
      </w:r>
      <w:r w:rsidRPr="005D5657">
        <w:rPr>
          <w:rFonts w:ascii="Arial Narrow" w:eastAsia="Arial" w:hAnsi="Arial Narrow"/>
          <w:sz w:val="20"/>
        </w:rPr>
        <w:t>conforme</w:t>
      </w:r>
      <w:r w:rsidRPr="005D5657">
        <w:rPr>
          <w:rFonts w:ascii="Arial Narrow" w:hAnsi="Arial Narrow"/>
          <w:sz w:val="20"/>
        </w:rPr>
        <w:t xml:space="preserve"> </w:t>
      </w:r>
      <w:r w:rsidRPr="005D5657">
        <w:rPr>
          <w:rFonts w:ascii="Arial Narrow" w:eastAsia="Arial" w:hAnsi="Arial Narrow"/>
          <w:sz w:val="20"/>
        </w:rPr>
        <w:t>estabelece</w:t>
      </w:r>
      <w:r w:rsidRPr="005D5657">
        <w:rPr>
          <w:rFonts w:ascii="Arial Narrow" w:hAnsi="Arial Narrow"/>
          <w:sz w:val="20"/>
        </w:rPr>
        <w:t xml:space="preserve"> </w:t>
      </w:r>
      <w:r w:rsidRPr="005D5657">
        <w:rPr>
          <w:rFonts w:ascii="Arial Narrow" w:eastAsia="Arial" w:hAnsi="Arial Narrow"/>
          <w:sz w:val="20"/>
        </w:rPr>
        <w:t>o</w:t>
      </w:r>
      <w:r w:rsidRPr="005D5657">
        <w:rPr>
          <w:rFonts w:ascii="Arial Narrow" w:hAnsi="Arial Narrow"/>
          <w:sz w:val="20"/>
        </w:rPr>
        <w:t xml:space="preserve"> </w:t>
      </w:r>
      <w:r w:rsidRPr="005D5657">
        <w:rPr>
          <w:rFonts w:ascii="Arial Narrow" w:eastAsia="Arial" w:hAnsi="Arial Narrow"/>
          <w:sz w:val="20"/>
        </w:rPr>
        <w:t>art.</w:t>
      </w:r>
      <w:r w:rsidRPr="005D5657">
        <w:rPr>
          <w:rFonts w:ascii="Arial Narrow" w:hAnsi="Arial Narrow"/>
          <w:sz w:val="20"/>
        </w:rPr>
        <w:t xml:space="preserve"> </w:t>
      </w:r>
      <w:r w:rsidRPr="005D5657">
        <w:rPr>
          <w:rFonts w:ascii="Arial Narrow" w:eastAsia="Arial" w:hAnsi="Arial Narrow"/>
          <w:sz w:val="20"/>
        </w:rPr>
        <w:t>3º</w:t>
      </w:r>
      <w:r w:rsidRPr="005D5657">
        <w:rPr>
          <w:rFonts w:ascii="Arial Narrow" w:hAnsi="Arial Narrow"/>
          <w:sz w:val="20"/>
        </w:rPr>
        <w:t xml:space="preserve"> </w:t>
      </w:r>
      <w:r w:rsidRPr="005D5657">
        <w:rPr>
          <w:rFonts w:ascii="Arial Narrow" w:eastAsia="Arial" w:hAnsi="Arial Narrow"/>
          <w:sz w:val="20"/>
        </w:rPr>
        <w:t>da</w:t>
      </w:r>
      <w:r w:rsidRPr="005D5657">
        <w:rPr>
          <w:rFonts w:ascii="Arial Narrow" w:hAnsi="Arial Narrow"/>
          <w:sz w:val="20"/>
        </w:rPr>
        <w:t xml:space="preserve"> </w:t>
      </w:r>
      <w:r w:rsidRPr="005D5657">
        <w:rPr>
          <w:rFonts w:ascii="Arial Narrow" w:eastAsia="Arial" w:hAnsi="Arial Narrow"/>
          <w:sz w:val="20"/>
        </w:rPr>
        <w:t>Instrução</w:t>
      </w:r>
      <w:r w:rsidRPr="005D5657">
        <w:rPr>
          <w:rFonts w:ascii="Arial Narrow" w:hAnsi="Arial Narrow"/>
          <w:sz w:val="20"/>
        </w:rPr>
        <w:t xml:space="preserve"> </w:t>
      </w:r>
      <w:r w:rsidRPr="005D5657">
        <w:rPr>
          <w:rFonts w:ascii="Arial Narrow" w:eastAsia="Arial" w:hAnsi="Arial Narrow"/>
          <w:sz w:val="20"/>
        </w:rPr>
        <w:t>Normativa</w:t>
      </w:r>
      <w:r w:rsidRPr="005D5657">
        <w:rPr>
          <w:rFonts w:ascii="Arial Narrow" w:hAnsi="Arial Narrow"/>
          <w:sz w:val="20"/>
        </w:rPr>
        <w:t xml:space="preserve"> </w:t>
      </w:r>
      <w:r w:rsidRPr="005D5657">
        <w:rPr>
          <w:rFonts w:ascii="Arial Narrow" w:eastAsia="Arial" w:hAnsi="Arial Narrow"/>
          <w:sz w:val="20"/>
        </w:rPr>
        <w:t>nº</w:t>
      </w:r>
      <w:r w:rsidRPr="005D5657">
        <w:rPr>
          <w:rFonts w:ascii="Arial Narrow" w:hAnsi="Arial Narrow"/>
          <w:sz w:val="20"/>
        </w:rPr>
        <w:t xml:space="preserve"> </w:t>
      </w:r>
      <w:r w:rsidRPr="005D5657">
        <w:rPr>
          <w:rFonts w:ascii="Arial Narrow" w:eastAsia="Arial" w:hAnsi="Arial Narrow"/>
          <w:sz w:val="20"/>
        </w:rPr>
        <w:t>61/2011:</w:t>
      </w:r>
      <w:r w:rsidRPr="005D5657">
        <w:rPr>
          <w:rFonts w:ascii="Arial Narrow" w:hAnsi="Arial Narrow"/>
          <w:sz w:val="20"/>
        </w:rPr>
        <w:t xml:space="preserve"> </w:t>
      </w:r>
      <w:r w:rsidRPr="005D5657">
        <w:rPr>
          <w:rFonts w:ascii="Arial Narrow" w:eastAsia="Arial" w:hAnsi="Arial Narrow"/>
          <w:sz w:val="20"/>
        </w:rPr>
        <w:t>Certidão</w:t>
      </w:r>
      <w:r w:rsidRPr="005D5657">
        <w:rPr>
          <w:rFonts w:ascii="Arial Narrow" w:hAnsi="Arial Narrow"/>
          <w:sz w:val="20"/>
        </w:rPr>
        <w:t xml:space="preserve"> </w:t>
      </w:r>
      <w:r w:rsidRPr="005D5657">
        <w:rPr>
          <w:rFonts w:ascii="Arial Narrow" w:eastAsia="Arial" w:hAnsi="Arial Narrow"/>
          <w:sz w:val="20"/>
        </w:rPr>
        <w:t>Liberatória</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Tribunal</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Contas</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Estado</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Paraná,</w:t>
      </w:r>
      <w:r w:rsidRPr="005D5657">
        <w:rPr>
          <w:rFonts w:ascii="Arial Narrow" w:hAnsi="Arial Narrow"/>
          <w:sz w:val="20"/>
        </w:rPr>
        <w:t xml:space="preserve"> </w:t>
      </w:r>
      <w:r w:rsidRPr="005D5657">
        <w:rPr>
          <w:rFonts w:ascii="Arial Narrow" w:eastAsia="Arial" w:hAnsi="Arial Narrow"/>
          <w:sz w:val="20"/>
        </w:rPr>
        <w:t>Certidão</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Instituto</w:t>
      </w:r>
      <w:r w:rsidRPr="005D5657">
        <w:rPr>
          <w:rFonts w:ascii="Arial Narrow" w:hAnsi="Arial Narrow"/>
          <w:sz w:val="20"/>
        </w:rPr>
        <w:t xml:space="preserve"> </w:t>
      </w:r>
      <w:r w:rsidRPr="005D5657">
        <w:rPr>
          <w:rFonts w:ascii="Arial Narrow" w:eastAsia="Arial" w:hAnsi="Arial Narrow"/>
          <w:sz w:val="20"/>
        </w:rPr>
        <w:t>Nacional</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Seguro</w:t>
      </w:r>
      <w:r w:rsidRPr="005D5657">
        <w:rPr>
          <w:rFonts w:ascii="Arial Narrow" w:hAnsi="Arial Narrow"/>
          <w:sz w:val="20"/>
        </w:rPr>
        <w:t xml:space="preserve"> </w:t>
      </w:r>
      <w:r w:rsidRPr="005D5657">
        <w:rPr>
          <w:rFonts w:ascii="Arial Narrow" w:eastAsia="Arial" w:hAnsi="Arial Narrow"/>
          <w:sz w:val="20"/>
        </w:rPr>
        <w:t>Social</w:t>
      </w:r>
      <w:r w:rsidRPr="005D5657">
        <w:rPr>
          <w:rFonts w:ascii="Arial Narrow" w:hAnsi="Arial Narrow"/>
          <w:sz w:val="20"/>
        </w:rPr>
        <w:t xml:space="preserve"> – </w:t>
      </w:r>
      <w:r w:rsidRPr="005D5657">
        <w:rPr>
          <w:rFonts w:ascii="Arial Narrow" w:eastAsia="Arial" w:hAnsi="Arial Narrow"/>
          <w:sz w:val="20"/>
        </w:rPr>
        <w:t>INSS,</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Fundo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Garantia</w:t>
      </w:r>
      <w:r w:rsidRPr="005D5657">
        <w:rPr>
          <w:rFonts w:ascii="Arial Narrow" w:hAnsi="Arial Narrow"/>
          <w:sz w:val="20"/>
        </w:rPr>
        <w:t xml:space="preserve"> </w:t>
      </w:r>
      <w:r w:rsidRPr="005D5657">
        <w:rPr>
          <w:rFonts w:ascii="Arial Narrow" w:eastAsia="Arial" w:hAnsi="Arial Narrow"/>
          <w:sz w:val="20"/>
        </w:rPr>
        <w:t>por</w:t>
      </w:r>
      <w:r w:rsidRPr="005D5657">
        <w:rPr>
          <w:rFonts w:ascii="Arial Narrow" w:hAnsi="Arial Narrow"/>
          <w:sz w:val="20"/>
        </w:rPr>
        <w:t xml:space="preserve"> </w:t>
      </w:r>
      <w:r w:rsidRPr="005D5657">
        <w:rPr>
          <w:rFonts w:ascii="Arial Narrow" w:eastAsia="Arial" w:hAnsi="Arial Narrow"/>
          <w:sz w:val="20"/>
        </w:rPr>
        <w:t>Tempo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Serviço</w:t>
      </w:r>
      <w:r w:rsidRPr="005D5657">
        <w:rPr>
          <w:rFonts w:ascii="Arial Narrow" w:hAnsi="Arial Narrow"/>
          <w:sz w:val="20"/>
        </w:rPr>
        <w:t xml:space="preserve"> – </w:t>
      </w:r>
      <w:r w:rsidRPr="005D5657">
        <w:rPr>
          <w:rFonts w:ascii="Arial Narrow" w:eastAsia="Arial" w:hAnsi="Arial Narrow"/>
          <w:sz w:val="20"/>
        </w:rPr>
        <w:t>FGTS,</w:t>
      </w:r>
      <w:r w:rsidRPr="005D5657">
        <w:rPr>
          <w:rFonts w:ascii="Arial Narrow" w:hAnsi="Arial Narrow"/>
          <w:sz w:val="20"/>
        </w:rPr>
        <w:t xml:space="preserve"> </w:t>
      </w:r>
      <w:r w:rsidRPr="005D5657">
        <w:rPr>
          <w:rFonts w:ascii="Arial Narrow" w:eastAsia="Arial" w:hAnsi="Arial Narrow"/>
          <w:sz w:val="20"/>
        </w:rPr>
        <w:t>da</w:t>
      </w:r>
      <w:r w:rsidRPr="005D5657">
        <w:rPr>
          <w:rFonts w:ascii="Arial Narrow" w:hAnsi="Arial Narrow"/>
          <w:sz w:val="20"/>
        </w:rPr>
        <w:t xml:space="preserve"> </w:t>
      </w:r>
      <w:r w:rsidRPr="005D5657">
        <w:rPr>
          <w:rFonts w:ascii="Arial Narrow" w:eastAsia="Arial" w:hAnsi="Arial Narrow"/>
          <w:sz w:val="20"/>
        </w:rPr>
        <w:t>Receita</w:t>
      </w:r>
      <w:r w:rsidRPr="005D5657">
        <w:rPr>
          <w:rFonts w:ascii="Arial Narrow" w:hAnsi="Arial Narrow"/>
          <w:sz w:val="20"/>
        </w:rPr>
        <w:t xml:space="preserve"> </w:t>
      </w:r>
      <w:r w:rsidRPr="005D5657">
        <w:rPr>
          <w:rFonts w:ascii="Arial Narrow" w:eastAsia="Arial" w:hAnsi="Arial Narrow"/>
          <w:sz w:val="20"/>
        </w:rPr>
        <w:t>Federal,</w:t>
      </w:r>
      <w:r w:rsidRPr="005D5657">
        <w:rPr>
          <w:rFonts w:ascii="Arial Narrow" w:hAnsi="Arial Narrow"/>
          <w:sz w:val="20"/>
        </w:rPr>
        <w:t xml:space="preserve"> </w:t>
      </w:r>
      <w:r w:rsidRPr="005D5657">
        <w:rPr>
          <w:rFonts w:ascii="Arial Narrow" w:eastAsia="Arial" w:hAnsi="Arial Narrow"/>
          <w:sz w:val="20"/>
        </w:rPr>
        <w:t>Receita</w:t>
      </w:r>
      <w:r w:rsidRPr="005D5657">
        <w:rPr>
          <w:rFonts w:ascii="Arial Narrow" w:hAnsi="Arial Narrow"/>
          <w:sz w:val="20"/>
        </w:rPr>
        <w:t xml:space="preserve"> </w:t>
      </w:r>
      <w:r w:rsidRPr="005D5657">
        <w:rPr>
          <w:rFonts w:ascii="Arial Narrow" w:eastAsia="Arial" w:hAnsi="Arial Narrow"/>
          <w:sz w:val="20"/>
        </w:rPr>
        <w:t>Estadual,</w:t>
      </w:r>
      <w:r w:rsidRPr="005D5657">
        <w:rPr>
          <w:rFonts w:ascii="Arial Narrow" w:hAnsi="Arial Narrow"/>
          <w:sz w:val="20"/>
        </w:rPr>
        <w:t xml:space="preserve"> </w:t>
      </w:r>
      <w:r w:rsidRPr="005D5657">
        <w:rPr>
          <w:rFonts w:ascii="Arial Narrow" w:eastAsia="Arial" w:hAnsi="Arial Narrow"/>
          <w:sz w:val="20"/>
        </w:rPr>
        <w:t>Receita</w:t>
      </w:r>
      <w:r w:rsidRPr="005D5657">
        <w:rPr>
          <w:rFonts w:ascii="Arial Narrow" w:hAnsi="Arial Narrow"/>
          <w:sz w:val="20"/>
        </w:rPr>
        <w:t xml:space="preserve"> </w:t>
      </w:r>
      <w:r w:rsidRPr="005D5657">
        <w:rPr>
          <w:rFonts w:ascii="Arial Narrow" w:eastAsia="Arial" w:hAnsi="Arial Narrow"/>
          <w:sz w:val="20"/>
        </w:rPr>
        <w:t>Municipal,</w:t>
      </w:r>
      <w:r w:rsidRPr="005D5657">
        <w:rPr>
          <w:rFonts w:ascii="Arial Narrow" w:hAnsi="Arial Narrow"/>
          <w:sz w:val="20"/>
        </w:rPr>
        <w:t xml:space="preserve"> </w:t>
      </w:r>
      <w:r w:rsidRPr="005D5657">
        <w:rPr>
          <w:rFonts w:ascii="Arial Narrow" w:eastAsia="Arial" w:hAnsi="Arial Narrow"/>
          <w:sz w:val="20"/>
        </w:rPr>
        <w:t>Certidão</w:t>
      </w:r>
      <w:r w:rsidRPr="005D5657">
        <w:rPr>
          <w:rFonts w:ascii="Arial Narrow" w:hAnsi="Arial Narrow"/>
          <w:sz w:val="20"/>
        </w:rPr>
        <w:t xml:space="preserve"> </w:t>
      </w:r>
      <w:r w:rsidRPr="005D5657">
        <w:rPr>
          <w:rFonts w:ascii="Arial Narrow" w:eastAsia="Arial" w:hAnsi="Arial Narrow"/>
          <w:sz w:val="20"/>
        </w:rPr>
        <w:t>Negativa</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Débitos</w:t>
      </w:r>
      <w:r w:rsidRPr="005D5657">
        <w:rPr>
          <w:rFonts w:ascii="Arial Narrow" w:hAnsi="Arial Narrow"/>
          <w:sz w:val="20"/>
        </w:rPr>
        <w:t xml:space="preserve"> </w:t>
      </w:r>
      <w:r w:rsidRPr="005D5657">
        <w:rPr>
          <w:rFonts w:ascii="Arial Narrow" w:eastAsia="Arial" w:hAnsi="Arial Narrow"/>
          <w:sz w:val="20"/>
        </w:rPr>
        <w:t>Trabalhistas</w:t>
      </w:r>
      <w:r w:rsidRPr="005D5657">
        <w:rPr>
          <w:rFonts w:ascii="Arial Narrow" w:hAnsi="Arial Narrow"/>
          <w:sz w:val="20"/>
        </w:rPr>
        <w:t xml:space="preserve"> </w:t>
      </w:r>
      <w:r w:rsidRPr="005D5657">
        <w:rPr>
          <w:rFonts w:ascii="Arial Narrow" w:eastAsia="Arial" w:hAnsi="Arial Narrow"/>
          <w:sz w:val="20"/>
        </w:rPr>
        <w:t>Exigível,</w:t>
      </w:r>
      <w:r w:rsidRPr="005D5657">
        <w:rPr>
          <w:rFonts w:ascii="Arial Narrow" w:hAnsi="Arial Narrow"/>
          <w:sz w:val="20"/>
        </w:rPr>
        <w:t xml:space="preserve"> </w:t>
      </w:r>
      <w:r w:rsidRPr="005D5657">
        <w:rPr>
          <w:rFonts w:ascii="Arial Narrow" w:eastAsia="Arial" w:hAnsi="Arial Narrow"/>
          <w:sz w:val="20"/>
        </w:rPr>
        <w:t>nos</w:t>
      </w:r>
      <w:r w:rsidRPr="005D5657">
        <w:rPr>
          <w:rFonts w:ascii="Arial Narrow" w:hAnsi="Arial Narrow"/>
          <w:sz w:val="20"/>
        </w:rPr>
        <w:t xml:space="preserve"> </w:t>
      </w:r>
      <w:r w:rsidRPr="005D5657">
        <w:rPr>
          <w:rFonts w:ascii="Arial Narrow" w:eastAsia="Arial" w:hAnsi="Arial Narrow"/>
          <w:sz w:val="20"/>
        </w:rPr>
        <w:t>Termos</w:t>
      </w:r>
      <w:r w:rsidRPr="005D5657">
        <w:rPr>
          <w:rFonts w:ascii="Arial Narrow" w:hAnsi="Arial Narrow"/>
          <w:sz w:val="20"/>
        </w:rPr>
        <w:t xml:space="preserve"> </w:t>
      </w:r>
      <w:r w:rsidRPr="005D5657">
        <w:rPr>
          <w:rFonts w:ascii="Arial Narrow" w:eastAsia="Arial" w:hAnsi="Arial Narrow"/>
          <w:sz w:val="20"/>
        </w:rPr>
        <w:t>da</w:t>
      </w:r>
      <w:r w:rsidRPr="005D5657">
        <w:rPr>
          <w:rFonts w:ascii="Arial Narrow" w:hAnsi="Arial Narrow"/>
          <w:sz w:val="20"/>
        </w:rPr>
        <w:t xml:space="preserve"> </w:t>
      </w:r>
      <w:r w:rsidRPr="005D5657">
        <w:rPr>
          <w:rFonts w:ascii="Arial Narrow" w:eastAsia="Arial" w:hAnsi="Arial Narrow"/>
          <w:sz w:val="20"/>
        </w:rPr>
        <w:t>Lei</w:t>
      </w:r>
      <w:r w:rsidRPr="005D5657">
        <w:rPr>
          <w:rFonts w:ascii="Arial Narrow" w:hAnsi="Arial Narrow"/>
          <w:sz w:val="20"/>
        </w:rPr>
        <w:t xml:space="preserve"> </w:t>
      </w:r>
      <w:r w:rsidRPr="005D5657">
        <w:rPr>
          <w:rFonts w:ascii="Arial Narrow" w:eastAsia="Arial" w:hAnsi="Arial Narrow"/>
          <w:sz w:val="20"/>
        </w:rPr>
        <w:t>12.440/2011,</w:t>
      </w:r>
      <w:r w:rsidRPr="005D5657">
        <w:rPr>
          <w:rFonts w:ascii="Arial Narrow" w:hAnsi="Arial Narrow"/>
          <w:sz w:val="20"/>
        </w:rPr>
        <w:t xml:space="preserve"> </w:t>
      </w:r>
      <w:r w:rsidRPr="005D5657">
        <w:rPr>
          <w:rFonts w:ascii="Arial Narrow" w:eastAsia="Arial" w:hAnsi="Arial Narrow"/>
          <w:sz w:val="20"/>
        </w:rPr>
        <w:t>Declaração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inexistências</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pendências</w:t>
      </w:r>
      <w:r w:rsidRPr="005D5657">
        <w:rPr>
          <w:rFonts w:ascii="Arial Narrow" w:hAnsi="Arial Narrow"/>
          <w:sz w:val="20"/>
        </w:rPr>
        <w:t xml:space="preserve"> </w:t>
      </w:r>
      <w:r w:rsidRPr="005D5657">
        <w:rPr>
          <w:rFonts w:ascii="Arial Narrow" w:eastAsia="Arial" w:hAnsi="Arial Narrow"/>
          <w:sz w:val="20"/>
        </w:rPr>
        <w:t>na</w:t>
      </w:r>
      <w:r w:rsidRPr="005D5657">
        <w:rPr>
          <w:rFonts w:ascii="Arial Narrow" w:hAnsi="Arial Narrow"/>
          <w:sz w:val="20"/>
        </w:rPr>
        <w:t xml:space="preserve"> </w:t>
      </w:r>
      <w:r w:rsidRPr="005D5657">
        <w:rPr>
          <w:rFonts w:ascii="Arial Narrow" w:eastAsia="Arial" w:hAnsi="Arial Narrow"/>
          <w:sz w:val="20"/>
        </w:rPr>
        <w:t>prestação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contas</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recursos</w:t>
      </w:r>
      <w:r w:rsidRPr="005D5657">
        <w:rPr>
          <w:rFonts w:ascii="Arial Narrow" w:hAnsi="Arial Narrow"/>
          <w:sz w:val="20"/>
        </w:rPr>
        <w:t xml:space="preserve"> </w:t>
      </w:r>
      <w:r w:rsidRPr="005D5657">
        <w:rPr>
          <w:rFonts w:ascii="Arial Narrow" w:eastAsia="Arial" w:hAnsi="Arial Narrow"/>
          <w:sz w:val="20"/>
        </w:rPr>
        <w:t>recebidos</w:t>
      </w:r>
      <w:r w:rsidRPr="005D5657">
        <w:rPr>
          <w:rFonts w:ascii="Arial Narrow" w:hAnsi="Arial Narrow"/>
          <w:sz w:val="20"/>
        </w:rPr>
        <w:t xml:space="preserve"> </w:t>
      </w:r>
      <w:r w:rsidRPr="005D5657">
        <w:rPr>
          <w:rFonts w:ascii="Arial Narrow" w:eastAsia="Arial" w:hAnsi="Arial Narrow"/>
          <w:sz w:val="20"/>
        </w:rPr>
        <w:t>junto</w:t>
      </w:r>
      <w:r w:rsidRPr="005D5657">
        <w:rPr>
          <w:rFonts w:ascii="Arial Narrow" w:hAnsi="Arial Narrow"/>
          <w:sz w:val="20"/>
        </w:rPr>
        <w:t xml:space="preserve"> </w:t>
      </w: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CONCEDENTE;</w:t>
      </w:r>
      <w:r w:rsidRPr="005D5657">
        <w:rPr>
          <w:rFonts w:ascii="Arial Narrow" w:hAnsi="Arial Narrow"/>
          <w:sz w:val="20"/>
        </w:rPr>
        <w:t xml:space="preserve"> </w:t>
      </w:r>
      <w:r w:rsidRPr="005D5657">
        <w:rPr>
          <w:rFonts w:ascii="Arial Narrow" w:eastAsia="Arial" w:hAnsi="Arial Narrow"/>
          <w:sz w:val="20"/>
        </w:rPr>
        <w:t>Certidão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Declaração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Utilidade</w:t>
      </w:r>
      <w:r w:rsidRPr="005D5657">
        <w:rPr>
          <w:rFonts w:ascii="Arial Narrow" w:hAnsi="Arial Narrow"/>
          <w:sz w:val="20"/>
        </w:rPr>
        <w:t xml:space="preserve"> </w:t>
      </w:r>
      <w:r w:rsidRPr="005D5657">
        <w:rPr>
          <w:rFonts w:ascii="Arial Narrow" w:eastAsia="Arial" w:hAnsi="Arial Narrow"/>
          <w:sz w:val="20"/>
        </w:rPr>
        <w:t>Pública</w:t>
      </w:r>
      <w:r w:rsidRPr="005D5657">
        <w:rPr>
          <w:rFonts w:ascii="Arial Narrow" w:hAnsi="Arial Narrow"/>
          <w:sz w:val="20"/>
        </w:rPr>
        <w:t xml:space="preserve"> </w:t>
      </w:r>
      <w:r w:rsidRPr="005D5657">
        <w:rPr>
          <w:rFonts w:ascii="Arial Narrow" w:eastAsia="Arial" w:hAnsi="Arial Narrow"/>
          <w:sz w:val="20"/>
        </w:rPr>
        <w:t>em</w:t>
      </w:r>
      <w:r w:rsidRPr="005D5657">
        <w:rPr>
          <w:rFonts w:ascii="Arial Narrow" w:hAnsi="Arial Narrow"/>
          <w:sz w:val="20"/>
        </w:rPr>
        <w:t xml:space="preserve"> </w:t>
      </w:r>
      <w:r w:rsidRPr="005D5657">
        <w:rPr>
          <w:rFonts w:ascii="Arial Narrow" w:eastAsia="Arial" w:hAnsi="Arial Narrow"/>
          <w:sz w:val="20"/>
        </w:rPr>
        <w:t>caso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entidade</w:t>
      </w:r>
      <w:r w:rsidRPr="005D5657">
        <w:rPr>
          <w:rFonts w:ascii="Arial Narrow" w:hAnsi="Arial Narrow"/>
          <w:sz w:val="20"/>
        </w:rPr>
        <w:t xml:space="preserve"> </w:t>
      </w:r>
      <w:r w:rsidRPr="005D5657">
        <w:rPr>
          <w:rFonts w:ascii="Arial Narrow" w:eastAsia="Arial" w:hAnsi="Arial Narrow"/>
          <w:sz w:val="20"/>
        </w:rPr>
        <w:t>privada</w:t>
      </w:r>
      <w:r w:rsidRPr="005D5657">
        <w:rPr>
          <w:rFonts w:ascii="Arial Narrow" w:hAnsi="Arial Narrow"/>
          <w:sz w:val="20"/>
        </w:rPr>
        <w:t xml:space="preserve"> </w:t>
      </w:r>
      <w:r w:rsidRPr="005D5657">
        <w:rPr>
          <w:rFonts w:ascii="Arial Narrow" w:eastAsia="Arial" w:hAnsi="Arial Narrow"/>
          <w:sz w:val="20"/>
        </w:rPr>
        <w:t>sem</w:t>
      </w:r>
      <w:r w:rsidRPr="005D5657">
        <w:rPr>
          <w:rFonts w:ascii="Arial Narrow" w:hAnsi="Arial Narrow"/>
          <w:sz w:val="20"/>
        </w:rPr>
        <w:t xml:space="preserve"> </w:t>
      </w:r>
      <w:r w:rsidRPr="005D5657">
        <w:rPr>
          <w:rFonts w:ascii="Arial Narrow" w:eastAsia="Arial" w:hAnsi="Arial Narrow"/>
          <w:sz w:val="20"/>
        </w:rPr>
        <w:t>fins</w:t>
      </w:r>
      <w:r w:rsidRPr="005D5657">
        <w:rPr>
          <w:rFonts w:ascii="Arial Narrow" w:hAnsi="Arial Narrow"/>
          <w:sz w:val="20"/>
        </w:rPr>
        <w:t xml:space="preserve"> </w:t>
      </w:r>
      <w:r w:rsidRPr="005D5657">
        <w:rPr>
          <w:rFonts w:ascii="Arial Narrow" w:eastAsia="Arial" w:hAnsi="Arial Narrow"/>
          <w:sz w:val="20"/>
        </w:rPr>
        <w:t>lucrativos;</w:t>
      </w:r>
    </w:p>
    <w:p w14:paraId="47B8A390"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Deverá a CONVENENTE instituir a Unidade Gestora de Transferências, conforme determina Resolução de Transferências Voluntárias 28/2011 do Tribunal de Contas do Estado do Paraná;</w:t>
      </w:r>
    </w:p>
    <w:p w14:paraId="11679A4A"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Caberá a CONVENENTE, quando da desistência ou cancelamento por parte do pesquisador, durante a vigência do convênio, independente das ações já executadas, a responsabilidade pelo processo de devolução integral do recurso recebido por projeto;</w:t>
      </w:r>
    </w:p>
    <w:p w14:paraId="4E96CD97"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 xml:space="preserve">Caberá a CONVENENTE observar o disposto no art. 9º da Resolução 28/2011 quanto </w:t>
      </w:r>
      <w:r w:rsidR="00CA7711" w:rsidRPr="005D5657">
        <w:rPr>
          <w:rFonts w:ascii="Arial Narrow" w:hAnsi="Arial Narrow"/>
          <w:sz w:val="20"/>
        </w:rPr>
        <w:t>à</w:t>
      </w:r>
      <w:r w:rsidRPr="005D5657">
        <w:rPr>
          <w:rFonts w:ascii="Arial Narrow" w:hAnsi="Arial Narrow"/>
          <w:sz w:val="20"/>
        </w:rPr>
        <w:t>s vedações aplicadas a este convênio;</w:t>
      </w:r>
    </w:p>
    <w:p w14:paraId="0A5A095A" w14:textId="77777777" w:rsidR="00A42A8C" w:rsidRPr="005D5657" w:rsidRDefault="00A42A8C" w:rsidP="00084DA6">
      <w:pPr>
        <w:pStyle w:val="01texto"/>
        <w:numPr>
          <w:ilvl w:val="0"/>
          <w:numId w:val="28"/>
        </w:numPr>
        <w:spacing w:line="228" w:lineRule="auto"/>
        <w:rPr>
          <w:rFonts w:ascii="Arial Narrow" w:hAnsi="Arial Narrow"/>
          <w:sz w:val="20"/>
        </w:rPr>
      </w:pPr>
      <w:r w:rsidRPr="005D5657">
        <w:rPr>
          <w:rFonts w:ascii="Arial Narrow" w:hAnsi="Arial Narrow"/>
          <w:sz w:val="20"/>
        </w:rPr>
        <w:t xml:space="preserve">Deverá a CONVENENTE, para execução do Convênio, observar o disposto no Ato Normativo 01/2012 da Fundação Araucária. </w:t>
      </w:r>
    </w:p>
    <w:p w14:paraId="3B257FF6"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       </w:t>
      </w:r>
    </w:p>
    <w:p w14:paraId="28AAD809" w14:textId="77777777" w:rsidR="006A6C86"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TERCEIRA - DA VIGÊNCIA</w:t>
      </w:r>
    </w:p>
    <w:p w14:paraId="3D2E98AD"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60 (sessenta) dias da data estabelecida para o seu término e desde que seja aceita pela CONCEDENTE.</w:t>
      </w:r>
    </w:p>
    <w:p w14:paraId="3FA402A9"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A vigência acima aludida detalha-se da seguinte forma: Período de execução do projeto – 15 meses; Período de prestação de contas da Convenente - 30 dias; Período de avaliação e procedimentos internos da Fundação Araucária - 60 dias.</w:t>
      </w:r>
    </w:p>
    <w:p w14:paraId="1206D0C2" w14:textId="77777777" w:rsidR="00B07C0C" w:rsidRPr="005D5657" w:rsidRDefault="00B07C0C" w:rsidP="00084DA6">
      <w:pPr>
        <w:pStyle w:val="01texto"/>
        <w:spacing w:line="228" w:lineRule="auto"/>
        <w:rPr>
          <w:rFonts w:ascii="Arial Narrow" w:hAnsi="Arial Narrow"/>
          <w:b/>
          <w:bCs/>
          <w:sz w:val="20"/>
        </w:rPr>
      </w:pPr>
    </w:p>
    <w:p w14:paraId="2A836145"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QUARTA - DO VALOR</w:t>
      </w:r>
    </w:p>
    <w:p w14:paraId="0D374FCA"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14:paraId="1DFCA2F2" w14:textId="77777777" w:rsidR="002A2FD8" w:rsidRPr="005D5657" w:rsidRDefault="002A2FD8" w:rsidP="00084DA6">
      <w:pPr>
        <w:pStyle w:val="01texto"/>
        <w:spacing w:line="228" w:lineRule="auto"/>
        <w:rPr>
          <w:rFonts w:ascii="Arial Narrow" w:hAnsi="Arial Narrow"/>
          <w:b/>
          <w:bCs/>
          <w:sz w:val="20"/>
        </w:rPr>
      </w:pPr>
    </w:p>
    <w:p w14:paraId="0003D7FD"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QUINTA - DA LIBERAÇÃO DOS RECURSOS</w:t>
      </w:r>
    </w:p>
    <w:p w14:paraId="2E81AF9F"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A liberação dos recursos financeiros será efetuada em parcelas mensais, mediante as condições estabelecidas no Ato Normativo nº 01/2012 da Fundação Araucária, e obedecerá ao cronograma de desembolso previsto no Plano de Trabalho.</w:t>
      </w:r>
    </w:p>
    <w:p w14:paraId="403B2EC5" w14:textId="77777777" w:rsidR="00A42A8C" w:rsidRPr="005D5657" w:rsidRDefault="00A42A8C" w:rsidP="00084DA6">
      <w:pPr>
        <w:pStyle w:val="01texto"/>
        <w:spacing w:line="228" w:lineRule="auto"/>
        <w:rPr>
          <w:rFonts w:ascii="Arial Narrow" w:hAnsi="Arial Narrow"/>
          <w:sz w:val="20"/>
        </w:rPr>
      </w:pPr>
    </w:p>
    <w:p w14:paraId="397E1239" w14:textId="77777777" w:rsidR="006A6C86"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SEXTA - DA PRESTAÇÃO DE CONTAS</w:t>
      </w:r>
    </w:p>
    <w:p w14:paraId="348DDDFD"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Fica a CONVENENTE responsável perante a CONCEDENTE, a prestar contas parcial e final dos valores repassados em decorrência deste Convênio, nos moldes da Resolução 28/2011, da Instrução Normativa nº 61/2011. </w:t>
      </w:r>
    </w:p>
    <w:p w14:paraId="4189FF1D"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lastRenderedPageBreak/>
        <w:t>SUBCLÁUSULA PRIMEIRA – A Prestação de Contas Final deverá ser encaminhada a CONCEDENTE, até 30 dias (trinta) dias após o prazo de vigência do Convênio.</w:t>
      </w:r>
    </w:p>
    <w:p w14:paraId="660CCAF5"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SEGUNDA – Não serão aceitas despesas efetuadas em data anterior ou posterior à vigência do Convênio, devendo os documentos comprobatórios conter, além do nome do órgão ou entidade CONVENENTE, o número do referido Convênio.</w:t>
      </w:r>
    </w:p>
    <w:p w14:paraId="13D30787" w14:textId="77777777" w:rsidR="00A42A8C" w:rsidRPr="005D5657" w:rsidRDefault="00A42A8C" w:rsidP="00084DA6">
      <w:pPr>
        <w:pStyle w:val="01texto"/>
        <w:spacing w:line="228" w:lineRule="auto"/>
        <w:rPr>
          <w:rFonts w:ascii="Arial Narrow" w:hAnsi="Arial Narrow"/>
          <w:sz w:val="20"/>
        </w:rPr>
      </w:pPr>
    </w:p>
    <w:p w14:paraId="21D47673"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SÉTIMA - DA FISCALIZAÇÃO</w:t>
      </w:r>
    </w:p>
    <w:p w14:paraId="6ED0DA4A" w14:textId="77777777" w:rsidR="00A42A8C" w:rsidRPr="005D5657" w:rsidRDefault="006A6C86" w:rsidP="00084DA6">
      <w:pPr>
        <w:pStyle w:val="01texto"/>
        <w:spacing w:line="228" w:lineRule="auto"/>
        <w:rPr>
          <w:rFonts w:ascii="Arial Narrow" w:hAnsi="Arial Narrow"/>
          <w:sz w:val="20"/>
        </w:rPr>
      </w:pPr>
      <w:r w:rsidRPr="005D5657">
        <w:rPr>
          <w:rFonts w:ascii="Arial Narrow" w:hAnsi="Arial Narrow"/>
          <w:sz w:val="20"/>
        </w:rPr>
        <w:t>J</w:t>
      </w:r>
      <w:r w:rsidR="00A42A8C" w:rsidRPr="005D5657">
        <w:rPr>
          <w:rFonts w:ascii="Arial Narrow" w:hAnsi="Arial Narrow"/>
          <w:sz w:val="20"/>
        </w:rPr>
        <w:t>untamente com o Tribunal de Contas do Estado do Paraná a fiscalização da execução do objeto deste convênio ocorrerá através do Fiscal Responsável nomeado pela CONCEDENTE, o Diretor de Ciência, Tecnologia e Inovação (Técnico-Cientifico) Prof. Dr. Luiz Márcio Spinosa (CPF: 660.526.459-20) e por seu Sistema Controle Interno, nomeado pelo ato 007/2019 da Fundação Araucária.</w:t>
      </w:r>
    </w:p>
    <w:p w14:paraId="5D5331C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SUBCLÁUSULA PRIMEIRA – Não sendo prestadas as contas devidas pela CONVENENTE, nos prazos estabelecidos, a CONCEDENTE, instaurará, dentro de 30 dias, a Tomada de Contas Especial. </w:t>
      </w:r>
    </w:p>
    <w:p w14:paraId="5BA9AAE2" w14:textId="77777777" w:rsidR="00A42A8C" w:rsidRPr="005D5657" w:rsidRDefault="00A42A8C" w:rsidP="00084DA6">
      <w:pPr>
        <w:pStyle w:val="01texto"/>
        <w:spacing w:line="228" w:lineRule="auto"/>
        <w:rPr>
          <w:rFonts w:ascii="Arial Narrow" w:hAnsi="Arial Narrow"/>
          <w:sz w:val="20"/>
        </w:rPr>
      </w:pPr>
    </w:p>
    <w:p w14:paraId="170D8927"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OITAVA - DA RESCISÃO E DA DENÚNCIA</w:t>
      </w:r>
    </w:p>
    <w:p w14:paraId="7D5369F7"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Este Convênio poderá ser rescindido ou denunciado, formal e expressamente, a qualquer momento, ficando os partícipes responsáveis pelas obrigações decorrentes do tempo de vigência e creditando-se-lhes, igualmente, os benefícios adquiridos no mesmo período.</w:t>
      </w:r>
    </w:p>
    <w:p w14:paraId="04152FE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Constitui motivo para rescisão deste Convênio o não cumprimento de quaisquer de suas Cláusulas, particularmente, quando da constatação das seguintes condições:</w:t>
      </w:r>
    </w:p>
    <w:p w14:paraId="3BDB7E78" w14:textId="77777777" w:rsidR="00A42A8C" w:rsidRPr="005D5657" w:rsidRDefault="00A42A8C" w:rsidP="00084DA6">
      <w:pPr>
        <w:pStyle w:val="01texto"/>
        <w:numPr>
          <w:ilvl w:val="0"/>
          <w:numId w:val="29"/>
        </w:numPr>
        <w:spacing w:line="228" w:lineRule="auto"/>
        <w:rPr>
          <w:rFonts w:ascii="Arial Narrow" w:hAnsi="Arial Narrow"/>
          <w:sz w:val="20"/>
        </w:rPr>
      </w:pPr>
      <w:r w:rsidRPr="005D5657">
        <w:rPr>
          <w:rFonts w:ascii="Arial Narrow" w:hAnsi="Arial Narrow"/>
          <w:sz w:val="20"/>
        </w:rPr>
        <w:t>Utilização dos recursos em desacordo com o seu objeto;</w:t>
      </w:r>
    </w:p>
    <w:p w14:paraId="6E8F9B5B" w14:textId="77777777" w:rsidR="00A42A8C" w:rsidRPr="005D5657" w:rsidRDefault="00A42A8C" w:rsidP="00084DA6">
      <w:pPr>
        <w:pStyle w:val="01texto"/>
        <w:numPr>
          <w:ilvl w:val="0"/>
          <w:numId w:val="29"/>
        </w:numPr>
        <w:spacing w:line="228" w:lineRule="auto"/>
        <w:rPr>
          <w:rFonts w:ascii="Arial Narrow" w:hAnsi="Arial Narrow"/>
          <w:sz w:val="20"/>
        </w:rPr>
      </w:pPr>
      <w:r w:rsidRPr="005D5657">
        <w:rPr>
          <w:rFonts w:ascii="Arial Narrow" w:hAnsi="Arial Narrow"/>
          <w:sz w:val="20"/>
        </w:rPr>
        <w:t>Falta de apresentação dos relatórios de execução e de prestação de contas nos prazos estabelecidos.</w:t>
      </w:r>
    </w:p>
    <w:p w14:paraId="1647E321"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SUBCLÁUSULA SEGUNDA - Este Convênio poderá ser rescindido, a critério da CONCEDENTE, por motivo de interesse público, caso a CONVENENTE sofra alguma restrição futura. </w:t>
      </w:r>
    </w:p>
    <w:p w14:paraId="5EE12035" w14:textId="77777777" w:rsidR="00A42A8C" w:rsidRPr="005D5657" w:rsidRDefault="00A42A8C" w:rsidP="00084DA6">
      <w:pPr>
        <w:pStyle w:val="01texto"/>
        <w:spacing w:line="228" w:lineRule="auto"/>
        <w:rPr>
          <w:rFonts w:ascii="Arial Narrow" w:hAnsi="Arial Narrow"/>
          <w:sz w:val="20"/>
        </w:rPr>
      </w:pPr>
    </w:p>
    <w:p w14:paraId="7D9D8C6F"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NONA - DA RESPONSABILIDADE</w:t>
      </w:r>
    </w:p>
    <w:p w14:paraId="20216FD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14:paraId="3DCC6C23" w14:textId="77777777" w:rsidR="00A42A8C" w:rsidRPr="005D5657" w:rsidRDefault="00A42A8C" w:rsidP="00084DA6">
      <w:pPr>
        <w:pStyle w:val="01texto"/>
        <w:spacing w:line="228" w:lineRule="auto"/>
        <w:rPr>
          <w:rFonts w:ascii="Arial Narrow" w:hAnsi="Arial Narrow"/>
          <w:sz w:val="20"/>
        </w:rPr>
      </w:pPr>
    </w:p>
    <w:p w14:paraId="665D5D2B"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 DA PUBLICIDADE</w:t>
      </w:r>
    </w:p>
    <w:p w14:paraId="26CC2E63"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É obrigatória a aplicação da logomarca da Fundação Araucária e do Governo do Estado do Paraná/SETI </w:t>
      </w:r>
      <w:r w:rsidRPr="005D5657">
        <w:rPr>
          <w:rFonts w:ascii="Arial Narrow" w:hAnsi="Arial Narrow" w:cs="Arial"/>
          <w:sz w:val="20"/>
          <w:shd w:val="clear" w:color="auto" w:fill="FFFFFF"/>
        </w:rPr>
        <w:t xml:space="preserve">Superintendência Geral de Ciência, Tecnologia e Ensino Superior </w:t>
      </w:r>
      <w:r w:rsidRPr="005D5657">
        <w:rPr>
          <w:rFonts w:ascii="Arial Narrow" w:hAnsi="Arial Narrow"/>
          <w:sz w:val="20"/>
        </w:rPr>
        <w:t>na divulgação e publicações relativas aos projetos apoiados por este Convênio, sendo vedada a publicidade que tenha caráter de promoção pessoal de autoridades, servidores ou funcionários dos entes signatários, de acordo com a Lei 12.020/98.</w:t>
      </w:r>
    </w:p>
    <w:p w14:paraId="021C57CC"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As logomarcas supracitadas estão disponíveis no sítio da Fundação Araucária.</w:t>
      </w:r>
    </w:p>
    <w:p w14:paraId="1460D9B2"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SUBCLÁUSULA SEGUNDA – O descumprimento parcial ou total desta cláusula implicará na devolução integral do recurso repassado para a execução do projeto. </w:t>
      </w:r>
    </w:p>
    <w:p w14:paraId="628C3810" w14:textId="77777777" w:rsidR="00A42A8C" w:rsidRPr="005D5657" w:rsidRDefault="00A42A8C" w:rsidP="00084DA6">
      <w:pPr>
        <w:pStyle w:val="01texto"/>
        <w:spacing w:line="228" w:lineRule="auto"/>
        <w:rPr>
          <w:rFonts w:ascii="Arial Narrow" w:hAnsi="Arial Narrow"/>
          <w:sz w:val="20"/>
        </w:rPr>
      </w:pPr>
    </w:p>
    <w:p w14:paraId="384FA9B6"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PRIMEIRA – DOS BENS REMANESCENTES</w:t>
      </w:r>
    </w:p>
    <w:p w14:paraId="632E742C"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kern w:val="2"/>
          <w:sz w:val="20"/>
        </w:rPr>
        <w:t>Fica assegurado a CONVENENTE o direito de propriedade, mediante instrumento próprio, do</w:t>
      </w:r>
      <w:r w:rsidRPr="005D5657">
        <w:rPr>
          <w:rFonts w:ascii="Arial Narrow" w:hAnsi="Arial Narrow"/>
          <w:sz w:val="20"/>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82B99A6" w14:textId="77777777" w:rsidR="00A42A8C" w:rsidRPr="005D5657" w:rsidRDefault="00A42A8C" w:rsidP="00084DA6">
      <w:pPr>
        <w:pStyle w:val="01texto"/>
        <w:spacing w:line="228" w:lineRule="auto"/>
        <w:rPr>
          <w:rFonts w:ascii="Arial Narrow" w:eastAsia="Arial" w:hAnsi="Arial Narrow"/>
          <w:kern w:val="2"/>
          <w:sz w:val="20"/>
        </w:rPr>
      </w:pPr>
      <w:r w:rsidRPr="005D5657">
        <w:rPr>
          <w:rFonts w:ascii="Arial Narrow" w:eastAsia="Arial" w:hAnsi="Arial Narrow"/>
          <w:kern w:val="2"/>
          <w:sz w:val="20"/>
        </w:rPr>
        <w:t>SUBCLÁUSULA</w:t>
      </w:r>
      <w:r w:rsidRPr="005D5657">
        <w:rPr>
          <w:rFonts w:ascii="Arial Narrow" w:hAnsi="Arial Narrow"/>
          <w:kern w:val="2"/>
          <w:sz w:val="20"/>
        </w:rPr>
        <w:t xml:space="preserve"> </w:t>
      </w:r>
      <w:r w:rsidRPr="005D5657">
        <w:rPr>
          <w:rFonts w:ascii="Arial Narrow" w:eastAsia="Arial" w:hAnsi="Arial Narrow"/>
          <w:kern w:val="2"/>
          <w:sz w:val="20"/>
        </w:rPr>
        <w:t>PRIMEIRA</w:t>
      </w:r>
      <w:r w:rsidRPr="005D5657">
        <w:rPr>
          <w:rFonts w:ascii="Arial Narrow" w:hAnsi="Arial Narrow"/>
          <w:kern w:val="2"/>
          <w:sz w:val="20"/>
        </w:rPr>
        <w:t xml:space="preserve"> – </w:t>
      </w:r>
      <w:r w:rsidRPr="005D5657">
        <w:rPr>
          <w:rFonts w:ascii="Arial Narrow" w:eastAsia="Arial" w:hAnsi="Arial Narrow"/>
          <w:kern w:val="2"/>
          <w:sz w:val="20"/>
        </w:rPr>
        <w:t>A</w:t>
      </w:r>
      <w:r w:rsidRPr="005D5657">
        <w:rPr>
          <w:rFonts w:ascii="Arial Narrow" w:hAnsi="Arial Narrow"/>
          <w:kern w:val="2"/>
          <w:sz w:val="20"/>
        </w:rPr>
        <w:t xml:space="preserve"> </w:t>
      </w:r>
      <w:r w:rsidRPr="005D5657">
        <w:rPr>
          <w:rFonts w:ascii="Arial Narrow" w:eastAsia="Arial" w:hAnsi="Arial Narrow"/>
          <w:kern w:val="2"/>
          <w:sz w:val="20"/>
        </w:rPr>
        <w:t>Convenente</w:t>
      </w:r>
      <w:r w:rsidRPr="005D5657">
        <w:rPr>
          <w:rFonts w:ascii="Arial Narrow" w:hAnsi="Arial Narrow"/>
          <w:kern w:val="2"/>
          <w:sz w:val="20"/>
        </w:rPr>
        <w:t xml:space="preserve"> </w:t>
      </w:r>
      <w:r w:rsidRPr="005D5657">
        <w:rPr>
          <w:rFonts w:ascii="Arial Narrow" w:eastAsia="Arial" w:hAnsi="Arial Narrow"/>
          <w:kern w:val="2"/>
          <w:sz w:val="20"/>
        </w:rPr>
        <w:t>deverá</w:t>
      </w:r>
      <w:r w:rsidRPr="005D5657">
        <w:rPr>
          <w:rFonts w:ascii="Arial Narrow" w:hAnsi="Arial Narrow"/>
          <w:kern w:val="2"/>
          <w:sz w:val="20"/>
        </w:rPr>
        <w:t xml:space="preserve"> </w:t>
      </w:r>
      <w:r w:rsidRPr="005D5657">
        <w:rPr>
          <w:rFonts w:ascii="Arial Narrow" w:eastAsia="Arial" w:hAnsi="Arial Narrow"/>
          <w:kern w:val="2"/>
          <w:sz w:val="20"/>
        </w:rPr>
        <w:t>observar</w:t>
      </w:r>
      <w:r w:rsidRPr="005D5657">
        <w:rPr>
          <w:rFonts w:ascii="Arial Narrow" w:hAnsi="Arial Narrow"/>
          <w:kern w:val="2"/>
          <w:sz w:val="20"/>
        </w:rPr>
        <w:t xml:space="preserve"> </w:t>
      </w:r>
      <w:r w:rsidRPr="005D5657">
        <w:rPr>
          <w:rFonts w:ascii="Arial Narrow" w:eastAsia="Arial" w:hAnsi="Arial Narrow"/>
          <w:kern w:val="2"/>
          <w:sz w:val="20"/>
        </w:rPr>
        <w:t>os</w:t>
      </w:r>
      <w:r w:rsidRPr="005D5657">
        <w:rPr>
          <w:rFonts w:ascii="Arial Narrow" w:hAnsi="Arial Narrow"/>
          <w:kern w:val="2"/>
          <w:sz w:val="20"/>
        </w:rPr>
        <w:t xml:space="preserve"> </w:t>
      </w:r>
      <w:r w:rsidRPr="005D5657">
        <w:rPr>
          <w:rFonts w:ascii="Arial Narrow" w:eastAsia="Arial" w:hAnsi="Arial Narrow"/>
          <w:kern w:val="2"/>
          <w:sz w:val="20"/>
        </w:rPr>
        <w:t>seguintes</w:t>
      </w:r>
      <w:r w:rsidRPr="005D5657">
        <w:rPr>
          <w:rFonts w:ascii="Arial Narrow" w:hAnsi="Arial Narrow"/>
          <w:kern w:val="2"/>
          <w:sz w:val="20"/>
        </w:rPr>
        <w:t xml:space="preserve"> </w:t>
      </w:r>
      <w:r w:rsidRPr="005D5657">
        <w:rPr>
          <w:rFonts w:ascii="Arial Narrow" w:eastAsia="Arial" w:hAnsi="Arial Narrow"/>
          <w:kern w:val="2"/>
          <w:sz w:val="20"/>
        </w:rPr>
        <w:t>procedimentos</w:t>
      </w:r>
      <w:r w:rsidRPr="005D5657">
        <w:rPr>
          <w:rFonts w:ascii="Arial Narrow" w:hAnsi="Arial Narrow"/>
          <w:kern w:val="2"/>
          <w:sz w:val="20"/>
        </w:rPr>
        <w:t xml:space="preserve"> </w:t>
      </w:r>
      <w:r w:rsidRPr="005D5657">
        <w:rPr>
          <w:rFonts w:ascii="Arial Narrow" w:eastAsia="Arial" w:hAnsi="Arial Narrow"/>
          <w:kern w:val="2"/>
          <w:sz w:val="20"/>
        </w:rPr>
        <w:t>em</w:t>
      </w:r>
      <w:r w:rsidRPr="005D5657">
        <w:rPr>
          <w:rFonts w:ascii="Arial Narrow" w:hAnsi="Arial Narrow"/>
          <w:kern w:val="2"/>
          <w:sz w:val="20"/>
        </w:rPr>
        <w:t xml:space="preserve"> </w:t>
      </w:r>
      <w:r w:rsidRPr="005D5657">
        <w:rPr>
          <w:rFonts w:ascii="Arial Narrow" w:eastAsia="Arial" w:hAnsi="Arial Narrow"/>
          <w:kern w:val="2"/>
          <w:sz w:val="20"/>
        </w:rPr>
        <w:t>relação</w:t>
      </w:r>
      <w:r w:rsidRPr="005D5657">
        <w:rPr>
          <w:rFonts w:ascii="Arial Narrow" w:hAnsi="Arial Narrow"/>
          <w:kern w:val="2"/>
          <w:sz w:val="20"/>
        </w:rPr>
        <w:t xml:space="preserve"> </w:t>
      </w:r>
      <w:r w:rsidRPr="005D5657">
        <w:rPr>
          <w:rFonts w:ascii="Arial Narrow" w:eastAsia="Arial" w:hAnsi="Arial Narrow"/>
          <w:kern w:val="2"/>
          <w:sz w:val="20"/>
        </w:rPr>
        <w:t>aos</w:t>
      </w:r>
      <w:r w:rsidRPr="005D5657">
        <w:rPr>
          <w:rFonts w:ascii="Arial Narrow" w:hAnsi="Arial Narrow"/>
          <w:kern w:val="2"/>
          <w:sz w:val="20"/>
        </w:rPr>
        <w:t xml:space="preserve"> </w:t>
      </w:r>
      <w:r w:rsidRPr="005D5657">
        <w:rPr>
          <w:rFonts w:ascii="Arial Narrow" w:eastAsia="Arial" w:hAnsi="Arial Narrow"/>
          <w:kern w:val="2"/>
          <w:sz w:val="20"/>
        </w:rPr>
        <w:t>bens</w:t>
      </w:r>
      <w:r w:rsidRPr="005D5657">
        <w:rPr>
          <w:rFonts w:ascii="Arial Narrow" w:hAnsi="Arial Narrow"/>
          <w:kern w:val="2"/>
          <w:sz w:val="20"/>
        </w:rPr>
        <w:t xml:space="preserve"> </w:t>
      </w:r>
      <w:r w:rsidRPr="005D5657">
        <w:rPr>
          <w:rFonts w:ascii="Arial Narrow" w:eastAsia="Arial" w:hAnsi="Arial Narrow"/>
          <w:kern w:val="2"/>
          <w:sz w:val="20"/>
        </w:rPr>
        <w:t>remanescentes:</w:t>
      </w:r>
    </w:p>
    <w:p w14:paraId="0BB22ABB" w14:textId="77777777" w:rsidR="00A42A8C" w:rsidRPr="005D5657" w:rsidRDefault="00A42A8C" w:rsidP="00084DA6">
      <w:pPr>
        <w:pStyle w:val="01texto"/>
        <w:numPr>
          <w:ilvl w:val="0"/>
          <w:numId w:val="30"/>
        </w:numPr>
        <w:spacing w:line="228" w:lineRule="auto"/>
        <w:rPr>
          <w:rFonts w:ascii="Arial Narrow" w:eastAsia="Arial" w:hAnsi="Arial Narrow"/>
          <w:kern w:val="2"/>
          <w:sz w:val="20"/>
        </w:rPr>
      </w:pP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instituição</w:t>
      </w:r>
      <w:r w:rsidRPr="005D5657">
        <w:rPr>
          <w:rFonts w:ascii="Arial Narrow" w:hAnsi="Arial Narrow"/>
          <w:sz w:val="20"/>
        </w:rPr>
        <w:t xml:space="preserve"> </w:t>
      </w:r>
      <w:r w:rsidRPr="005D5657">
        <w:rPr>
          <w:rFonts w:ascii="Arial Narrow" w:eastAsia="Arial" w:hAnsi="Arial Narrow"/>
          <w:sz w:val="20"/>
        </w:rPr>
        <w:t>corresponsável</w:t>
      </w:r>
      <w:r w:rsidRPr="005D5657">
        <w:rPr>
          <w:rFonts w:ascii="Arial Narrow" w:hAnsi="Arial Narrow"/>
          <w:sz w:val="20"/>
        </w:rPr>
        <w:t xml:space="preserve"> </w:t>
      </w:r>
      <w:r w:rsidRPr="005D5657">
        <w:rPr>
          <w:rFonts w:ascii="Arial Narrow" w:eastAsia="Arial" w:hAnsi="Arial Narrow"/>
          <w:sz w:val="20"/>
        </w:rPr>
        <w:t>concederá</w:t>
      </w:r>
      <w:r w:rsidRPr="005D5657">
        <w:rPr>
          <w:rFonts w:ascii="Arial Narrow" w:hAnsi="Arial Narrow"/>
          <w:sz w:val="20"/>
        </w:rPr>
        <w:t xml:space="preserve"> </w:t>
      </w:r>
      <w:r w:rsidRPr="005D5657">
        <w:rPr>
          <w:rFonts w:ascii="Arial Narrow" w:eastAsia="Arial" w:hAnsi="Arial Narrow"/>
          <w:sz w:val="20"/>
        </w:rPr>
        <w:t>ao</w:t>
      </w:r>
      <w:r w:rsidRPr="005D5657">
        <w:rPr>
          <w:rFonts w:ascii="Arial Narrow" w:hAnsi="Arial Narrow"/>
          <w:sz w:val="20"/>
        </w:rPr>
        <w:t xml:space="preserve"> </w:t>
      </w:r>
      <w:r w:rsidRPr="005D5657">
        <w:rPr>
          <w:rFonts w:ascii="Arial Narrow" w:eastAsia="Arial" w:hAnsi="Arial Narrow"/>
          <w:sz w:val="20"/>
        </w:rPr>
        <w:t>coordenador</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projeto</w:t>
      </w:r>
      <w:r w:rsidRPr="005D5657">
        <w:rPr>
          <w:rFonts w:ascii="Arial Narrow" w:hAnsi="Arial Narrow"/>
          <w:sz w:val="20"/>
        </w:rPr>
        <w:t xml:space="preserve"> </w:t>
      </w: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autorização</w:t>
      </w:r>
      <w:r w:rsidRPr="005D5657">
        <w:rPr>
          <w:rFonts w:ascii="Arial Narrow" w:hAnsi="Arial Narrow"/>
          <w:sz w:val="20"/>
        </w:rPr>
        <w:t xml:space="preserve"> </w:t>
      </w:r>
      <w:r w:rsidRPr="005D5657">
        <w:rPr>
          <w:rFonts w:ascii="Arial Narrow" w:eastAsia="Arial" w:hAnsi="Arial Narrow"/>
          <w:sz w:val="20"/>
        </w:rPr>
        <w:t>para</w:t>
      </w:r>
      <w:r w:rsidRPr="005D5657">
        <w:rPr>
          <w:rFonts w:ascii="Arial Narrow" w:hAnsi="Arial Narrow"/>
          <w:sz w:val="20"/>
        </w:rPr>
        <w:t xml:space="preserve"> </w:t>
      </w:r>
      <w:r w:rsidRPr="005D5657">
        <w:rPr>
          <w:rFonts w:ascii="Arial Narrow" w:eastAsia="Arial" w:hAnsi="Arial Narrow"/>
          <w:sz w:val="20"/>
        </w:rPr>
        <w:t>utilizar</w:t>
      </w:r>
      <w:r w:rsidRPr="005D5657">
        <w:rPr>
          <w:rFonts w:ascii="Arial Narrow" w:hAnsi="Arial Narrow"/>
          <w:sz w:val="20"/>
        </w:rPr>
        <w:t xml:space="preserve"> </w:t>
      </w:r>
      <w:r w:rsidRPr="005D5657">
        <w:rPr>
          <w:rFonts w:ascii="Arial Narrow" w:eastAsia="Arial" w:hAnsi="Arial Narrow"/>
          <w:sz w:val="20"/>
        </w:rPr>
        <w:t>e</w:t>
      </w:r>
      <w:r w:rsidRPr="005D5657">
        <w:rPr>
          <w:rFonts w:ascii="Arial Narrow" w:hAnsi="Arial Narrow"/>
          <w:sz w:val="20"/>
        </w:rPr>
        <w:t xml:space="preserve"> </w:t>
      </w:r>
      <w:r w:rsidRPr="005D5657">
        <w:rPr>
          <w:rFonts w:ascii="Arial Narrow" w:eastAsia="Arial" w:hAnsi="Arial Narrow"/>
          <w:sz w:val="20"/>
        </w:rPr>
        <w:t>manter</w:t>
      </w:r>
      <w:r w:rsidRPr="005D5657">
        <w:rPr>
          <w:rFonts w:ascii="Arial Narrow" w:hAnsi="Arial Narrow"/>
          <w:sz w:val="20"/>
        </w:rPr>
        <w:t xml:space="preserve"> </w:t>
      </w:r>
      <w:r w:rsidRPr="005D5657">
        <w:rPr>
          <w:rFonts w:ascii="Arial Narrow" w:eastAsia="Arial" w:hAnsi="Arial Narrow"/>
          <w:sz w:val="20"/>
        </w:rPr>
        <w:t>os</w:t>
      </w:r>
      <w:r w:rsidRPr="005D5657">
        <w:rPr>
          <w:rFonts w:ascii="Arial Narrow" w:hAnsi="Arial Narrow"/>
          <w:sz w:val="20"/>
        </w:rPr>
        <w:t xml:space="preserve"> </w:t>
      </w:r>
      <w:r w:rsidRPr="005D5657">
        <w:rPr>
          <w:rFonts w:ascii="Arial Narrow" w:eastAsia="Arial" w:hAnsi="Arial Narrow"/>
          <w:sz w:val="20"/>
        </w:rPr>
        <w:t>bens</w:t>
      </w:r>
      <w:r w:rsidRPr="005D5657">
        <w:rPr>
          <w:rFonts w:ascii="Arial Narrow" w:hAnsi="Arial Narrow"/>
          <w:sz w:val="20"/>
        </w:rPr>
        <w:t xml:space="preserve"> </w:t>
      </w:r>
      <w:r w:rsidRPr="005D5657">
        <w:rPr>
          <w:rFonts w:ascii="Arial Narrow" w:eastAsia="Arial" w:hAnsi="Arial Narrow"/>
          <w:sz w:val="20"/>
        </w:rPr>
        <w:t>sob</w:t>
      </w:r>
      <w:r w:rsidRPr="005D5657">
        <w:rPr>
          <w:rFonts w:ascii="Arial Narrow" w:hAnsi="Arial Narrow"/>
          <w:sz w:val="20"/>
        </w:rPr>
        <w:t xml:space="preserve"> </w:t>
      </w:r>
      <w:r w:rsidRPr="005D5657">
        <w:rPr>
          <w:rFonts w:ascii="Arial Narrow" w:eastAsia="Arial" w:hAnsi="Arial Narrow"/>
          <w:sz w:val="20"/>
        </w:rPr>
        <w:t>sua</w:t>
      </w:r>
      <w:r w:rsidRPr="005D5657">
        <w:rPr>
          <w:rFonts w:ascii="Arial Narrow" w:hAnsi="Arial Narrow"/>
          <w:sz w:val="20"/>
        </w:rPr>
        <w:t xml:space="preserve"> </w:t>
      </w:r>
      <w:r w:rsidRPr="005D5657">
        <w:rPr>
          <w:rFonts w:ascii="Arial Narrow" w:eastAsia="Arial" w:hAnsi="Arial Narrow"/>
          <w:sz w:val="20"/>
        </w:rPr>
        <w:t>guarda</w:t>
      </w:r>
      <w:r w:rsidRPr="005D5657">
        <w:rPr>
          <w:rFonts w:ascii="Arial Narrow" w:hAnsi="Arial Narrow"/>
          <w:sz w:val="20"/>
        </w:rPr>
        <w:t xml:space="preserve"> </w:t>
      </w:r>
      <w:r w:rsidRPr="005D5657">
        <w:rPr>
          <w:rFonts w:ascii="Arial Narrow" w:eastAsia="Arial" w:hAnsi="Arial Narrow"/>
          <w:sz w:val="20"/>
        </w:rPr>
        <w:t>durante</w:t>
      </w:r>
      <w:r w:rsidRPr="005D5657">
        <w:rPr>
          <w:rFonts w:ascii="Arial Narrow" w:hAnsi="Arial Narrow"/>
          <w:sz w:val="20"/>
        </w:rPr>
        <w:t xml:space="preserve"> </w:t>
      </w:r>
      <w:r w:rsidRPr="005D5657">
        <w:rPr>
          <w:rFonts w:ascii="Arial Narrow" w:eastAsia="Arial" w:hAnsi="Arial Narrow"/>
          <w:sz w:val="20"/>
        </w:rPr>
        <w:t>o</w:t>
      </w:r>
      <w:r w:rsidRPr="005D5657">
        <w:rPr>
          <w:rFonts w:ascii="Arial Narrow" w:hAnsi="Arial Narrow"/>
          <w:sz w:val="20"/>
        </w:rPr>
        <w:t xml:space="preserve"> </w:t>
      </w:r>
      <w:r w:rsidRPr="005D5657">
        <w:rPr>
          <w:rFonts w:ascii="Arial Narrow" w:eastAsia="Arial" w:hAnsi="Arial Narrow"/>
          <w:sz w:val="20"/>
        </w:rPr>
        <w:t>período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execução</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projeto,</w:t>
      </w:r>
      <w:r w:rsidRPr="005D5657">
        <w:rPr>
          <w:rFonts w:ascii="Arial Narrow" w:hAnsi="Arial Narrow"/>
          <w:sz w:val="20"/>
        </w:rPr>
        <w:t xml:space="preserve"> </w:t>
      </w:r>
      <w:r w:rsidRPr="005D5657">
        <w:rPr>
          <w:rFonts w:ascii="Arial Narrow" w:eastAsia="Arial" w:hAnsi="Arial Narrow"/>
          <w:sz w:val="20"/>
        </w:rPr>
        <w:t>estipulando</w:t>
      </w:r>
      <w:r w:rsidRPr="005D5657">
        <w:rPr>
          <w:rFonts w:ascii="Arial Narrow" w:hAnsi="Arial Narrow"/>
          <w:sz w:val="20"/>
        </w:rPr>
        <w:t xml:space="preserve"> </w:t>
      </w: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obrigação</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mesmo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conservá-los</w:t>
      </w:r>
      <w:r w:rsidRPr="005D5657">
        <w:rPr>
          <w:rFonts w:ascii="Arial Narrow" w:hAnsi="Arial Narrow"/>
          <w:sz w:val="20"/>
        </w:rPr>
        <w:t xml:space="preserve"> </w:t>
      </w:r>
      <w:r w:rsidRPr="005D5657">
        <w:rPr>
          <w:rFonts w:ascii="Arial Narrow" w:eastAsia="Arial" w:hAnsi="Arial Narrow"/>
          <w:sz w:val="20"/>
        </w:rPr>
        <w:t>e</w:t>
      </w:r>
      <w:r w:rsidRPr="005D5657">
        <w:rPr>
          <w:rFonts w:ascii="Arial Narrow" w:hAnsi="Arial Narrow"/>
          <w:sz w:val="20"/>
        </w:rPr>
        <w:t xml:space="preserve"> </w:t>
      </w:r>
      <w:r w:rsidRPr="005D5657">
        <w:rPr>
          <w:rFonts w:ascii="Arial Narrow" w:eastAsia="Arial" w:hAnsi="Arial Narrow"/>
          <w:sz w:val="20"/>
        </w:rPr>
        <w:t>não</w:t>
      </w:r>
      <w:r w:rsidRPr="005D5657">
        <w:rPr>
          <w:rFonts w:ascii="Arial Narrow" w:hAnsi="Arial Narrow"/>
          <w:sz w:val="20"/>
        </w:rPr>
        <w:t xml:space="preserve"> </w:t>
      </w:r>
      <w:r w:rsidRPr="005D5657">
        <w:rPr>
          <w:rFonts w:ascii="Arial Narrow" w:eastAsia="Arial" w:hAnsi="Arial Narrow"/>
          <w:sz w:val="20"/>
        </w:rPr>
        <w:t>aliená-los;</w:t>
      </w:r>
    </w:p>
    <w:p w14:paraId="4D1E0EF7" w14:textId="77777777" w:rsidR="00A42A8C" w:rsidRPr="005D5657" w:rsidRDefault="00A42A8C" w:rsidP="00084DA6">
      <w:pPr>
        <w:pStyle w:val="01texto"/>
        <w:numPr>
          <w:ilvl w:val="0"/>
          <w:numId w:val="30"/>
        </w:numPr>
        <w:spacing w:line="228" w:lineRule="auto"/>
        <w:rPr>
          <w:rFonts w:ascii="Arial Narrow" w:eastAsia="Arial" w:hAnsi="Arial Narrow"/>
          <w:sz w:val="20"/>
        </w:rPr>
      </w:pPr>
      <w:r w:rsidRPr="005D5657">
        <w:rPr>
          <w:rFonts w:ascii="Arial Narrow" w:eastAsia="Arial" w:hAnsi="Arial Narrow"/>
          <w:sz w:val="20"/>
        </w:rPr>
        <w:t>coordenador</w:t>
      </w:r>
      <w:r w:rsidRPr="005D5657">
        <w:rPr>
          <w:rFonts w:ascii="Arial Narrow" w:hAnsi="Arial Narrow"/>
          <w:sz w:val="20"/>
        </w:rPr>
        <w:t xml:space="preserve"> </w:t>
      </w:r>
      <w:r w:rsidRPr="005D5657">
        <w:rPr>
          <w:rFonts w:ascii="Arial Narrow" w:eastAsia="Arial" w:hAnsi="Arial Narrow"/>
          <w:sz w:val="20"/>
        </w:rPr>
        <w:t>deverá</w:t>
      </w:r>
      <w:r w:rsidRPr="005D5657">
        <w:rPr>
          <w:rFonts w:ascii="Arial Narrow" w:hAnsi="Arial Narrow"/>
          <w:sz w:val="20"/>
        </w:rPr>
        <w:t xml:space="preserve"> </w:t>
      </w:r>
      <w:r w:rsidRPr="005D5657">
        <w:rPr>
          <w:rFonts w:ascii="Arial Narrow" w:eastAsia="Arial" w:hAnsi="Arial Narrow"/>
          <w:sz w:val="20"/>
        </w:rPr>
        <w:t>assumir</w:t>
      </w:r>
      <w:r w:rsidRPr="005D5657">
        <w:rPr>
          <w:rFonts w:ascii="Arial Narrow" w:hAnsi="Arial Narrow"/>
          <w:sz w:val="20"/>
        </w:rPr>
        <w:t xml:space="preserve"> </w:t>
      </w:r>
      <w:r w:rsidRPr="005D5657">
        <w:rPr>
          <w:rFonts w:ascii="Arial Narrow" w:eastAsia="Arial" w:hAnsi="Arial Narrow"/>
          <w:sz w:val="20"/>
        </w:rPr>
        <w:t>o</w:t>
      </w:r>
      <w:r w:rsidRPr="005D5657">
        <w:rPr>
          <w:rFonts w:ascii="Arial Narrow" w:hAnsi="Arial Narrow"/>
          <w:sz w:val="20"/>
        </w:rPr>
        <w:t xml:space="preserve"> </w:t>
      </w:r>
      <w:r w:rsidRPr="005D5657">
        <w:rPr>
          <w:rFonts w:ascii="Arial Narrow" w:eastAsia="Arial" w:hAnsi="Arial Narrow"/>
          <w:sz w:val="20"/>
        </w:rPr>
        <w:t>compromisso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utilizar</w:t>
      </w:r>
      <w:r w:rsidRPr="005D5657">
        <w:rPr>
          <w:rFonts w:ascii="Arial Narrow" w:hAnsi="Arial Narrow"/>
          <w:sz w:val="20"/>
        </w:rPr>
        <w:t xml:space="preserve"> </w:t>
      </w:r>
      <w:r w:rsidRPr="005D5657">
        <w:rPr>
          <w:rFonts w:ascii="Arial Narrow" w:eastAsia="Arial" w:hAnsi="Arial Narrow"/>
          <w:sz w:val="20"/>
        </w:rPr>
        <w:t>os</w:t>
      </w:r>
      <w:r w:rsidRPr="005D5657">
        <w:rPr>
          <w:rFonts w:ascii="Arial Narrow" w:hAnsi="Arial Narrow"/>
          <w:sz w:val="20"/>
        </w:rPr>
        <w:t xml:space="preserve"> </w:t>
      </w:r>
      <w:r w:rsidRPr="005D5657">
        <w:rPr>
          <w:rFonts w:ascii="Arial Narrow" w:eastAsia="Arial" w:hAnsi="Arial Narrow"/>
          <w:sz w:val="20"/>
        </w:rPr>
        <w:t>bens</w:t>
      </w:r>
      <w:r w:rsidRPr="005D5657">
        <w:rPr>
          <w:rFonts w:ascii="Arial Narrow" w:hAnsi="Arial Narrow"/>
          <w:sz w:val="20"/>
        </w:rPr>
        <w:t xml:space="preserve"> </w:t>
      </w:r>
      <w:r w:rsidRPr="005D5657">
        <w:rPr>
          <w:rFonts w:ascii="Arial Narrow" w:eastAsia="Arial" w:hAnsi="Arial Narrow"/>
          <w:sz w:val="20"/>
        </w:rPr>
        <w:t>para</w:t>
      </w:r>
      <w:r w:rsidRPr="005D5657">
        <w:rPr>
          <w:rFonts w:ascii="Arial Narrow" w:hAnsi="Arial Narrow"/>
          <w:sz w:val="20"/>
        </w:rPr>
        <w:t xml:space="preserve"> </w:t>
      </w:r>
      <w:r w:rsidRPr="005D5657">
        <w:rPr>
          <w:rFonts w:ascii="Arial Narrow" w:eastAsia="Arial" w:hAnsi="Arial Narrow"/>
          <w:sz w:val="20"/>
        </w:rPr>
        <w:t>fins</w:t>
      </w:r>
      <w:r w:rsidRPr="005D5657">
        <w:rPr>
          <w:rFonts w:ascii="Arial Narrow" w:hAnsi="Arial Narrow"/>
          <w:sz w:val="20"/>
        </w:rPr>
        <w:t xml:space="preserve"> </w:t>
      </w:r>
      <w:r w:rsidRPr="005D5657">
        <w:rPr>
          <w:rFonts w:ascii="Arial Narrow" w:eastAsia="Arial" w:hAnsi="Arial Narrow"/>
          <w:sz w:val="20"/>
        </w:rPr>
        <w:t>científicos</w:t>
      </w:r>
      <w:r w:rsidRPr="005D5657">
        <w:rPr>
          <w:rFonts w:ascii="Arial Narrow" w:hAnsi="Arial Narrow"/>
          <w:sz w:val="20"/>
        </w:rPr>
        <w:t xml:space="preserve"> </w:t>
      </w:r>
      <w:r w:rsidRPr="005D5657">
        <w:rPr>
          <w:rFonts w:ascii="Arial Narrow" w:eastAsia="Arial" w:hAnsi="Arial Narrow"/>
          <w:sz w:val="20"/>
        </w:rPr>
        <w:t>e</w:t>
      </w:r>
      <w:r w:rsidRPr="005D5657">
        <w:rPr>
          <w:rFonts w:ascii="Arial Narrow" w:hAnsi="Arial Narrow"/>
          <w:sz w:val="20"/>
        </w:rPr>
        <w:t xml:space="preserve"> </w:t>
      </w:r>
      <w:r w:rsidRPr="005D5657">
        <w:rPr>
          <w:rFonts w:ascii="Arial Narrow" w:eastAsia="Arial" w:hAnsi="Arial Narrow"/>
          <w:sz w:val="20"/>
        </w:rPr>
        <w:t>tecnológicos</w:t>
      </w:r>
      <w:r w:rsidRPr="005D5657">
        <w:rPr>
          <w:rFonts w:ascii="Arial Narrow" w:hAnsi="Arial Narrow"/>
          <w:sz w:val="20"/>
        </w:rPr>
        <w:t xml:space="preserve"> </w:t>
      </w:r>
      <w:r w:rsidRPr="005D5657">
        <w:rPr>
          <w:rFonts w:ascii="Arial Narrow" w:eastAsia="Arial" w:hAnsi="Arial Narrow"/>
          <w:sz w:val="20"/>
        </w:rPr>
        <w:t>e</w:t>
      </w:r>
      <w:r w:rsidRPr="005D5657">
        <w:rPr>
          <w:rFonts w:ascii="Arial Narrow" w:hAnsi="Arial Narrow"/>
          <w:sz w:val="20"/>
        </w:rPr>
        <w:t xml:space="preserve"> </w:t>
      </w:r>
      <w:r w:rsidRPr="005D5657">
        <w:rPr>
          <w:rFonts w:ascii="Arial Narrow" w:eastAsia="Arial" w:hAnsi="Arial Narrow"/>
          <w:sz w:val="20"/>
        </w:rPr>
        <w:t>exclusivamente</w:t>
      </w:r>
      <w:r w:rsidRPr="005D5657">
        <w:rPr>
          <w:rFonts w:ascii="Arial Narrow" w:hAnsi="Arial Narrow"/>
          <w:sz w:val="20"/>
        </w:rPr>
        <w:t xml:space="preserve"> </w:t>
      </w:r>
      <w:r w:rsidRPr="005D5657">
        <w:rPr>
          <w:rFonts w:ascii="Arial Narrow" w:eastAsia="Arial" w:hAnsi="Arial Narrow"/>
          <w:sz w:val="20"/>
        </w:rPr>
        <w:t>para</w:t>
      </w:r>
      <w:r w:rsidRPr="005D5657">
        <w:rPr>
          <w:rFonts w:ascii="Arial Narrow" w:hAnsi="Arial Narrow"/>
          <w:sz w:val="20"/>
        </w:rPr>
        <w:t xml:space="preserve"> </w:t>
      </w: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execução</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projeto;</w:t>
      </w:r>
    </w:p>
    <w:p w14:paraId="1530FB11" w14:textId="77777777" w:rsidR="00A42A8C" w:rsidRPr="005D5657" w:rsidRDefault="00A42A8C" w:rsidP="00084DA6">
      <w:pPr>
        <w:pStyle w:val="01texto"/>
        <w:numPr>
          <w:ilvl w:val="0"/>
          <w:numId w:val="30"/>
        </w:numPr>
        <w:spacing w:line="228" w:lineRule="auto"/>
        <w:rPr>
          <w:rFonts w:ascii="Arial Narrow" w:eastAsia="Arial" w:hAnsi="Arial Narrow"/>
          <w:sz w:val="20"/>
        </w:rPr>
      </w:pPr>
      <w:r w:rsidRPr="005D5657">
        <w:rPr>
          <w:rFonts w:ascii="Arial Narrow" w:eastAsia="Arial" w:hAnsi="Arial Narrow"/>
          <w:sz w:val="20"/>
        </w:rPr>
        <w:t>coordenador</w:t>
      </w:r>
      <w:r w:rsidRPr="005D5657">
        <w:rPr>
          <w:rFonts w:ascii="Arial Narrow" w:hAnsi="Arial Narrow"/>
          <w:sz w:val="20"/>
        </w:rPr>
        <w:t xml:space="preserve"> </w:t>
      </w:r>
      <w:r w:rsidRPr="005D5657">
        <w:rPr>
          <w:rFonts w:ascii="Arial Narrow" w:eastAsia="Arial" w:hAnsi="Arial Narrow"/>
          <w:sz w:val="20"/>
        </w:rPr>
        <w:t>deverá</w:t>
      </w:r>
      <w:r w:rsidRPr="005D5657">
        <w:rPr>
          <w:rFonts w:ascii="Arial Narrow" w:hAnsi="Arial Narrow"/>
          <w:sz w:val="20"/>
        </w:rPr>
        <w:t xml:space="preserve"> </w:t>
      </w:r>
      <w:r w:rsidRPr="005D5657">
        <w:rPr>
          <w:rFonts w:ascii="Arial Narrow" w:eastAsia="Arial" w:hAnsi="Arial Narrow"/>
          <w:sz w:val="20"/>
        </w:rPr>
        <w:t>comunicar</w:t>
      </w:r>
      <w:r w:rsidRPr="005D5657">
        <w:rPr>
          <w:rFonts w:ascii="Arial Narrow" w:hAnsi="Arial Narrow"/>
          <w:sz w:val="20"/>
        </w:rPr>
        <w:t xml:space="preserve"> </w:t>
      </w:r>
      <w:r w:rsidRPr="005D5657">
        <w:rPr>
          <w:rFonts w:ascii="Arial Narrow" w:eastAsia="Arial" w:hAnsi="Arial Narrow"/>
          <w:sz w:val="20"/>
        </w:rPr>
        <w:t>à</w:t>
      </w:r>
      <w:r w:rsidRPr="005D5657">
        <w:rPr>
          <w:rFonts w:ascii="Arial Narrow" w:hAnsi="Arial Narrow"/>
          <w:sz w:val="20"/>
        </w:rPr>
        <w:t xml:space="preserve"> </w:t>
      </w:r>
      <w:r w:rsidRPr="005D5657">
        <w:rPr>
          <w:rFonts w:ascii="Arial Narrow" w:eastAsia="Arial" w:hAnsi="Arial Narrow"/>
          <w:sz w:val="20"/>
        </w:rPr>
        <w:t>instituição</w:t>
      </w:r>
      <w:r w:rsidRPr="005D5657">
        <w:rPr>
          <w:rFonts w:ascii="Arial Narrow" w:hAnsi="Arial Narrow"/>
          <w:sz w:val="20"/>
        </w:rPr>
        <w:t xml:space="preserve"> </w:t>
      </w:r>
      <w:r w:rsidRPr="005D5657">
        <w:rPr>
          <w:rFonts w:ascii="Arial Narrow" w:eastAsia="Arial" w:hAnsi="Arial Narrow"/>
          <w:sz w:val="20"/>
        </w:rPr>
        <w:t>corresponsável,</w:t>
      </w:r>
      <w:r w:rsidRPr="005D5657">
        <w:rPr>
          <w:rFonts w:ascii="Arial Narrow" w:hAnsi="Arial Narrow"/>
          <w:sz w:val="20"/>
        </w:rPr>
        <w:t xml:space="preserve"> </w:t>
      </w:r>
      <w:r w:rsidRPr="005D5657">
        <w:rPr>
          <w:rFonts w:ascii="Arial Narrow" w:eastAsia="Arial" w:hAnsi="Arial Narrow"/>
          <w:sz w:val="20"/>
        </w:rPr>
        <w:t>imediatamente,</w:t>
      </w:r>
      <w:r w:rsidRPr="005D5657">
        <w:rPr>
          <w:rFonts w:ascii="Arial Narrow" w:hAnsi="Arial Narrow"/>
          <w:sz w:val="20"/>
        </w:rPr>
        <w:t xml:space="preserve"> </w:t>
      </w:r>
      <w:r w:rsidRPr="005D5657">
        <w:rPr>
          <w:rFonts w:ascii="Arial Narrow" w:eastAsia="Arial" w:hAnsi="Arial Narrow"/>
          <w:sz w:val="20"/>
        </w:rPr>
        <w:t>qualquer</w:t>
      </w:r>
      <w:r w:rsidRPr="005D5657">
        <w:rPr>
          <w:rFonts w:ascii="Arial Narrow" w:hAnsi="Arial Narrow"/>
          <w:sz w:val="20"/>
        </w:rPr>
        <w:t xml:space="preserve"> </w:t>
      </w:r>
      <w:r w:rsidRPr="005D5657">
        <w:rPr>
          <w:rFonts w:ascii="Arial Narrow" w:eastAsia="Arial" w:hAnsi="Arial Narrow"/>
          <w:sz w:val="20"/>
        </w:rPr>
        <w:t>dano</w:t>
      </w:r>
      <w:r w:rsidRPr="005D5657">
        <w:rPr>
          <w:rFonts w:ascii="Arial Narrow" w:hAnsi="Arial Narrow"/>
          <w:sz w:val="20"/>
        </w:rPr>
        <w:t xml:space="preserve"> </w:t>
      </w:r>
      <w:r w:rsidRPr="005D5657">
        <w:rPr>
          <w:rFonts w:ascii="Arial Narrow" w:eastAsia="Arial" w:hAnsi="Arial Narrow"/>
          <w:sz w:val="20"/>
        </w:rPr>
        <w:t>que</w:t>
      </w:r>
      <w:r w:rsidRPr="005D5657">
        <w:rPr>
          <w:rFonts w:ascii="Arial Narrow" w:hAnsi="Arial Narrow"/>
          <w:sz w:val="20"/>
        </w:rPr>
        <w:t xml:space="preserve"> </w:t>
      </w:r>
      <w:r w:rsidRPr="005D5657">
        <w:rPr>
          <w:rFonts w:ascii="Arial Narrow" w:eastAsia="Arial" w:hAnsi="Arial Narrow"/>
          <w:sz w:val="20"/>
        </w:rPr>
        <w:t>os</w:t>
      </w:r>
      <w:r w:rsidRPr="005D5657">
        <w:rPr>
          <w:rFonts w:ascii="Arial Narrow" w:hAnsi="Arial Narrow"/>
          <w:sz w:val="20"/>
        </w:rPr>
        <w:t xml:space="preserve"> </w:t>
      </w:r>
      <w:r w:rsidRPr="005D5657">
        <w:rPr>
          <w:rFonts w:ascii="Arial Narrow" w:eastAsia="Arial" w:hAnsi="Arial Narrow"/>
          <w:sz w:val="20"/>
        </w:rPr>
        <w:t>bens</w:t>
      </w:r>
      <w:r w:rsidRPr="005D5657">
        <w:rPr>
          <w:rFonts w:ascii="Arial Narrow" w:hAnsi="Arial Narrow"/>
          <w:sz w:val="20"/>
        </w:rPr>
        <w:t xml:space="preserve"> </w:t>
      </w:r>
      <w:r w:rsidRPr="005D5657">
        <w:rPr>
          <w:rFonts w:ascii="Arial Narrow" w:eastAsia="Arial" w:hAnsi="Arial Narrow"/>
          <w:sz w:val="20"/>
        </w:rPr>
        <w:t>vierem</w:t>
      </w:r>
      <w:r w:rsidRPr="005D5657">
        <w:rPr>
          <w:rFonts w:ascii="Arial Narrow" w:hAnsi="Arial Narrow"/>
          <w:sz w:val="20"/>
        </w:rPr>
        <w:t xml:space="preserve"> </w:t>
      </w: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sofrer;</w:t>
      </w:r>
    </w:p>
    <w:p w14:paraId="131C6CC8" w14:textId="77777777" w:rsidR="00A42A8C" w:rsidRPr="005D5657" w:rsidRDefault="00A42A8C" w:rsidP="00084DA6">
      <w:pPr>
        <w:pStyle w:val="01texto"/>
        <w:numPr>
          <w:ilvl w:val="0"/>
          <w:numId w:val="30"/>
        </w:numPr>
        <w:spacing w:line="228" w:lineRule="auto"/>
        <w:rPr>
          <w:rFonts w:ascii="Arial Narrow" w:eastAsia="Arial" w:hAnsi="Arial Narrow"/>
          <w:sz w:val="20"/>
        </w:rPr>
      </w:pPr>
      <w:r w:rsidRPr="005D5657">
        <w:rPr>
          <w:rFonts w:ascii="Arial Narrow" w:eastAsia="Arial" w:hAnsi="Arial Narrow"/>
          <w:sz w:val="20"/>
        </w:rPr>
        <w:t>em</w:t>
      </w:r>
      <w:r w:rsidRPr="005D5657">
        <w:rPr>
          <w:rFonts w:ascii="Arial Narrow" w:hAnsi="Arial Narrow"/>
          <w:sz w:val="20"/>
        </w:rPr>
        <w:t xml:space="preserve"> </w:t>
      </w:r>
      <w:r w:rsidRPr="005D5657">
        <w:rPr>
          <w:rFonts w:ascii="Arial Narrow" w:eastAsia="Arial" w:hAnsi="Arial Narrow"/>
          <w:sz w:val="20"/>
        </w:rPr>
        <w:t>caso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furto</w:t>
      </w:r>
      <w:r w:rsidRPr="005D5657">
        <w:rPr>
          <w:rFonts w:ascii="Arial Narrow" w:hAnsi="Arial Narrow"/>
          <w:sz w:val="20"/>
        </w:rPr>
        <w:t xml:space="preserve"> </w:t>
      </w:r>
      <w:r w:rsidRPr="005D5657">
        <w:rPr>
          <w:rFonts w:ascii="Arial Narrow" w:eastAsia="Arial" w:hAnsi="Arial Narrow"/>
          <w:sz w:val="20"/>
        </w:rPr>
        <w:t>ou</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roubo,</w:t>
      </w:r>
      <w:r w:rsidRPr="005D5657">
        <w:rPr>
          <w:rFonts w:ascii="Arial Narrow" w:hAnsi="Arial Narrow"/>
          <w:sz w:val="20"/>
        </w:rPr>
        <w:t xml:space="preserve"> </w:t>
      </w:r>
      <w:r w:rsidRPr="005D5657">
        <w:rPr>
          <w:rFonts w:ascii="Arial Narrow" w:eastAsia="Arial" w:hAnsi="Arial Narrow"/>
          <w:sz w:val="20"/>
        </w:rPr>
        <w:t>o</w:t>
      </w:r>
      <w:r w:rsidRPr="005D5657">
        <w:rPr>
          <w:rFonts w:ascii="Arial Narrow" w:hAnsi="Arial Narrow"/>
          <w:sz w:val="20"/>
        </w:rPr>
        <w:t xml:space="preserve"> </w:t>
      </w:r>
      <w:r w:rsidRPr="005D5657">
        <w:rPr>
          <w:rFonts w:ascii="Arial Narrow" w:eastAsia="Arial" w:hAnsi="Arial Narrow"/>
          <w:sz w:val="20"/>
        </w:rPr>
        <w:t>coordenador</w:t>
      </w:r>
      <w:r w:rsidRPr="005D5657">
        <w:rPr>
          <w:rFonts w:ascii="Arial Narrow" w:hAnsi="Arial Narrow"/>
          <w:sz w:val="20"/>
        </w:rPr>
        <w:t xml:space="preserve"> </w:t>
      </w:r>
      <w:r w:rsidRPr="005D5657">
        <w:rPr>
          <w:rFonts w:ascii="Arial Narrow" w:eastAsia="Arial" w:hAnsi="Arial Narrow"/>
          <w:sz w:val="20"/>
        </w:rPr>
        <w:t>deverá</w:t>
      </w:r>
      <w:r w:rsidRPr="005D5657">
        <w:rPr>
          <w:rFonts w:ascii="Arial Narrow" w:hAnsi="Arial Narrow"/>
          <w:sz w:val="20"/>
        </w:rPr>
        <w:t xml:space="preserve"> </w:t>
      </w:r>
      <w:r w:rsidRPr="005D5657">
        <w:rPr>
          <w:rFonts w:ascii="Arial Narrow" w:eastAsia="Arial" w:hAnsi="Arial Narrow"/>
          <w:sz w:val="20"/>
        </w:rPr>
        <w:t>proceder</w:t>
      </w:r>
      <w:r w:rsidRPr="005D5657">
        <w:rPr>
          <w:rFonts w:ascii="Arial Narrow" w:hAnsi="Arial Narrow"/>
          <w:sz w:val="20"/>
        </w:rPr>
        <w:t xml:space="preserve"> </w:t>
      </w:r>
      <w:r w:rsidRPr="005D5657">
        <w:rPr>
          <w:rFonts w:ascii="Arial Narrow" w:eastAsia="Arial" w:hAnsi="Arial Narrow"/>
          <w:sz w:val="20"/>
        </w:rPr>
        <w:t>ao</w:t>
      </w:r>
      <w:r w:rsidRPr="005D5657">
        <w:rPr>
          <w:rFonts w:ascii="Arial Narrow" w:hAnsi="Arial Narrow"/>
          <w:sz w:val="20"/>
        </w:rPr>
        <w:t xml:space="preserve"> </w:t>
      </w:r>
      <w:r w:rsidRPr="005D5657">
        <w:rPr>
          <w:rFonts w:ascii="Arial Narrow" w:eastAsia="Arial" w:hAnsi="Arial Narrow"/>
          <w:sz w:val="20"/>
        </w:rPr>
        <w:t>registro</w:t>
      </w:r>
      <w:r w:rsidRPr="005D5657">
        <w:rPr>
          <w:rFonts w:ascii="Arial Narrow" w:hAnsi="Arial Narrow"/>
          <w:sz w:val="20"/>
        </w:rPr>
        <w:t xml:space="preserve"> </w:t>
      </w:r>
      <w:r w:rsidRPr="005D5657">
        <w:rPr>
          <w:rFonts w:ascii="Arial Narrow" w:eastAsia="Arial" w:hAnsi="Arial Narrow"/>
          <w:sz w:val="20"/>
        </w:rPr>
        <w:t>da</w:t>
      </w:r>
      <w:r w:rsidRPr="005D5657">
        <w:rPr>
          <w:rFonts w:ascii="Arial Narrow" w:hAnsi="Arial Narrow"/>
          <w:sz w:val="20"/>
        </w:rPr>
        <w:t xml:space="preserve"> </w:t>
      </w:r>
      <w:r w:rsidRPr="005D5657">
        <w:rPr>
          <w:rFonts w:ascii="Arial Narrow" w:eastAsia="Arial" w:hAnsi="Arial Narrow"/>
          <w:sz w:val="20"/>
        </w:rPr>
        <w:t>ocorrência</w:t>
      </w:r>
      <w:r w:rsidRPr="005D5657">
        <w:rPr>
          <w:rFonts w:ascii="Arial Narrow" w:hAnsi="Arial Narrow"/>
          <w:sz w:val="20"/>
        </w:rPr>
        <w:t xml:space="preserve"> </w:t>
      </w:r>
      <w:r w:rsidRPr="005D5657">
        <w:rPr>
          <w:rFonts w:ascii="Arial Narrow" w:eastAsia="Arial" w:hAnsi="Arial Narrow"/>
          <w:sz w:val="20"/>
        </w:rPr>
        <w:t>perante</w:t>
      </w:r>
      <w:r w:rsidRPr="005D5657">
        <w:rPr>
          <w:rFonts w:ascii="Arial Narrow" w:hAnsi="Arial Narrow"/>
          <w:sz w:val="20"/>
        </w:rPr>
        <w:t xml:space="preserve"> </w:t>
      </w: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autoridade</w:t>
      </w:r>
      <w:r w:rsidRPr="005D5657">
        <w:rPr>
          <w:rFonts w:ascii="Arial Narrow" w:hAnsi="Arial Narrow"/>
          <w:sz w:val="20"/>
        </w:rPr>
        <w:t xml:space="preserve"> </w:t>
      </w:r>
      <w:r w:rsidRPr="005D5657">
        <w:rPr>
          <w:rFonts w:ascii="Arial Narrow" w:eastAsia="Arial" w:hAnsi="Arial Narrow"/>
          <w:sz w:val="20"/>
        </w:rPr>
        <w:t>policial</w:t>
      </w:r>
      <w:r w:rsidRPr="005D5657">
        <w:rPr>
          <w:rFonts w:ascii="Arial Narrow" w:hAnsi="Arial Narrow"/>
          <w:sz w:val="20"/>
        </w:rPr>
        <w:t xml:space="preserve"> </w:t>
      </w:r>
      <w:r w:rsidRPr="005D5657">
        <w:rPr>
          <w:rFonts w:ascii="Arial Narrow" w:eastAsia="Arial" w:hAnsi="Arial Narrow"/>
          <w:sz w:val="20"/>
        </w:rPr>
        <w:t>competente,</w:t>
      </w:r>
      <w:r w:rsidRPr="005D5657">
        <w:rPr>
          <w:rFonts w:ascii="Arial Narrow" w:hAnsi="Arial Narrow"/>
          <w:sz w:val="20"/>
        </w:rPr>
        <w:t xml:space="preserve"> </w:t>
      </w:r>
      <w:r w:rsidRPr="005D5657">
        <w:rPr>
          <w:rFonts w:ascii="Arial Narrow" w:eastAsia="Arial" w:hAnsi="Arial Narrow"/>
          <w:sz w:val="20"/>
        </w:rPr>
        <w:t>informando</w:t>
      </w:r>
      <w:r w:rsidRPr="005D5657">
        <w:rPr>
          <w:rFonts w:ascii="Arial Narrow" w:hAnsi="Arial Narrow"/>
          <w:sz w:val="20"/>
        </w:rPr>
        <w:t xml:space="preserve"> </w:t>
      </w:r>
      <w:r w:rsidRPr="005D5657">
        <w:rPr>
          <w:rFonts w:ascii="Arial Narrow" w:eastAsia="Arial" w:hAnsi="Arial Narrow"/>
          <w:sz w:val="20"/>
        </w:rPr>
        <w:t>de</w:t>
      </w:r>
      <w:r w:rsidRPr="005D5657">
        <w:rPr>
          <w:rFonts w:ascii="Arial Narrow" w:hAnsi="Arial Narrow"/>
          <w:sz w:val="20"/>
        </w:rPr>
        <w:t xml:space="preserve"> </w:t>
      </w:r>
      <w:r w:rsidRPr="005D5657">
        <w:rPr>
          <w:rFonts w:ascii="Arial Narrow" w:eastAsia="Arial" w:hAnsi="Arial Narrow"/>
          <w:sz w:val="20"/>
        </w:rPr>
        <w:t>imediato</w:t>
      </w:r>
      <w:r w:rsidRPr="005D5657">
        <w:rPr>
          <w:rFonts w:ascii="Arial Narrow" w:hAnsi="Arial Narrow"/>
          <w:sz w:val="20"/>
        </w:rPr>
        <w:t xml:space="preserve"> </w:t>
      </w:r>
      <w:r w:rsidRPr="005D5657">
        <w:rPr>
          <w:rFonts w:ascii="Arial Narrow" w:eastAsia="Arial" w:hAnsi="Arial Narrow"/>
          <w:sz w:val="20"/>
        </w:rPr>
        <w:t>à</w:t>
      </w:r>
      <w:r w:rsidRPr="005D5657">
        <w:rPr>
          <w:rFonts w:ascii="Arial Narrow" w:hAnsi="Arial Narrow"/>
          <w:sz w:val="20"/>
        </w:rPr>
        <w:t xml:space="preserve"> </w:t>
      </w:r>
      <w:r w:rsidRPr="005D5657">
        <w:rPr>
          <w:rFonts w:ascii="Arial Narrow" w:eastAsia="Arial" w:hAnsi="Arial Narrow"/>
          <w:sz w:val="20"/>
        </w:rPr>
        <w:t>instituição</w:t>
      </w:r>
      <w:r w:rsidRPr="005D5657">
        <w:rPr>
          <w:rFonts w:ascii="Arial Narrow" w:hAnsi="Arial Narrow"/>
          <w:sz w:val="20"/>
        </w:rPr>
        <w:t xml:space="preserve"> </w:t>
      </w:r>
      <w:r w:rsidRPr="005D5657">
        <w:rPr>
          <w:rFonts w:ascii="Arial Narrow" w:eastAsia="Arial" w:hAnsi="Arial Narrow"/>
          <w:sz w:val="20"/>
        </w:rPr>
        <w:t>corresponsável</w:t>
      </w:r>
      <w:r w:rsidRPr="005D5657">
        <w:rPr>
          <w:rFonts w:ascii="Arial Narrow" w:hAnsi="Arial Narrow"/>
          <w:sz w:val="20"/>
        </w:rPr>
        <w:t xml:space="preserve"> </w:t>
      </w:r>
      <w:r w:rsidRPr="005D5657">
        <w:rPr>
          <w:rFonts w:ascii="Arial Narrow" w:eastAsia="Arial" w:hAnsi="Arial Narrow"/>
          <w:sz w:val="20"/>
        </w:rPr>
        <w:t>e</w:t>
      </w:r>
      <w:r w:rsidRPr="005D5657">
        <w:rPr>
          <w:rFonts w:ascii="Arial Narrow" w:hAnsi="Arial Narrow"/>
          <w:sz w:val="20"/>
        </w:rPr>
        <w:t xml:space="preserve"> </w:t>
      </w:r>
      <w:r w:rsidRPr="005D5657">
        <w:rPr>
          <w:rFonts w:ascii="Arial Narrow" w:eastAsia="Arial" w:hAnsi="Arial Narrow"/>
          <w:sz w:val="20"/>
        </w:rPr>
        <w:t>diligenciando</w:t>
      </w:r>
      <w:r w:rsidRPr="005D5657">
        <w:rPr>
          <w:rFonts w:ascii="Arial Narrow" w:hAnsi="Arial Narrow"/>
          <w:sz w:val="20"/>
        </w:rPr>
        <w:t xml:space="preserve"> </w:t>
      </w:r>
      <w:r w:rsidRPr="005D5657">
        <w:rPr>
          <w:rFonts w:ascii="Arial Narrow" w:eastAsia="Arial" w:hAnsi="Arial Narrow"/>
          <w:sz w:val="20"/>
        </w:rPr>
        <w:t>para</w:t>
      </w:r>
      <w:r w:rsidRPr="005D5657">
        <w:rPr>
          <w:rFonts w:ascii="Arial Narrow" w:hAnsi="Arial Narrow"/>
          <w:sz w:val="20"/>
        </w:rPr>
        <w:t xml:space="preserve"> </w:t>
      </w:r>
      <w:r w:rsidRPr="005D5657">
        <w:rPr>
          <w:rFonts w:ascii="Arial Narrow" w:eastAsia="Arial" w:hAnsi="Arial Narrow"/>
          <w:sz w:val="20"/>
        </w:rPr>
        <w:t>que</w:t>
      </w:r>
      <w:r w:rsidRPr="005D5657">
        <w:rPr>
          <w:rFonts w:ascii="Arial Narrow" w:hAnsi="Arial Narrow"/>
          <w:sz w:val="20"/>
        </w:rPr>
        <w:t xml:space="preserve"> </w:t>
      </w:r>
      <w:r w:rsidRPr="005D5657">
        <w:rPr>
          <w:rFonts w:ascii="Arial Narrow" w:eastAsia="Arial" w:hAnsi="Arial Narrow"/>
          <w:sz w:val="20"/>
        </w:rPr>
        <w:t>se</w:t>
      </w:r>
      <w:r w:rsidRPr="005D5657">
        <w:rPr>
          <w:rFonts w:ascii="Arial Narrow" w:hAnsi="Arial Narrow"/>
          <w:sz w:val="20"/>
        </w:rPr>
        <w:t xml:space="preserve"> </w:t>
      </w:r>
      <w:r w:rsidRPr="005D5657">
        <w:rPr>
          <w:rFonts w:ascii="Arial Narrow" w:eastAsia="Arial" w:hAnsi="Arial Narrow"/>
          <w:sz w:val="20"/>
        </w:rPr>
        <w:t>proceda</w:t>
      </w:r>
      <w:r w:rsidRPr="005D5657">
        <w:rPr>
          <w:rFonts w:ascii="Arial Narrow" w:hAnsi="Arial Narrow"/>
          <w:sz w:val="20"/>
        </w:rPr>
        <w:t xml:space="preserve"> </w:t>
      </w:r>
      <w:r w:rsidRPr="005D5657">
        <w:rPr>
          <w:rFonts w:ascii="Arial Narrow" w:eastAsia="Arial" w:hAnsi="Arial Narrow"/>
          <w:sz w:val="20"/>
        </w:rPr>
        <w:t>à</w:t>
      </w:r>
      <w:r w:rsidRPr="005D5657">
        <w:rPr>
          <w:rFonts w:ascii="Arial Narrow" w:hAnsi="Arial Narrow"/>
          <w:sz w:val="20"/>
        </w:rPr>
        <w:t xml:space="preserve"> </w:t>
      </w:r>
      <w:r w:rsidRPr="005D5657">
        <w:rPr>
          <w:rFonts w:ascii="Arial Narrow" w:eastAsia="Arial" w:hAnsi="Arial Narrow"/>
          <w:sz w:val="20"/>
        </w:rPr>
        <w:t>investigação</w:t>
      </w:r>
      <w:r w:rsidRPr="005D5657">
        <w:rPr>
          <w:rFonts w:ascii="Arial Narrow" w:hAnsi="Arial Narrow"/>
          <w:sz w:val="20"/>
        </w:rPr>
        <w:t xml:space="preserve"> </w:t>
      </w:r>
      <w:r w:rsidRPr="005D5657">
        <w:rPr>
          <w:rFonts w:ascii="Arial Narrow" w:eastAsia="Arial" w:hAnsi="Arial Narrow"/>
          <w:sz w:val="20"/>
        </w:rPr>
        <w:t>pertinente;</w:t>
      </w:r>
    </w:p>
    <w:p w14:paraId="4485F193" w14:textId="77777777" w:rsidR="00A42A8C" w:rsidRPr="005D5657" w:rsidRDefault="00A42A8C" w:rsidP="00084DA6">
      <w:pPr>
        <w:pStyle w:val="01texto"/>
        <w:numPr>
          <w:ilvl w:val="0"/>
          <w:numId w:val="30"/>
        </w:numPr>
        <w:spacing w:line="228" w:lineRule="auto"/>
        <w:rPr>
          <w:rFonts w:ascii="Arial Narrow" w:eastAsia="Arial" w:hAnsi="Arial Narrow"/>
          <w:sz w:val="20"/>
        </w:rPr>
      </w:pPr>
      <w:r w:rsidRPr="005D5657">
        <w:rPr>
          <w:rFonts w:ascii="Arial Narrow" w:eastAsia="Arial" w:hAnsi="Arial Narrow"/>
          <w:sz w:val="20"/>
        </w:rPr>
        <w:t>coordenador</w:t>
      </w:r>
      <w:r w:rsidRPr="005D5657">
        <w:rPr>
          <w:rFonts w:ascii="Arial Narrow" w:hAnsi="Arial Narrow"/>
          <w:sz w:val="20"/>
        </w:rPr>
        <w:t xml:space="preserve"> </w:t>
      </w:r>
      <w:r w:rsidRPr="005D5657">
        <w:rPr>
          <w:rFonts w:ascii="Arial Narrow" w:eastAsia="Arial" w:hAnsi="Arial Narrow"/>
          <w:sz w:val="20"/>
        </w:rPr>
        <w:t>deverá</w:t>
      </w:r>
      <w:r w:rsidRPr="005D5657">
        <w:rPr>
          <w:rFonts w:ascii="Arial Narrow" w:hAnsi="Arial Narrow"/>
          <w:sz w:val="20"/>
        </w:rPr>
        <w:t xml:space="preserve"> </w:t>
      </w:r>
      <w:r w:rsidRPr="005D5657">
        <w:rPr>
          <w:rFonts w:ascii="Arial Narrow" w:eastAsia="Arial" w:hAnsi="Arial Narrow"/>
          <w:sz w:val="20"/>
        </w:rPr>
        <w:t>informar</w:t>
      </w:r>
      <w:r w:rsidRPr="005D5657">
        <w:rPr>
          <w:rFonts w:ascii="Arial Narrow" w:hAnsi="Arial Narrow"/>
          <w:sz w:val="20"/>
        </w:rPr>
        <w:t xml:space="preserve"> </w:t>
      </w:r>
      <w:r w:rsidRPr="005D5657">
        <w:rPr>
          <w:rFonts w:ascii="Arial Narrow" w:eastAsia="Arial" w:hAnsi="Arial Narrow"/>
          <w:sz w:val="20"/>
        </w:rPr>
        <w:t>à</w:t>
      </w:r>
      <w:r w:rsidRPr="005D5657">
        <w:rPr>
          <w:rFonts w:ascii="Arial Narrow" w:hAnsi="Arial Narrow"/>
          <w:sz w:val="20"/>
        </w:rPr>
        <w:t xml:space="preserve"> </w:t>
      </w:r>
      <w:r w:rsidRPr="005D5657">
        <w:rPr>
          <w:rFonts w:ascii="Arial Narrow" w:eastAsia="Arial" w:hAnsi="Arial Narrow"/>
          <w:sz w:val="20"/>
        </w:rPr>
        <w:t>instituição</w:t>
      </w:r>
      <w:r w:rsidRPr="005D5657">
        <w:rPr>
          <w:rFonts w:ascii="Arial Narrow" w:hAnsi="Arial Narrow"/>
          <w:sz w:val="20"/>
        </w:rPr>
        <w:t xml:space="preserve"> </w:t>
      </w:r>
      <w:r w:rsidRPr="005D5657">
        <w:rPr>
          <w:rFonts w:ascii="Arial Narrow" w:eastAsia="Arial" w:hAnsi="Arial Narrow"/>
          <w:sz w:val="20"/>
        </w:rPr>
        <w:t>corresponsável</w:t>
      </w:r>
      <w:r w:rsidRPr="005D5657">
        <w:rPr>
          <w:rFonts w:ascii="Arial Narrow" w:hAnsi="Arial Narrow"/>
          <w:sz w:val="20"/>
        </w:rPr>
        <w:t xml:space="preserve"> </w:t>
      </w:r>
      <w:r w:rsidRPr="005D5657">
        <w:rPr>
          <w:rFonts w:ascii="Arial Narrow" w:eastAsia="Arial" w:hAnsi="Arial Narrow"/>
          <w:sz w:val="20"/>
        </w:rPr>
        <w:t>a</w:t>
      </w:r>
      <w:r w:rsidRPr="005D5657">
        <w:rPr>
          <w:rFonts w:ascii="Arial Narrow" w:hAnsi="Arial Narrow"/>
          <w:sz w:val="20"/>
        </w:rPr>
        <w:t xml:space="preserve"> </w:t>
      </w:r>
      <w:r w:rsidRPr="005D5657">
        <w:rPr>
          <w:rFonts w:ascii="Arial Narrow" w:eastAsia="Arial" w:hAnsi="Arial Narrow"/>
          <w:sz w:val="20"/>
        </w:rPr>
        <w:t>devolução</w:t>
      </w:r>
      <w:r w:rsidRPr="005D5657">
        <w:rPr>
          <w:rFonts w:ascii="Arial Narrow" w:hAnsi="Arial Narrow"/>
          <w:sz w:val="20"/>
        </w:rPr>
        <w:t xml:space="preserve"> </w:t>
      </w:r>
      <w:r w:rsidRPr="005D5657">
        <w:rPr>
          <w:rFonts w:ascii="Arial Narrow" w:eastAsia="Arial" w:hAnsi="Arial Narrow"/>
          <w:sz w:val="20"/>
        </w:rPr>
        <w:t>dos</w:t>
      </w:r>
      <w:r w:rsidRPr="005D5657">
        <w:rPr>
          <w:rFonts w:ascii="Arial Narrow" w:hAnsi="Arial Narrow"/>
          <w:sz w:val="20"/>
        </w:rPr>
        <w:t xml:space="preserve"> </w:t>
      </w:r>
      <w:r w:rsidRPr="005D5657">
        <w:rPr>
          <w:rFonts w:ascii="Arial Narrow" w:eastAsia="Arial" w:hAnsi="Arial Narrow"/>
          <w:sz w:val="20"/>
        </w:rPr>
        <w:t>bens,</w:t>
      </w:r>
      <w:r w:rsidRPr="005D5657">
        <w:rPr>
          <w:rFonts w:ascii="Arial Narrow" w:hAnsi="Arial Narrow"/>
          <w:sz w:val="20"/>
        </w:rPr>
        <w:t xml:space="preserve"> </w:t>
      </w:r>
      <w:r w:rsidRPr="005D5657">
        <w:rPr>
          <w:rFonts w:ascii="Arial Narrow" w:eastAsia="Arial" w:hAnsi="Arial Narrow"/>
          <w:sz w:val="20"/>
        </w:rPr>
        <w:t>em</w:t>
      </w:r>
      <w:r w:rsidRPr="005D5657">
        <w:rPr>
          <w:rFonts w:ascii="Arial Narrow" w:hAnsi="Arial Narrow"/>
          <w:sz w:val="20"/>
        </w:rPr>
        <w:t xml:space="preserve"> </w:t>
      </w:r>
      <w:r w:rsidRPr="005D5657">
        <w:rPr>
          <w:rFonts w:ascii="Arial Narrow" w:eastAsia="Arial" w:hAnsi="Arial Narrow"/>
          <w:sz w:val="20"/>
        </w:rPr>
        <w:t>razão</w:t>
      </w:r>
      <w:r w:rsidRPr="005D5657">
        <w:rPr>
          <w:rFonts w:ascii="Arial Narrow" w:hAnsi="Arial Narrow"/>
          <w:sz w:val="20"/>
        </w:rPr>
        <w:t xml:space="preserve"> </w:t>
      </w:r>
      <w:r w:rsidRPr="005D5657">
        <w:rPr>
          <w:rFonts w:ascii="Arial Narrow" w:eastAsia="Arial" w:hAnsi="Arial Narrow"/>
          <w:sz w:val="20"/>
        </w:rPr>
        <w:t>da</w:t>
      </w:r>
      <w:r w:rsidRPr="005D5657">
        <w:rPr>
          <w:rFonts w:ascii="Arial Narrow" w:hAnsi="Arial Narrow"/>
          <w:sz w:val="20"/>
        </w:rPr>
        <w:t xml:space="preserve"> </w:t>
      </w:r>
      <w:r w:rsidRPr="005D5657">
        <w:rPr>
          <w:rFonts w:ascii="Arial Narrow" w:eastAsia="Arial" w:hAnsi="Arial Narrow"/>
          <w:sz w:val="20"/>
        </w:rPr>
        <w:t>conclusão</w:t>
      </w:r>
      <w:r w:rsidRPr="005D5657">
        <w:rPr>
          <w:rFonts w:ascii="Arial Narrow" w:hAnsi="Arial Narrow"/>
          <w:sz w:val="20"/>
        </w:rPr>
        <w:t xml:space="preserve"> </w:t>
      </w:r>
      <w:r w:rsidRPr="005D5657">
        <w:rPr>
          <w:rFonts w:ascii="Arial Narrow" w:eastAsia="Arial" w:hAnsi="Arial Narrow"/>
          <w:sz w:val="20"/>
        </w:rPr>
        <w:t>do</w:t>
      </w:r>
      <w:r w:rsidRPr="005D5657">
        <w:rPr>
          <w:rFonts w:ascii="Arial Narrow" w:hAnsi="Arial Narrow"/>
          <w:sz w:val="20"/>
        </w:rPr>
        <w:t xml:space="preserve"> </w:t>
      </w:r>
      <w:r w:rsidRPr="005D5657">
        <w:rPr>
          <w:rFonts w:ascii="Arial Narrow" w:eastAsia="Arial" w:hAnsi="Arial Narrow"/>
          <w:sz w:val="20"/>
        </w:rPr>
        <w:t>projeto</w:t>
      </w:r>
      <w:r w:rsidRPr="005D5657">
        <w:rPr>
          <w:rFonts w:ascii="Arial Narrow" w:hAnsi="Arial Narrow"/>
          <w:sz w:val="20"/>
        </w:rPr>
        <w:t xml:space="preserve"> </w:t>
      </w:r>
      <w:r w:rsidRPr="005D5657">
        <w:rPr>
          <w:rFonts w:ascii="Arial Narrow" w:eastAsia="Arial" w:hAnsi="Arial Narrow"/>
          <w:sz w:val="20"/>
        </w:rPr>
        <w:t>ou</w:t>
      </w:r>
      <w:r w:rsidRPr="005D5657">
        <w:rPr>
          <w:rFonts w:ascii="Arial Narrow" w:hAnsi="Arial Narrow"/>
          <w:sz w:val="20"/>
        </w:rPr>
        <w:t xml:space="preserve"> </w:t>
      </w:r>
      <w:r w:rsidRPr="005D5657">
        <w:rPr>
          <w:rFonts w:ascii="Arial Narrow" w:eastAsia="Arial" w:hAnsi="Arial Narrow"/>
          <w:sz w:val="20"/>
        </w:rPr>
        <w:t>da</w:t>
      </w:r>
      <w:r w:rsidRPr="005D5657">
        <w:rPr>
          <w:rFonts w:ascii="Arial Narrow" w:hAnsi="Arial Narrow"/>
          <w:sz w:val="20"/>
        </w:rPr>
        <w:t xml:space="preserve"> </w:t>
      </w:r>
      <w:r w:rsidRPr="005D5657">
        <w:rPr>
          <w:rFonts w:ascii="Arial Narrow" w:eastAsia="Arial" w:hAnsi="Arial Narrow"/>
          <w:sz w:val="20"/>
        </w:rPr>
        <w:t>sua</w:t>
      </w:r>
      <w:r w:rsidRPr="005D5657">
        <w:rPr>
          <w:rFonts w:ascii="Arial Narrow" w:hAnsi="Arial Narrow"/>
          <w:sz w:val="20"/>
        </w:rPr>
        <w:t xml:space="preserve"> </w:t>
      </w:r>
      <w:r w:rsidRPr="005D5657">
        <w:rPr>
          <w:rFonts w:ascii="Arial Narrow" w:eastAsia="Arial" w:hAnsi="Arial Narrow"/>
          <w:sz w:val="20"/>
        </w:rPr>
        <w:t>não</w:t>
      </w:r>
      <w:r w:rsidRPr="005D5657">
        <w:rPr>
          <w:rFonts w:ascii="Arial Narrow" w:hAnsi="Arial Narrow"/>
          <w:sz w:val="20"/>
        </w:rPr>
        <w:t xml:space="preserve"> </w:t>
      </w:r>
      <w:r w:rsidRPr="005D5657">
        <w:rPr>
          <w:rFonts w:ascii="Arial Narrow" w:eastAsia="Arial" w:hAnsi="Arial Narrow"/>
          <w:sz w:val="20"/>
        </w:rPr>
        <w:t>utilização;</w:t>
      </w:r>
    </w:p>
    <w:p w14:paraId="619161BA" w14:textId="77777777" w:rsidR="00A42A8C" w:rsidRPr="005D5657" w:rsidRDefault="00A42A8C" w:rsidP="00084DA6">
      <w:pPr>
        <w:pStyle w:val="01texto"/>
        <w:numPr>
          <w:ilvl w:val="0"/>
          <w:numId w:val="30"/>
        </w:numPr>
        <w:spacing w:line="228" w:lineRule="auto"/>
        <w:rPr>
          <w:rFonts w:ascii="Arial Narrow" w:eastAsia="Arial" w:hAnsi="Arial Narrow"/>
          <w:sz w:val="20"/>
        </w:rPr>
      </w:pPr>
      <w:r w:rsidRPr="005D5657">
        <w:rPr>
          <w:rFonts w:ascii="Arial Narrow" w:hAnsi="Arial Narrow"/>
          <w:sz w:val="20"/>
        </w:rPr>
        <w:t>a instituição corresponsável afixará destacadamente, em lugar visível dos bens, o selo de identificação do apoio financeiro proporcionado pela Fundação Araucária</w:t>
      </w:r>
    </w:p>
    <w:p w14:paraId="215F07CB" w14:textId="77777777" w:rsidR="00A42A8C" w:rsidRPr="005D5657" w:rsidRDefault="00A42A8C" w:rsidP="00084DA6">
      <w:pPr>
        <w:pStyle w:val="01texto"/>
        <w:spacing w:line="228" w:lineRule="auto"/>
        <w:rPr>
          <w:rFonts w:ascii="Arial Narrow" w:eastAsia="Arial" w:hAnsi="Arial Narrow"/>
          <w:kern w:val="2"/>
          <w:sz w:val="20"/>
        </w:rPr>
      </w:pPr>
    </w:p>
    <w:p w14:paraId="55BACDD0"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lastRenderedPageBreak/>
        <w:t>CLÁUSULA DÉCIMA SEGUNDA – DO DIREITO À PROPRIEDADE</w:t>
      </w:r>
    </w:p>
    <w:p w14:paraId="7A7680F2"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Fica assegurado à CONVENENTE o direito à propriedade intelectual ou industrial do produto que vir a ser patenteado, produzido ou construído à conta dos recursos deste Convênio, nos termos do Art. 11. Inc. XII do Ato Normativo 001/2012.</w:t>
      </w:r>
    </w:p>
    <w:p w14:paraId="2F3DC2B2"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6F62E706" w14:textId="77777777" w:rsidR="00A42A8C" w:rsidRPr="005D5657" w:rsidRDefault="00A42A8C" w:rsidP="00084DA6">
      <w:pPr>
        <w:pStyle w:val="01texto"/>
        <w:spacing w:line="228" w:lineRule="auto"/>
        <w:rPr>
          <w:rFonts w:ascii="Arial Narrow" w:hAnsi="Arial Narrow"/>
          <w:sz w:val="20"/>
        </w:rPr>
      </w:pPr>
    </w:p>
    <w:p w14:paraId="4045D282"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TERCEIRA – DO FORO</w:t>
      </w:r>
    </w:p>
    <w:p w14:paraId="51A98C7C"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Fica eleito o Foro de Curitiba, Capital do Paraná, para dirimir os possíveis litígios decorrentes deste Convênio e que não forem solucionados administrativamente.</w:t>
      </w:r>
    </w:p>
    <w:p w14:paraId="707F40EB" w14:textId="77777777" w:rsidR="00A42A8C" w:rsidRPr="005D5657" w:rsidRDefault="00A42A8C" w:rsidP="00084DA6">
      <w:pPr>
        <w:pStyle w:val="01texto"/>
        <w:spacing w:line="228" w:lineRule="auto"/>
        <w:rPr>
          <w:rFonts w:ascii="Arial Narrow" w:hAnsi="Arial Narrow"/>
          <w:sz w:val="20"/>
        </w:rPr>
      </w:pPr>
    </w:p>
    <w:p w14:paraId="5CEA6956"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E por estarem de pleno acordo, assinam o presente instrumento em 02 (duas) vias de igual teor e forma, perante as testemunhas abaixo, que também o subscrevem, para que produza seus efeitos jurídicos e legais.</w:t>
      </w:r>
    </w:p>
    <w:p w14:paraId="27D7ECB9" w14:textId="77777777" w:rsidR="00B07C0C" w:rsidRPr="005D5657" w:rsidRDefault="00B07C0C" w:rsidP="00084DA6">
      <w:pPr>
        <w:pStyle w:val="01texto"/>
        <w:spacing w:line="228" w:lineRule="auto"/>
        <w:rPr>
          <w:rFonts w:ascii="Arial Narrow" w:hAnsi="Arial Narrow"/>
          <w:sz w:val="20"/>
        </w:rPr>
      </w:pPr>
    </w:p>
    <w:p w14:paraId="21A13EF0" w14:textId="77777777" w:rsidR="00B07C0C" w:rsidRPr="005D5657" w:rsidRDefault="00B07C0C" w:rsidP="00084DA6">
      <w:pPr>
        <w:pStyle w:val="01texto"/>
        <w:spacing w:line="228" w:lineRule="auto"/>
        <w:rPr>
          <w:rFonts w:ascii="Arial Narrow" w:hAnsi="Arial Narrow"/>
          <w:sz w:val="20"/>
          <w:lang w:val="pt-BR"/>
        </w:rPr>
      </w:pPr>
      <w:r w:rsidRPr="005D5657">
        <w:rPr>
          <w:rFonts w:ascii="Arial Narrow" w:hAnsi="Arial Narrow"/>
          <w:sz w:val="20"/>
          <w:lang w:val="pt-BR"/>
        </w:rPr>
        <w:t>Local e data:</w:t>
      </w:r>
    </w:p>
    <w:p w14:paraId="41F84CD6" w14:textId="77777777" w:rsidR="00084DA6" w:rsidRPr="005D5657" w:rsidRDefault="00084DA6" w:rsidP="00084DA6">
      <w:pPr>
        <w:pStyle w:val="01texto"/>
        <w:spacing w:line="228" w:lineRule="auto"/>
        <w:rPr>
          <w:rFonts w:ascii="Arial Narrow" w:hAnsi="Arial Narrow"/>
          <w:sz w:val="20"/>
          <w:lang w:val="pt-BR"/>
        </w:rPr>
      </w:pPr>
    </w:p>
    <w:p w14:paraId="6DA88ACD" w14:textId="77777777" w:rsidR="00084DA6" w:rsidRPr="005D5657" w:rsidRDefault="00084DA6" w:rsidP="00084DA6">
      <w:pPr>
        <w:pStyle w:val="01texto"/>
        <w:spacing w:line="228" w:lineRule="auto"/>
        <w:rPr>
          <w:rFonts w:ascii="Arial Narrow" w:hAnsi="Arial Narrow"/>
          <w:sz w:val="20"/>
          <w:lang w:val="pt-BR"/>
        </w:rPr>
      </w:pPr>
    </w:p>
    <w:p w14:paraId="75E1CB3D" w14:textId="77777777" w:rsidR="00B07C0C" w:rsidRPr="005D5657" w:rsidRDefault="00B07C0C" w:rsidP="00084DA6">
      <w:pPr>
        <w:pStyle w:val="01texto"/>
        <w:spacing w:line="228" w:lineRule="auto"/>
        <w:rPr>
          <w:rFonts w:ascii="Arial Narrow" w:hAnsi="Arial Narrow"/>
          <w:sz w:val="20"/>
          <w:lang w:val="pt-BR"/>
        </w:rPr>
      </w:pPr>
    </w:p>
    <w:p w14:paraId="723ECB3C" w14:textId="77777777" w:rsidR="00A42A8C" w:rsidRPr="005D5657" w:rsidRDefault="00A42A8C" w:rsidP="00084DA6">
      <w:pPr>
        <w:pStyle w:val="01texto"/>
        <w:spacing w:line="228" w:lineRule="auto"/>
        <w:rPr>
          <w:rFonts w:ascii="Arial Narrow" w:hAnsi="Arial Narrow"/>
          <w:sz w:val="20"/>
        </w:rPr>
      </w:pPr>
    </w:p>
    <w:tbl>
      <w:tblPr>
        <w:tblW w:w="0" w:type="auto"/>
        <w:tblLook w:val="04A0" w:firstRow="1" w:lastRow="0" w:firstColumn="1" w:lastColumn="0" w:noHBand="0" w:noVBand="1"/>
      </w:tblPr>
      <w:tblGrid>
        <w:gridCol w:w="3118"/>
        <w:gridCol w:w="3118"/>
        <w:gridCol w:w="3118"/>
      </w:tblGrid>
      <w:tr w:rsidR="006A6C86" w:rsidRPr="005D5657" w14:paraId="1D2A3E34" w14:textId="77777777" w:rsidTr="007144B7">
        <w:tc>
          <w:tcPr>
            <w:tcW w:w="3127" w:type="dxa"/>
            <w:tcBorders>
              <w:bottom w:val="single" w:sz="2" w:space="0" w:color="auto"/>
              <w:right w:val="single" w:sz="2" w:space="0" w:color="auto"/>
            </w:tcBorders>
            <w:shd w:val="clear" w:color="auto" w:fill="auto"/>
          </w:tcPr>
          <w:p w14:paraId="6E07A22C" w14:textId="77777777" w:rsidR="006A6C86" w:rsidRPr="005D5657" w:rsidRDefault="006A6C86" w:rsidP="00084DA6">
            <w:pPr>
              <w:pStyle w:val="04tabela"/>
              <w:spacing w:after="60" w:line="228" w:lineRule="auto"/>
              <w:rPr>
                <w:rFonts w:ascii="Arial Narrow" w:eastAsia="Arial" w:hAnsi="Arial Narrow"/>
                <w:szCs w:val="20"/>
              </w:rPr>
            </w:pPr>
            <w:r w:rsidRPr="005D5657">
              <w:rPr>
                <w:rFonts w:ascii="Arial Narrow" w:eastAsia="Arial" w:hAnsi="Arial Narrow"/>
                <w:szCs w:val="20"/>
              </w:rPr>
              <w:t>CONCEDENTE:</w:t>
            </w:r>
          </w:p>
          <w:p w14:paraId="35E5690C" w14:textId="77777777" w:rsidR="006A6C86" w:rsidRPr="005D5657" w:rsidRDefault="006A6C86" w:rsidP="00084DA6">
            <w:pPr>
              <w:pStyle w:val="04tabela"/>
              <w:spacing w:after="60" w:line="228" w:lineRule="auto"/>
              <w:rPr>
                <w:rFonts w:ascii="Arial Narrow" w:eastAsia="Arial" w:hAnsi="Arial Narrow"/>
                <w:szCs w:val="20"/>
              </w:rPr>
            </w:pPr>
          </w:p>
          <w:p w14:paraId="3CFBBCF6" w14:textId="77777777" w:rsidR="006A6C86" w:rsidRPr="005D5657" w:rsidRDefault="006A6C86" w:rsidP="00084DA6">
            <w:pPr>
              <w:pStyle w:val="04tabela"/>
              <w:spacing w:after="60" w:line="228" w:lineRule="auto"/>
              <w:rPr>
                <w:rFonts w:ascii="Arial Narrow" w:eastAsia="Arial" w:hAnsi="Arial Narrow"/>
                <w:szCs w:val="20"/>
              </w:rPr>
            </w:pPr>
          </w:p>
          <w:p w14:paraId="208D0DC6" w14:textId="77777777" w:rsidR="002A2FD8" w:rsidRPr="005D5657" w:rsidRDefault="002A2FD8" w:rsidP="00084DA6">
            <w:pPr>
              <w:pStyle w:val="04tabela"/>
              <w:spacing w:after="60" w:line="228" w:lineRule="auto"/>
              <w:rPr>
                <w:rFonts w:ascii="Arial Narrow" w:eastAsia="Arial" w:hAnsi="Arial Narrow"/>
                <w:szCs w:val="20"/>
              </w:rPr>
            </w:pPr>
          </w:p>
          <w:p w14:paraId="5E5627B0" w14:textId="77777777" w:rsidR="006A6C86" w:rsidRPr="005D5657" w:rsidRDefault="006A6C86" w:rsidP="00084DA6">
            <w:pPr>
              <w:pStyle w:val="04tabela"/>
              <w:spacing w:after="60" w:line="228" w:lineRule="auto"/>
              <w:rPr>
                <w:rFonts w:ascii="Arial Narrow" w:hAnsi="Arial Narrow"/>
                <w:szCs w:val="20"/>
              </w:rPr>
            </w:pPr>
          </w:p>
        </w:tc>
        <w:tc>
          <w:tcPr>
            <w:tcW w:w="3127" w:type="dxa"/>
            <w:tcBorders>
              <w:left w:val="single" w:sz="2" w:space="0" w:color="auto"/>
              <w:bottom w:val="single" w:sz="2" w:space="0" w:color="auto"/>
              <w:right w:val="single" w:sz="2" w:space="0" w:color="auto"/>
            </w:tcBorders>
            <w:shd w:val="clear" w:color="auto" w:fill="auto"/>
          </w:tcPr>
          <w:p w14:paraId="2A3D8513" w14:textId="77777777" w:rsidR="00B07C0C" w:rsidRPr="005D5657" w:rsidRDefault="00B07C0C" w:rsidP="00084DA6">
            <w:pPr>
              <w:pStyle w:val="04tabela"/>
              <w:spacing w:after="60" w:line="228" w:lineRule="auto"/>
              <w:rPr>
                <w:rFonts w:ascii="Arial Narrow" w:eastAsia="Arial" w:hAnsi="Arial Narrow"/>
                <w:szCs w:val="20"/>
              </w:rPr>
            </w:pPr>
            <w:r w:rsidRPr="005D5657">
              <w:rPr>
                <w:rFonts w:ascii="Arial Narrow" w:eastAsia="Arial" w:hAnsi="Arial Narrow"/>
                <w:szCs w:val="20"/>
              </w:rPr>
              <w:t>CONCEDENTE:</w:t>
            </w:r>
          </w:p>
          <w:p w14:paraId="1526E03A" w14:textId="77777777" w:rsidR="006A6C86" w:rsidRPr="005D5657" w:rsidRDefault="006A6C86" w:rsidP="00084DA6">
            <w:pPr>
              <w:pStyle w:val="04tabela"/>
              <w:spacing w:after="60" w:line="228" w:lineRule="auto"/>
              <w:rPr>
                <w:rFonts w:ascii="Arial Narrow" w:hAnsi="Arial Narrow"/>
                <w:szCs w:val="20"/>
              </w:rPr>
            </w:pPr>
          </w:p>
        </w:tc>
        <w:tc>
          <w:tcPr>
            <w:tcW w:w="3127" w:type="dxa"/>
            <w:tcBorders>
              <w:left w:val="single" w:sz="2" w:space="0" w:color="auto"/>
              <w:bottom w:val="single" w:sz="2" w:space="0" w:color="auto"/>
            </w:tcBorders>
            <w:shd w:val="clear" w:color="auto" w:fill="auto"/>
          </w:tcPr>
          <w:p w14:paraId="0F74DF00" w14:textId="77777777" w:rsidR="006A6C86" w:rsidRPr="005D5657" w:rsidRDefault="006A6C86" w:rsidP="00084DA6">
            <w:pPr>
              <w:pStyle w:val="04tabela"/>
              <w:spacing w:after="60" w:line="228" w:lineRule="auto"/>
              <w:rPr>
                <w:rFonts w:ascii="Arial Narrow" w:hAnsi="Arial Narrow"/>
                <w:szCs w:val="20"/>
              </w:rPr>
            </w:pPr>
            <w:r w:rsidRPr="005D5657">
              <w:rPr>
                <w:rFonts w:ascii="Arial Narrow" w:hAnsi="Arial Narrow"/>
                <w:szCs w:val="20"/>
              </w:rPr>
              <w:t>CONVENENTE:</w:t>
            </w:r>
          </w:p>
          <w:p w14:paraId="119BB2E2" w14:textId="77777777" w:rsidR="006A6C86" w:rsidRPr="005D5657" w:rsidRDefault="006A6C86" w:rsidP="00084DA6">
            <w:pPr>
              <w:pStyle w:val="04tabela"/>
              <w:spacing w:after="60" w:line="228" w:lineRule="auto"/>
              <w:rPr>
                <w:rFonts w:ascii="Arial Narrow" w:hAnsi="Arial Narrow"/>
                <w:szCs w:val="20"/>
              </w:rPr>
            </w:pPr>
          </w:p>
        </w:tc>
      </w:tr>
      <w:tr w:rsidR="006A6C86" w:rsidRPr="005D5657" w14:paraId="1BD290C9" w14:textId="77777777" w:rsidTr="007144B7">
        <w:tc>
          <w:tcPr>
            <w:tcW w:w="3127" w:type="dxa"/>
            <w:tcBorders>
              <w:top w:val="single" w:sz="2" w:space="0" w:color="auto"/>
            </w:tcBorders>
            <w:shd w:val="clear" w:color="auto" w:fill="auto"/>
          </w:tcPr>
          <w:p w14:paraId="78A109E8" w14:textId="77777777" w:rsidR="006A6C86" w:rsidRPr="005D5657" w:rsidRDefault="006A6C86"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RAMIRO WAHRHAFTIG</w:t>
            </w:r>
          </w:p>
          <w:p w14:paraId="55061240" w14:textId="77777777" w:rsidR="006A6C86" w:rsidRPr="005D5657" w:rsidRDefault="006A6C86" w:rsidP="00084DA6">
            <w:pPr>
              <w:pStyle w:val="04tabela"/>
              <w:spacing w:after="60" w:line="228" w:lineRule="auto"/>
              <w:rPr>
                <w:rFonts w:ascii="Arial Narrow" w:hAnsi="Arial Narrow"/>
                <w:i/>
                <w:iCs/>
                <w:szCs w:val="20"/>
              </w:rPr>
            </w:pPr>
            <w:r w:rsidRPr="005D5657">
              <w:rPr>
                <w:rFonts w:ascii="Arial Narrow" w:eastAsia="Arial" w:hAnsi="Arial Narrow"/>
                <w:i/>
                <w:iCs/>
                <w:szCs w:val="20"/>
              </w:rPr>
              <w:t>Presidente</w:t>
            </w:r>
            <w:r w:rsidR="00B07C0C" w:rsidRPr="005D5657">
              <w:rPr>
                <w:rFonts w:ascii="Arial Narrow" w:eastAsia="Arial" w:hAnsi="Arial Narrow"/>
                <w:i/>
                <w:iCs/>
                <w:szCs w:val="20"/>
              </w:rPr>
              <w:t xml:space="preserve"> da Araucária</w:t>
            </w:r>
          </w:p>
        </w:tc>
        <w:tc>
          <w:tcPr>
            <w:tcW w:w="3127" w:type="dxa"/>
            <w:tcBorders>
              <w:top w:val="single" w:sz="2" w:space="0" w:color="auto"/>
            </w:tcBorders>
            <w:shd w:val="clear" w:color="auto" w:fill="auto"/>
          </w:tcPr>
          <w:p w14:paraId="64F6FC96" w14:textId="77777777" w:rsidR="006A6C86" w:rsidRPr="005D5657" w:rsidRDefault="006A6C86"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GERSON LUIZ KOCH</w:t>
            </w:r>
          </w:p>
          <w:p w14:paraId="7244F070" w14:textId="77777777" w:rsidR="006A6C86" w:rsidRPr="005D5657" w:rsidRDefault="006A6C86"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Diretor</w:t>
            </w:r>
            <w:r w:rsidRPr="005D5657">
              <w:rPr>
                <w:rFonts w:ascii="Arial Narrow" w:hAnsi="Arial Narrow"/>
                <w:i/>
                <w:iCs/>
                <w:szCs w:val="20"/>
              </w:rPr>
              <w:t xml:space="preserve"> </w:t>
            </w:r>
            <w:r w:rsidRPr="005D5657">
              <w:rPr>
                <w:rFonts w:ascii="Arial Narrow" w:eastAsia="Arial" w:hAnsi="Arial Narrow"/>
                <w:i/>
                <w:iCs/>
                <w:szCs w:val="20"/>
              </w:rPr>
              <w:t>de</w:t>
            </w:r>
            <w:r w:rsidRPr="005D5657">
              <w:rPr>
                <w:rFonts w:ascii="Arial Narrow" w:hAnsi="Arial Narrow"/>
                <w:i/>
                <w:iCs/>
                <w:szCs w:val="20"/>
              </w:rPr>
              <w:t xml:space="preserve"> </w:t>
            </w:r>
            <w:r w:rsidRPr="005D5657">
              <w:rPr>
                <w:rFonts w:ascii="Arial Narrow" w:eastAsia="Arial" w:hAnsi="Arial Narrow"/>
                <w:i/>
                <w:iCs/>
                <w:szCs w:val="20"/>
              </w:rPr>
              <w:t>Administração</w:t>
            </w:r>
            <w:r w:rsidRPr="005D5657">
              <w:rPr>
                <w:rFonts w:ascii="Arial Narrow" w:hAnsi="Arial Narrow"/>
                <w:i/>
                <w:iCs/>
                <w:szCs w:val="20"/>
              </w:rPr>
              <w:t xml:space="preserve"> </w:t>
            </w:r>
            <w:r w:rsidRPr="005D5657">
              <w:rPr>
                <w:rFonts w:ascii="Arial Narrow" w:eastAsia="Arial" w:hAnsi="Arial Narrow"/>
                <w:i/>
                <w:iCs/>
                <w:szCs w:val="20"/>
              </w:rPr>
              <w:t>e</w:t>
            </w:r>
            <w:r w:rsidRPr="005D5657">
              <w:rPr>
                <w:rFonts w:ascii="Arial Narrow" w:hAnsi="Arial Narrow"/>
                <w:i/>
                <w:iCs/>
                <w:szCs w:val="20"/>
              </w:rPr>
              <w:t xml:space="preserve"> </w:t>
            </w:r>
            <w:r w:rsidRPr="005D5657">
              <w:rPr>
                <w:rFonts w:ascii="Arial Narrow" w:eastAsia="Arial" w:hAnsi="Arial Narrow"/>
                <w:i/>
                <w:iCs/>
                <w:szCs w:val="20"/>
              </w:rPr>
              <w:t>Finanças</w:t>
            </w:r>
            <w:r w:rsidR="00B07C0C" w:rsidRPr="005D5657">
              <w:rPr>
                <w:rFonts w:ascii="Arial Narrow" w:eastAsia="Arial" w:hAnsi="Arial Narrow"/>
                <w:i/>
                <w:iCs/>
                <w:szCs w:val="20"/>
              </w:rPr>
              <w:t xml:space="preserve"> </w:t>
            </w:r>
          </w:p>
          <w:p w14:paraId="59C8F2BF" w14:textId="77777777" w:rsidR="006A6C86" w:rsidRPr="005D5657" w:rsidRDefault="006A6C86" w:rsidP="00084DA6">
            <w:pPr>
              <w:pStyle w:val="04tabela"/>
              <w:spacing w:after="60" w:line="228" w:lineRule="auto"/>
              <w:rPr>
                <w:rFonts w:ascii="Arial Narrow" w:hAnsi="Arial Narrow"/>
                <w:i/>
                <w:iCs/>
                <w:szCs w:val="20"/>
              </w:rPr>
            </w:pPr>
          </w:p>
        </w:tc>
        <w:tc>
          <w:tcPr>
            <w:tcW w:w="3127" w:type="dxa"/>
            <w:tcBorders>
              <w:top w:val="single" w:sz="2" w:space="0" w:color="auto"/>
            </w:tcBorders>
            <w:shd w:val="clear" w:color="auto" w:fill="auto"/>
          </w:tcPr>
          <w:p w14:paraId="0D155F2F" w14:textId="77777777" w:rsidR="006A6C86" w:rsidRPr="005D5657" w:rsidRDefault="006A6C86"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NOME</w:t>
            </w:r>
          </w:p>
          <w:p w14:paraId="07F140BB" w14:textId="77777777" w:rsidR="006A6C86" w:rsidRPr="005D5657" w:rsidRDefault="00B07C0C"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C</w:t>
            </w:r>
            <w:r w:rsidR="006A6C86" w:rsidRPr="005D5657">
              <w:rPr>
                <w:rFonts w:ascii="Arial Narrow" w:eastAsia="Arial" w:hAnsi="Arial Narrow"/>
                <w:i/>
                <w:iCs/>
                <w:szCs w:val="20"/>
              </w:rPr>
              <w:t>argo</w:t>
            </w:r>
          </w:p>
          <w:p w14:paraId="4D4CF151" w14:textId="77777777" w:rsidR="006A6C86" w:rsidRPr="005D5657" w:rsidRDefault="006A6C86" w:rsidP="00084DA6">
            <w:pPr>
              <w:pStyle w:val="04tabela"/>
              <w:spacing w:after="60" w:line="228" w:lineRule="auto"/>
              <w:rPr>
                <w:rFonts w:ascii="Arial Narrow" w:hAnsi="Arial Narrow"/>
                <w:i/>
                <w:iCs/>
                <w:szCs w:val="20"/>
              </w:rPr>
            </w:pPr>
          </w:p>
        </w:tc>
      </w:tr>
    </w:tbl>
    <w:p w14:paraId="7809391F" w14:textId="77777777" w:rsidR="00B07C0C" w:rsidRPr="005D5657" w:rsidRDefault="00B07C0C" w:rsidP="00084DA6">
      <w:pPr>
        <w:pStyle w:val="04tabela"/>
        <w:spacing w:after="60" w:line="228" w:lineRule="auto"/>
        <w:rPr>
          <w:rFonts w:ascii="Arial Narrow" w:hAnsi="Arial Narrow"/>
          <w:szCs w:val="20"/>
        </w:rPr>
      </w:pPr>
    </w:p>
    <w:tbl>
      <w:tblPr>
        <w:tblW w:w="0" w:type="auto"/>
        <w:jc w:val="center"/>
        <w:tblLook w:val="04A0" w:firstRow="1" w:lastRow="0" w:firstColumn="1" w:lastColumn="0" w:noHBand="0" w:noVBand="1"/>
      </w:tblPr>
      <w:tblGrid>
        <w:gridCol w:w="3127"/>
        <w:gridCol w:w="3127"/>
      </w:tblGrid>
      <w:tr w:rsidR="00B07C0C" w:rsidRPr="005D5657" w14:paraId="2753319A" w14:textId="77777777" w:rsidTr="007144B7">
        <w:trPr>
          <w:jc w:val="center"/>
        </w:trPr>
        <w:tc>
          <w:tcPr>
            <w:tcW w:w="3127" w:type="dxa"/>
            <w:tcBorders>
              <w:bottom w:val="single" w:sz="2" w:space="0" w:color="auto"/>
              <w:right w:val="single" w:sz="2" w:space="0" w:color="auto"/>
            </w:tcBorders>
            <w:shd w:val="clear" w:color="auto" w:fill="auto"/>
          </w:tcPr>
          <w:p w14:paraId="14E14CC1" w14:textId="77777777" w:rsidR="00B07C0C" w:rsidRPr="005D5657" w:rsidRDefault="00B07C0C" w:rsidP="00084DA6">
            <w:pPr>
              <w:pStyle w:val="04tabela"/>
              <w:spacing w:after="60" w:line="228" w:lineRule="auto"/>
              <w:rPr>
                <w:rFonts w:ascii="Arial Narrow" w:hAnsi="Arial Narrow"/>
                <w:szCs w:val="20"/>
              </w:rPr>
            </w:pPr>
            <w:r w:rsidRPr="005D5657">
              <w:rPr>
                <w:rFonts w:ascii="Arial Narrow" w:hAnsi="Arial Narrow"/>
                <w:szCs w:val="20"/>
              </w:rPr>
              <w:t>TESTEMUNHA 1:</w:t>
            </w:r>
          </w:p>
          <w:p w14:paraId="224A5092" w14:textId="77777777" w:rsidR="00B07C0C" w:rsidRPr="005D5657" w:rsidRDefault="00B07C0C" w:rsidP="00084DA6">
            <w:pPr>
              <w:pStyle w:val="04tabela"/>
              <w:spacing w:after="60" w:line="228" w:lineRule="auto"/>
              <w:rPr>
                <w:rFonts w:ascii="Arial Narrow" w:hAnsi="Arial Narrow"/>
                <w:szCs w:val="20"/>
              </w:rPr>
            </w:pPr>
          </w:p>
          <w:p w14:paraId="1801BD52" w14:textId="77777777" w:rsidR="00B07C0C" w:rsidRPr="005D5657" w:rsidRDefault="00B07C0C" w:rsidP="00084DA6">
            <w:pPr>
              <w:pStyle w:val="04tabela"/>
              <w:spacing w:after="60" w:line="228" w:lineRule="auto"/>
              <w:rPr>
                <w:rFonts w:ascii="Arial Narrow" w:hAnsi="Arial Narrow"/>
                <w:szCs w:val="20"/>
              </w:rPr>
            </w:pPr>
          </w:p>
          <w:p w14:paraId="15C8A2D2" w14:textId="77777777" w:rsidR="002A2FD8" w:rsidRPr="005D5657" w:rsidRDefault="002A2FD8" w:rsidP="00084DA6">
            <w:pPr>
              <w:pStyle w:val="04tabela"/>
              <w:spacing w:after="60" w:line="228" w:lineRule="auto"/>
              <w:rPr>
                <w:rFonts w:ascii="Arial Narrow" w:hAnsi="Arial Narrow"/>
                <w:szCs w:val="20"/>
              </w:rPr>
            </w:pPr>
          </w:p>
          <w:p w14:paraId="4D1B1653" w14:textId="77777777" w:rsidR="00B07C0C" w:rsidRPr="005D5657" w:rsidRDefault="00B07C0C" w:rsidP="00084DA6">
            <w:pPr>
              <w:pStyle w:val="04tabela"/>
              <w:spacing w:after="60" w:line="228" w:lineRule="auto"/>
              <w:rPr>
                <w:rFonts w:ascii="Arial Narrow" w:hAnsi="Arial Narrow"/>
                <w:szCs w:val="20"/>
              </w:rPr>
            </w:pPr>
          </w:p>
        </w:tc>
        <w:tc>
          <w:tcPr>
            <w:tcW w:w="3127" w:type="dxa"/>
            <w:tcBorders>
              <w:left w:val="single" w:sz="2" w:space="0" w:color="auto"/>
              <w:bottom w:val="single" w:sz="2" w:space="0" w:color="auto"/>
            </w:tcBorders>
            <w:shd w:val="clear" w:color="auto" w:fill="auto"/>
          </w:tcPr>
          <w:p w14:paraId="2334454C" w14:textId="77777777" w:rsidR="00B07C0C" w:rsidRPr="005D5657" w:rsidRDefault="00B07C0C" w:rsidP="00084DA6">
            <w:pPr>
              <w:pStyle w:val="04tabela"/>
              <w:spacing w:after="60" w:line="228" w:lineRule="auto"/>
              <w:rPr>
                <w:rFonts w:ascii="Arial Narrow" w:hAnsi="Arial Narrow"/>
                <w:szCs w:val="20"/>
              </w:rPr>
            </w:pPr>
            <w:r w:rsidRPr="005D5657">
              <w:rPr>
                <w:rFonts w:ascii="Arial Narrow" w:hAnsi="Arial Narrow"/>
                <w:szCs w:val="20"/>
              </w:rPr>
              <w:t>TESTEMUNHA 2:</w:t>
            </w:r>
          </w:p>
        </w:tc>
      </w:tr>
      <w:tr w:rsidR="00B07C0C" w:rsidRPr="005D5657" w14:paraId="16776A7E" w14:textId="77777777" w:rsidTr="007144B7">
        <w:trPr>
          <w:jc w:val="center"/>
        </w:trPr>
        <w:tc>
          <w:tcPr>
            <w:tcW w:w="3127" w:type="dxa"/>
            <w:tcBorders>
              <w:top w:val="single" w:sz="2" w:space="0" w:color="auto"/>
            </w:tcBorders>
            <w:shd w:val="clear" w:color="auto" w:fill="auto"/>
          </w:tcPr>
          <w:p w14:paraId="3DA2B53D" w14:textId="77777777" w:rsidR="00B07C0C" w:rsidRPr="005D5657" w:rsidRDefault="00B07C0C" w:rsidP="00084DA6">
            <w:pPr>
              <w:pStyle w:val="04tabela"/>
              <w:spacing w:after="60" w:line="228" w:lineRule="auto"/>
              <w:jc w:val="left"/>
              <w:rPr>
                <w:rFonts w:ascii="Arial Narrow" w:hAnsi="Arial Narrow"/>
                <w:i/>
                <w:iCs/>
                <w:szCs w:val="20"/>
              </w:rPr>
            </w:pPr>
            <w:r w:rsidRPr="005D5657">
              <w:rPr>
                <w:rFonts w:ascii="Arial Narrow" w:hAnsi="Arial Narrow"/>
                <w:i/>
                <w:iCs/>
                <w:szCs w:val="20"/>
              </w:rPr>
              <w:t>Nome</w:t>
            </w:r>
          </w:p>
          <w:p w14:paraId="260FCC43" w14:textId="77777777" w:rsidR="00B07C0C" w:rsidRPr="005D5657" w:rsidRDefault="00B07C0C" w:rsidP="00084DA6">
            <w:pPr>
              <w:pStyle w:val="04tabela"/>
              <w:spacing w:after="60" w:line="228" w:lineRule="auto"/>
              <w:jc w:val="left"/>
              <w:rPr>
                <w:rFonts w:ascii="Arial Narrow" w:hAnsi="Arial Narrow"/>
                <w:i/>
                <w:iCs/>
                <w:szCs w:val="20"/>
              </w:rPr>
            </w:pPr>
            <w:r w:rsidRPr="005D5657">
              <w:rPr>
                <w:rFonts w:ascii="Arial Narrow" w:hAnsi="Arial Narrow"/>
                <w:i/>
                <w:iCs/>
                <w:szCs w:val="20"/>
              </w:rPr>
              <w:t>RG</w:t>
            </w:r>
          </w:p>
        </w:tc>
        <w:tc>
          <w:tcPr>
            <w:tcW w:w="3127" w:type="dxa"/>
            <w:tcBorders>
              <w:top w:val="single" w:sz="2" w:space="0" w:color="auto"/>
            </w:tcBorders>
            <w:shd w:val="clear" w:color="auto" w:fill="auto"/>
          </w:tcPr>
          <w:p w14:paraId="471BFDC8" w14:textId="77777777" w:rsidR="00B07C0C" w:rsidRPr="005D5657" w:rsidRDefault="00B07C0C" w:rsidP="00084DA6">
            <w:pPr>
              <w:pStyle w:val="04tabela"/>
              <w:spacing w:after="60" w:line="228" w:lineRule="auto"/>
              <w:jc w:val="left"/>
              <w:rPr>
                <w:rFonts w:ascii="Arial Narrow" w:hAnsi="Arial Narrow"/>
                <w:i/>
                <w:iCs/>
                <w:szCs w:val="20"/>
              </w:rPr>
            </w:pPr>
            <w:r w:rsidRPr="005D5657">
              <w:rPr>
                <w:rFonts w:ascii="Arial Narrow" w:hAnsi="Arial Narrow"/>
                <w:i/>
                <w:iCs/>
                <w:szCs w:val="20"/>
              </w:rPr>
              <w:t>Nome</w:t>
            </w:r>
          </w:p>
          <w:p w14:paraId="17E3BA86" w14:textId="77777777" w:rsidR="00B07C0C" w:rsidRPr="005D5657" w:rsidRDefault="00B07C0C" w:rsidP="00084DA6">
            <w:pPr>
              <w:pStyle w:val="04tabela"/>
              <w:spacing w:after="60" w:line="228" w:lineRule="auto"/>
              <w:jc w:val="left"/>
              <w:rPr>
                <w:rFonts w:ascii="Arial Narrow" w:hAnsi="Arial Narrow"/>
                <w:i/>
                <w:iCs/>
                <w:szCs w:val="20"/>
              </w:rPr>
            </w:pPr>
            <w:r w:rsidRPr="005D5657">
              <w:rPr>
                <w:rFonts w:ascii="Arial Narrow" w:hAnsi="Arial Narrow"/>
                <w:i/>
                <w:iCs/>
                <w:szCs w:val="20"/>
              </w:rPr>
              <w:t>RG</w:t>
            </w:r>
          </w:p>
        </w:tc>
      </w:tr>
    </w:tbl>
    <w:p w14:paraId="7E3D2602" w14:textId="77777777" w:rsidR="00A42A8C" w:rsidRPr="005D5657" w:rsidRDefault="00A42A8C" w:rsidP="00084DA6">
      <w:pPr>
        <w:pStyle w:val="01texto"/>
        <w:spacing w:line="228" w:lineRule="auto"/>
        <w:rPr>
          <w:rFonts w:ascii="Arial Narrow" w:hAnsi="Arial Narrow"/>
          <w:sz w:val="20"/>
        </w:rPr>
      </w:pPr>
    </w:p>
    <w:p w14:paraId="0AE80A73" w14:textId="77777777" w:rsidR="00A42A8C" w:rsidRPr="00084DA6" w:rsidRDefault="00A42A8C" w:rsidP="00084DA6">
      <w:pPr>
        <w:pStyle w:val="01texto"/>
        <w:spacing w:line="228" w:lineRule="auto"/>
        <w:rPr>
          <w:rFonts w:ascii="Arial Narrow" w:eastAsia="Arial" w:hAnsi="Arial Narrow"/>
          <w:i/>
          <w:kern w:val="2"/>
          <w:szCs w:val="22"/>
        </w:rPr>
      </w:pPr>
    </w:p>
    <w:p w14:paraId="02E58AAA" w14:textId="77777777" w:rsidR="00A42A8C" w:rsidRPr="00084DA6" w:rsidRDefault="00A42A8C" w:rsidP="00084DA6">
      <w:pPr>
        <w:pStyle w:val="01texto"/>
        <w:spacing w:line="228" w:lineRule="auto"/>
        <w:rPr>
          <w:rFonts w:ascii="Arial Narrow" w:hAnsi="Arial Narrow"/>
          <w:szCs w:val="22"/>
        </w:rPr>
      </w:pPr>
    </w:p>
    <w:p w14:paraId="3B0547AB" w14:textId="77777777" w:rsidR="00A42A8C" w:rsidRPr="00084DA6" w:rsidRDefault="00A42A8C" w:rsidP="00084DA6">
      <w:pPr>
        <w:pStyle w:val="01texto"/>
        <w:spacing w:line="228" w:lineRule="auto"/>
        <w:rPr>
          <w:rFonts w:ascii="Arial Narrow" w:hAnsi="Arial Narrow"/>
          <w:szCs w:val="22"/>
        </w:rPr>
      </w:pPr>
    </w:p>
    <w:p w14:paraId="549B2F88" w14:textId="77777777" w:rsidR="00A42A8C" w:rsidRPr="00084DA6" w:rsidRDefault="00A42A8C" w:rsidP="00084DA6">
      <w:pPr>
        <w:pStyle w:val="01texto"/>
        <w:spacing w:line="228" w:lineRule="auto"/>
        <w:rPr>
          <w:rFonts w:ascii="Arial Narrow" w:hAnsi="Arial Narrow"/>
          <w:szCs w:val="22"/>
        </w:rPr>
      </w:pPr>
    </w:p>
    <w:p w14:paraId="607B5F07" w14:textId="77777777" w:rsidR="00A42A8C" w:rsidRPr="00084DA6" w:rsidRDefault="00A42A8C" w:rsidP="00084DA6">
      <w:pPr>
        <w:pStyle w:val="01texto"/>
        <w:spacing w:line="228" w:lineRule="auto"/>
        <w:rPr>
          <w:rFonts w:ascii="Arial Narrow" w:hAnsi="Arial Narrow"/>
          <w:szCs w:val="22"/>
        </w:rPr>
      </w:pPr>
    </w:p>
    <w:p w14:paraId="77F97B96" w14:textId="77777777" w:rsidR="00A42A8C" w:rsidRPr="00084DA6" w:rsidRDefault="002A2FD8" w:rsidP="00084DA6">
      <w:pPr>
        <w:pStyle w:val="02topico"/>
        <w:spacing w:before="60" w:after="60" w:line="228" w:lineRule="auto"/>
        <w:jc w:val="center"/>
        <w:rPr>
          <w:rFonts w:ascii="Arial Narrow" w:hAnsi="Arial Narrow"/>
          <w:szCs w:val="22"/>
        </w:rPr>
      </w:pPr>
      <w:r w:rsidRPr="00084DA6">
        <w:rPr>
          <w:rFonts w:ascii="Arial Narrow" w:eastAsia="Calibri" w:hAnsi="Arial Narrow"/>
          <w:szCs w:val="22"/>
        </w:rPr>
        <w:br w:type="page"/>
      </w:r>
      <w:r w:rsidR="008207E9" w:rsidRPr="00084DA6">
        <w:rPr>
          <w:rFonts w:ascii="Arial Narrow" w:eastAsia="Calibri" w:hAnsi="Arial Narrow"/>
          <w:szCs w:val="22"/>
        </w:rPr>
        <w:lastRenderedPageBreak/>
        <w:t>CHAMADA PÚBLICA 11/2019 - PROGRAMA DE APOIO INSTITUCIONAL PARA ORGANIZAÇÃO E PARTICIPAÇÃO EM EVENTOS TÉCNICO</w:t>
      </w:r>
      <w:r w:rsidR="008207E9" w:rsidRPr="00084DA6">
        <w:rPr>
          <w:rFonts w:ascii="Cambria Math" w:eastAsia="Calibri" w:hAnsi="Cambria Math" w:cs="Cambria Math"/>
          <w:szCs w:val="22"/>
        </w:rPr>
        <w:t>‐</w:t>
      </w:r>
      <w:r w:rsidR="008207E9" w:rsidRPr="00084DA6">
        <w:rPr>
          <w:rFonts w:ascii="Arial Narrow" w:eastAsia="Calibri" w:hAnsi="Arial Narrow"/>
          <w:szCs w:val="22"/>
        </w:rPr>
        <w:t>CIENTÍFICOS</w:t>
      </w:r>
    </w:p>
    <w:bookmarkEnd w:id="3"/>
    <w:p w14:paraId="390726D9" w14:textId="77777777" w:rsidR="008207E9" w:rsidRPr="00084DA6" w:rsidRDefault="008207E9" w:rsidP="00084DA6">
      <w:pPr>
        <w:pStyle w:val="01texto"/>
        <w:spacing w:line="228" w:lineRule="auto"/>
        <w:rPr>
          <w:rFonts w:ascii="Arial Narrow" w:hAnsi="Arial Narrow"/>
          <w:szCs w:val="22"/>
          <w:shd w:val="clear" w:color="auto" w:fill="FFFFFF"/>
        </w:rPr>
      </w:pPr>
    </w:p>
    <w:p w14:paraId="626A2853" w14:textId="77777777" w:rsidR="00A42A8C" w:rsidRPr="00084DA6" w:rsidRDefault="00084DA6" w:rsidP="00084DA6">
      <w:pPr>
        <w:pStyle w:val="01titulo"/>
        <w:spacing w:line="228" w:lineRule="auto"/>
        <w:rPr>
          <w:rFonts w:ascii="Arial Narrow" w:hAnsi="Arial Narrow"/>
        </w:rPr>
      </w:pPr>
      <w:r w:rsidRPr="00084DA6">
        <w:rPr>
          <w:rFonts w:ascii="Arial Narrow" w:hAnsi="Arial Narrow"/>
          <w:shd w:val="clear" w:color="auto" w:fill="FFFFFF"/>
        </w:rPr>
        <w:t xml:space="preserve">Anexo </w:t>
      </w:r>
      <w:r w:rsidRPr="00084DA6">
        <w:rPr>
          <w:rFonts w:ascii="Arial Narrow" w:hAnsi="Arial Narrow"/>
          <w:shd w:val="clear" w:color="auto" w:fill="FFFFFF"/>
          <w:lang w:eastAsia="zh-CN"/>
        </w:rPr>
        <w:t xml:space="preserve">XI - </w:t>
      </w:r>
      <w:r w:rsidRPr="00084DA6">
        <w:rPr>
          <w:rFonts w:ascii="Arial Narrow" w:hAnsi="Arial Narrow"/>
          <w:shd w:val="clear" w:color="auto" w:fill="FFFFFF"/>
        </w:rPr>
        <w:t>Minuta de Termo de Colaboração</w:t>
      </w:r>
    </w:p>
    <w:p w14:paraId="1D99DBA9" w14:textId="77777777" w:rsidR="00A42A8C" w:rsidRPr="005D5657" w:rsidRDefault="00A42A8C" w:rsidP="00084DA6">
      <w:pPr>
        <w:pStyle w:val="01texto"/>
        <w:spacing w:line="228" w:lineRule="auto"/>
        <w:rPr>
          <w:rFonts w:ascii="Arial Narrow" w:hAnsi="Arial Narrow"/>
          <w:sz w:val="20"/>
        </w:rPr>
      </w:pPr>
    </w:p>
    <w:p w14:paraId="328C9E43" w14:textId="77777777" w:rsidR="00A42A8C" w:rsidRPr="005D5657" w:rsidRDefault="008207E9" w:rsidP="00084DA6">
      <w:pPr>
        <w:pStyle w:val="01texto"/>
        <w:spacing w:line="228" w:lineRule="auto"/>
        <w:ind w:left="4536"/>
        <w:rPr>
          <w:rFonts w:ascii="Arial Narrow" w:hAnsi="Arial Narrow"/>
          <w:sz w:val="20"/>
        </w:rPr>
      </w:pPr>
      <w:r w:rsidRPr="005D5657">
        <w:rPr>
          <w:rFonts w:ascii="Arial Narrow" w:hAnsi="Arial Narrow"/>
          <w:sz w:val="20"/>
        </w:rPr>
        <w:t>Termo de Colaboração n. º, que entre si celebram a FUNDAÇÃO ARAUCÁRIA e a ....................................., para os fins que especifica.</w:t>
      </w:r>
    </w:p>
    <w:p w14:paraId="57A04F33" w14:textId="77777777" w:rsidR="008207E9" w:rsidRPr="005D5657" w:rsidRDefault="008207E9" w:rsidP="00084DA6">
      <w:pPr>
        <w:pStyle w:val="01texto"/>
        <w:spacing w:line="228" w:lineRule="auto"/>
        <w:rPr>
          <w:rFonts w:ascii="Arial Narrow" w:hAnsi="Arial Narrow"/>
          <w:sz w:val="20"/>
        </w:rPr>
      </w:pPr>
    </w:p>
    <w:p w14:paraId="3C0B2FB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 doravante denominada simplesmente CONCEDENTE, nos termos do artigo 29 do Estatuto Social da Fundação e a  .................................................., 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Termo de Colaboração de acordo com as normas vigentes aplicáveis e de conformidade com as cláusulas e condições a seguir:</w:t>
      </w:r>
    </w:p>
    <w:p w14:paraId="143277AB" w14:textId="77777777" w:rsidR="00A42A8C" w:rsidRPr="005D5657" w:rsidRDefault="00A42A8C" w:rsidP="00084DA6">
      <w:pPr>
        <w:pStyle w:val="01texto"/>
        <w:spacing w:line="228" w:lineRule="auto"/>
        <w:rPr>
          <w:rFonts w:ascii="Arial Narrow" w:hAnsi="Arial Narrow"/>
          <w:sz w:val="20"/>
        </w:rPr>
      </w:pPr>
    </w:p>
    <w:p w14:paraId="6F259C15"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PRIMEIRA - DO OBJETO</w:t>
      </w:r>
    </w:p>
    <w:p w14:paraId="10E1BDFA"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Constitui objeto deste Termo de Colaboração a transferência de recursos financeiros para implementação do projeto protocolado sob o número: , contemplado na Chamada Pública nº </w:t>
      </w:r>
      <w:r w:rsidR="00CA7711" w:rsidRPr="005D5657">
        <w:rPr>
          <w:rFonts w:ascii="Arial Narrow" w:hAnsi="Arial Narrow"/>
          <w:sz w:val="20"/>
        </w:rPr>
        <w:t>11</w:t>
      </w:r>
      <w:r w:rsidRPr="005D5657">
        <w:rPr>
          <w:rFonts w:ascii="Arial Narrow" w:hAnsi="Arial Narrow"/>
          <w:sz w:val="20"/>
        </w:rPr>
        <w:t xml:space="preserve">/2019 – Programa de </w:t>
      </w:r>
      <w:r w:rsidR="00CA7711" w:rsidRPr="005D5657">
        <w:rPr>
          <w:rFonts w:ascii="Arial Narrow" w:hAnsi="Arial Narrow"/>
          <w:sz w:val="20"/>
        </w:rPr>
        <w:t xml:space="preserve">Apoio </w:t>
      </w:r>
      <w:r w:rsidR="00084DA6" w:rsidRPr="005D5657">
        <w:rPr>
          <w:rFonts w:ascii="Arial Narrow" w:hAnsi="Arial Narrow"/>
          <w:sz w:val="20"/>
        </w:rPr>
        <w:t>Institucional</w:t>
      </w:r>
      <w:r w:rsidR="00CA7711" w:rsidRPr="005D5657">
        <w:rPr>
          <w:rFonts w:ascii="Arial Narrow" w:hAnsi="Arial Narrow"/>
          <w:sz w:val="20"/>
        </w:rPr>
        <w:t xml:space="preserve"> para Organização e Participação em Eventos Técnico-Científicos</w:t>
      </w:r>
      <w:r w:rsidRPr="005D5657">
        <w:rPr>
          <w:rFonts w:ascii="Arial Narrow" w:hAnsi="Arial Narrow"/>
          <w:sz w:val="20"/>
        </w:rPr>
        <w:t>, publicada em ######, conforme resultado publicado em #####, no Diário Oficial do Estado nº###.</w:t>
      </w:r>
    </w:p>
    <w:p w14:paraId="3F41EC79"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justificativa.</w:t>
      </w:r>
    </w:p>
    <w:p w14:paraId="5F19B0D3" w14:textId="77777777" w:rsidR="00A42A8C" w:rsidRPr="005D5657" w:rsidRDefault="00A42A8C" w:rsidP="00084DA6">
      <w:pPr>
        <w:pStyle w:val="01texto"/>
        <w:spacing w:line="228" w:lineRule="auto"/>
        <w:rPr>
          <w:rFonts w:ascii="Arial Narrow" w:hAnsi="Arial Narrow"/>
          <w:sz w:val="20"/>
        </w:rPr>
      </w:pPr>
    </w:p>
    <w:p w14:paraId="77A18ACE"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SEGUNDA - DAS OBRIGAÇÕES</w:t>
      </w:r>
    </w:p>
    <w:p w14:paraId="0B57003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São obrigações dos partícipes:</w:t>
      </w:r>
    </w:p>
    <w:p w14:paraId="23B00FBB"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2.1. Compete à CONCEDENTE:</w:t>
      </w:r>
    </w:p>
    <w:p w14:paraId="345832EE"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2.1.1 Realizar o monitoramento e a avaliação do cumprimento do objeto da parceria, por meio de análise de relatórios acerca do seu processamento, diligências e visitas in loco, observando o prescrito na cláusula 10;</w:t>
      </w:r>
    </w:p>
    <w:p w14:paraId="36A69E91"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2.1.2 Liberar os recursos financeiros em obediência ao cronograma de desembolso constante do plano de trabalho, que guardará consonância com as metas, fases ou etapas de execução do objeto da parceria;</w:t>
      </w:r>
    </w:p>
    <w:p w14:paraId="311DECCE"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2.1.3 Exigir da CONTRATADA a apresentação de toda a documentação necessária, com prazo de validade vigente, para a transferência de recursos;</w:t>
      </w:r>
    </w:p>
    <w:p w14:paraId="6412634A"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2.1.4 Designar, mediante ato público específico, os membros para compor a comissão de monitoramento e avaliação da parceria;</w:t>
      </w:r>
    </w:p>
    <w:p w14:paraId="30780086"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2.1.5 Designar, mediante ato público específico, o gestor da parceria, agente público responsável pela gestão de parceria celebrada, com poderes de controle e fiscalização;</w:t>
      </w:r>
    </w:p>
    <w:p w14:paraId="06B8EB13"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2.1.6 Fornecer à CONTRATADA as normas e instruções para prestação de contas dos recursos da parceria;</w:t>
      </w:r>
    </w:p>
    <w:p w14:paraId="7F1EFBEF"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2.1.7 Prorrogar de ofício a vigência da parceria quando a administração pública der causa a atraso na liberação dos recursos, limitada a prorrogação ao exato período de atraso verificado;</w:t>
      </w:r>
    </w:p>
    <w:p w14:paraId="62B3FD54"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14:paraId="2E0A62F2"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2.1.9 Divulgar pela internet os meios de representação sobre a aplicação irregular dos recursos envolvidos na parceria;</w:t>
      </w:r>
    </w:p>
    <w:p w14:paraId="5F82B92D"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2.1.10 Viabilizar o acompanhamento pela internet dos processos de liberação de recursos referentes a esta parceria.</w:t>
      </w:r>
    </w:p>
    <w:p w14:paraId="3506D654"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2.1.11 Verificar se a CONTRATADA mantém, durante a execução do objeto da parceria, todos os requisitos exigidos para sua celebração.</w:t>
      </w:r>
    </w:p>
    <w:p w14:paraId="62592C54" w14:textId="77777777" w:rsidR="00A42A8C" w:rsidRPr="005D5657" w:rsidRDefault="00A42A8C" w:rsidP="00084DA6">
      <w:pPr>
        <w:pStyle w:val="01texto"/>
        <w:spacing w:line="228" w:lineRule="auto"/>
        <w:rPr>
          <w:rFonts w:ascii="Arial Narrow" w:eastAsia="DejaVu Sans" w:hAnsi="Arial Narrow"/>
          <w:sz w:val="20"/>
          <w:lang w:eastAsia="ar-SA"/>
        </w:rPr>
      </w:pPr>
      <w:r w:rsidRPr="005D5657">
        <w:rPr>
          <w:rFonts w:ascii="Arial Narrow" w:eastAsia="DejaVu Sans" w:hAnsi="Arial Narrow"/>
          <w:sz w:val="20"/>
          <w:lang w:eastAsia="ar-SA"/>
        </w:rPr>
        <w:t>2.2 Compete à CONTRATADA:</w:t>
      </w:r>
    </w:p>
    <w:p w14:paraId="12068E3A"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2.2.1 Cumprir rigorosamente os prazos e as metas em conformidade com o plano de trabalho, com as exigências legais aplicáveis, bem como com as disposições desta parceria;</w:t>
      </w:r>
    </w:p>
    <w:p w14:paraId="208AF647"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2.2.2 Apresentar relatórios e outros documentos que sejam solicitados pela administração pública;</w:t>
      </w:r>
    </w:p>
    <w:p w14:paraId="0E16C5E8"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lastRenderedPageBreak/>
        <w:t>2.2.3 Abrir contracorrente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14:paraId="1AB30D08"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14:paraId="6207A4C6"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2.2.5 Adquirir os materiais e/ou serviços somente após a assinatura da parceria, não sendo permitido o pagamento retroativo àquela data;</w:t>
      </w:r>
    </w:p>
    <w:p w14:paraId="5A493AF6"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14:paraId="4667D2F2"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2.2.7 Restituir à administração pública o valor transferido, atualizado monetariamente desde a data do recebimento, acrescido de juros na forma da legislação aplicável aos débitos junto à Fazenda Estadual:</w:t>
      </w:r>
    </w:p>
    <w:p w14:paraId="1814771E" w14:textId="77777777" w:rsidR="00A42A8C" w:rsidRPr="005D5657" w:rsidRDefault="00A42A8C" w:rsidP="00084DA6">
      <w:pPr>
        <w:pStyle w:val="01texto"/>
        <w:spacing w:line="228" w:lineRule="auto"/>
        <w:ind w:left="1416"/>
        <w:rPr>
          <w:rFonts w:ascii="Arial Narrow" w:eastAsia="DejaVu Sans" w:hAnsi="Arial Narrow"/>
          <w:sz w:val="20"/>
          <w:lang w:eastAsia="ar-SA"/>
        </w:rPr>
      </w:pPr>
      <w:r w:rsidRPr="005D5657">
        <w:rPr>
          <w:rFonts w:ascii="Arial Narrow" w:eastAsia="DejaVu Sans" w:hAnsi="Arial Narrow"/>
          <w:sz w:val="20"/>
          <w:lang w:eastAsia="ar-SA"/>
        </w:rPr>
        <w:t>a) quando não for executado o objeto deste instrumento;</w:t>
      </w:r>
    </w:p>
    <w:p w14:paraId="642A6E45" w14:textId="77777777" w:rsidR="00A42A8C" w:rsidRPr="005D5657" w:rsidRDefault="00A42A8C" w:rsidP="00084DA6">
      <w:pPr>
        <w:pStyle w:val="01texto"/>
        <w:spacing w:line="228" w:lineRule="auto"/>
        <w:ind w:left="1416"/>
        <w:rPr>
          <w:rFonts w:ascii="Arial Narrow" w:eastAsia="DejaVu Sans" w:hAnsi="Arial Narrow"/>
          <w:sz w:val="20"/>
          <w:lang w:eastAsia="ar-SA"/>
        </w:rPr>
      </w:pPr>
      <w:r w:rsidRPr="005D5657">
        <w:rPr>
          <w:rFonts w:ascii="Arial Narrow" w:eastAsia="DejaVu Sans" w:hAnsi="Arial Narrow"/>
          <w:sz w:val="20"/>
          <w:lang w:eastAsia="ar-SA"/>
        </w:rPr>
        <w:t>b) quando não for apresentada a prestação de contas no prazo estabelecido;</w:t>
      </w:r>
    </w:p>
    <w:p w14:paraId="4AD54BFF" w14:textId="77777777" w:rsidR="00A42A8C" w:rsidRPr="005D5657" w:rsidRDefault="00A42A8C" w:rsidP="00084DA6">
      <w:pPr>
        <w:pStyle w:val="01texto"/>
        <w:spacing w:line="228" w:lineRule="auto"/>
        <w:ind w:left="1416"/>
        <w:rPr>
          <w:rFonts w:ascii="Arial Narrow" w:eastAsia="DejaVu Sans" w:hAnsi="Arial Narrow"/>
          <w:sz w:val="20"/>
          <w:lang w:eastAsia="ar-SA"/>
        </w:rPr>
      </w:pPr>
      <w:r w:rsidRPr="005D5657">
        <w:rPr>
          <w:rFonts w:ascii="Arial Narrow" w:eastAsia="DejaVu Sans" w:hAnsi="Arial Narrow"/>
          <w:sz w:val="20"/>
          <w:lang w:eastAsia="ar-SA"/>
        </w:rPr>
        <w:t>c) quando os recursos forem utilizados em finalidade diversa da estabelecida.</w:t>
      </w:r>
    </w:p>
    <w:p w14:paraId="73D143EF"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14:paraId="3E2820E9"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2.2.9 Manter atualizada a escrituração contábil relativa à execução desta parceria para fins de fiscalização, acompanhamento e de avaliação dos recursos obtidos;</w:t>
      </w:r>
    </w:p>
    <w:p w14:paraId="24835281"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2.2.10 Utilizar os recursos financeiros de acordo com o plano de trabalho e em conformidade com os procedimentos legais;</w:t>
      </w:r>
    </w:p>
    <w:p w14:paraId="5D00D9C1"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 xml:space="preserve">2.2.11 Prestar à administração pública, quando solicitado, quaisquer esclarecimentos sobre a aplicação dos recursos financeiros recebidos por força desta </w:t>
      </w:r>
      <w:r w:rsidR="00A81E3E" w:rsidRPr="005D5657">
        <w:rPr>
          <w:rFonts w:ascii="Arial Narrow" w:eastAsia="DejaVu Sans" w:hAnsi="Arial Narrow"/>
          <w:sz w:val="20"/>
          <w:lang w:eastAsia="ar-SA"/>
        </w:rPr>
        <w:t>parceria</w:t>
      </w:r>
      <w:r w:rsidRPr="005D5657">
        <w:rPr>
          <w:rFonts w:ascii="Arial Narrow" w:eastAsia="DejaVu Sans" w:hAnsi="Arial Narrow"/>
          <w:sz w:val="20"/>
          <w:lang w:eastAsia="ar-SA"/>
        </w:rPr>
        <w:t>;</w:t>
      </w:r>
    </w:p>
    <w:p w14:paraId="04AEB87A"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14:paraId="3DE7E15C"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2.2.13 Informar e atualizar bimestralmente os dados exigidos pelo Sistema Integrado de Transferências - SIT, conforme a Resolução nº 028/2011 e Instrução Normativa nº 61/2011, todas do Tribunal de Contas do Estado do Paraná – TCE/PR;</w:t>
      </w:r>
    </w:p>
    <w:p w14:paraId="03BD5361"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 xml:space="preserve">2.2.14 Responsabilizar-se exclusivamente pelo gerenciamento administrativo e financeiro dos recursos recebidos, inclusive no que diz respeito às despesas de custeio, de investimento e de pessoal; </w:t>
      </w:r>
    </w:p>
    <w:p w14:paraId="11345242"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1F44734A"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14:paraId="20079209"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2.2.17 Manter durante a execução do objeto da parceria todos os requisitos exigidos para sua celebração;</w:t>
      </w:r>
    </w:p>
    <w:p w14:paraId="5D7A26EE" w14:textId="77777777" w:rsidR="00A42A8C" w:rsidRPr="005D5657" w:rsidRDefault="00A42A8C" w:rsidP="00084DA6">
      <w:pPr>
        <w:pStyle w:val="01texto"/>
        <w:spacing w:line="228" w:lineRule="auto"/>
        <w:ind w:left="708"/>
        <w:rPr>
          <w:rFonts w:ascii="Arial Narrow" w:eastAsia="DejaVu Sans" w:hAnsi="Arial Narrow"/>
          <w:sz w:val="20"/>
          <w:lang w:eastAsia="ar-SA"/>
        </w:rPr>
      </w:pPr>
      <w:r w:rsidRPr="005D5657">
        <w:rPr>
          <w:rFonts w:ascii="Arial Narrow" w:eastAsia="DejaVu Sans" w:hAnsi="Arial Narrow"/>
          <w:sz w:val="20"/>
          <w:lang w:eastAsia="ar-SA"/>
        </w:rPr>
        <w:t>2.2.18 Franquear aos agentes da administração pública, do controle interno e do Tribunal de Contas livre acesso aos processos, aos documentos e às informações relacionadas a esta parceria, bem como aos locais de execução do respectivo objeto.</w:t>
      </w:r>
    </w:p>
    <w:p w14:paraId="32345320" w14:textId="77777777" w:rsidR="00A42A8C" w:rsidRPr="005D5657" w:rsidRDefault="00A42A8C" w:rsidP="00084DA6">
      <w:pPr>
        <w:pStyle w:val="01texto"/>
        <w:spacing w:line="228" w:lineRule="auto"/>
        <w:rPr>
          <w:rFonts w:ascii="Arial Narrow" w:hAnsi="Arial Narrow"/>
          <w:sz w:val="20"/>
        </w:rPr>
      </w:pPr>
    </w:p>
    <w:p w14:paraId="1C65C439"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TERCEIRA – DA VIGÊNCIA</w:t>
      </w:r>
    </w:p>
    <w:p w14:paraId="07259122"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A vigência deste Convênio é de </w:t>
      </w:r>
      <w:r w:rsidR="00A81E3E" w:rsidRPr="005D5657">
        <w:rPr>
          <w:rFonts w:ascii="Arial Narrow" w:hAnsi="Arial Narrow"/>
          <w:sz w:val="20"/>
        </w:rPr>
        <w:t>....</w:t>
      </w:r>
      <w:r w:rsidRPr="005D5657">
        <w:rPr>
          <w:rFonts w:ascii="Arial Narrow" w:hAnsi="Arial Narrow"/>
          <w:sz w:val="20"/>
        </w:rPr>
        <w:t xml:space="preserve">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14:paraId="473D7156"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SUB-CLÁUSULA PRIMEIRA - A vigência acima aludida detalha-se da seguinte forma: Período de execução do projeto - </w:t>
      </w:r>
      <w:r w:rsidR="00A81E3E" w:rsidRPr="005D5657">
        <w:rPr>
          <w:rFonts w:ascii="Arial Narrow" w:hAnsi="Arial Narrow"/>
          <w:sz w:val="20"/>
        </w:rPr>
        <w:t>....</w:t>
      </w:r>
      <w:r w:rsidRPr="005D5657">
        <w:rPr>
          <w:rFonts w:ascii="Arial Narrow" w:hAnsi="Arial Narrow"/>
          <w:sz w:val="20"/>
        </w:rPr>
        <w:t xml:space="preserve"> meses; Período de prestação de contas da CONTRATADA - ... dias; Período de avaliação e procedimentos internos da Fundação Araucária - ... dias.</w:t>
      </w:r>
    </w:p>
    <w:p w14:paraId="1B31BB9F" w14:textId="77777777" w:rsidR="00A42A8C" w:rsidRPr="005D5657" w:rsidRDefault="00A42A8C" w:rsidP="00084DA6">
      <w:pPr>
        <w:pStyle w:val="01texto"/>
        <w:spacing w:line="228" w:lineRule="auto"/>
        <w:rPr>
          <w:rFonts w:ascii="Arial Narrow" w:hAnsi="Arial Narrow"/>
          <w:sz w:val="20"/>
        </w:rPr>
      </w:pPr>
    </w:p>
    <w:p w14:paraId="5DF79242" w14:textId="77777777" w:rsidR="005D5657" w:rsidRDefault="005D5657">
      <w:pPr>
        <w:spacing w:after="0" w:line="240" w:lineRule="auto"/>
        <w:rPr>
          <w:rFonts w:ascii="Arial Narrow" w:eastAsia="Times New Roman" w:hAnsi="Arial Narrow"/>
          <w:b/>
          <w:bCs/>
          <w:color w:val="000000"/>
          <w:spacing w:val="-2"/>
          <w:sz w:val="20"/>
          <w:szCs w:val="20"/>
          <w:lang w:val="x-none" w:eastAsia="x-none"/>
        </w:rPr>
      </w:pPr>
      <w:r>
        <w:rPr>
          <w:rFonts w:ascii="Arial Narrow" w:hAnsi="Arial Narrow"/>
          <w:b/>
          <w:bCs/>
          <w:sz w:val="20"/>
        </w:rPr>
        <w:br w:type="page"/>
      </w:r>
    </w:p>
    <w:p w14:paraId="7DB2E376"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lastRenderedPageBreak/>
        <w:t>CLÁUSULA QUARTA – DO VALOR</w:t>
      </w:r>
    </w:p>
    <w:p w14:paraId="52CD1EE0"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O valor deste TERMO é de R$ ,00 (xx reais). As despesas deste TERMO estão devidamente reguladas pela fonte de recursos do Fundo Paraná, instituído pela Lei nº. 12.020/98 e devem ser executadas de acordo com o Plano de Trabalho anexo, que integra este instrumento independentemente de sua transcrição.</w:t>
      </w:r>
    </w:p>
    <w:p w14:paraId="22265EB4"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ab/>
      </w:r>
      <w:r w:rsidRPr="005D5657">
        <w:rPr>
          <w:rFonts w:ascii="Arial Narrow" w:hAnsi="Arial Narrow"/>
          <w:sz w:val="20"/>
        </w:rPr>
        <w:tab/>
      </w:r>
    </w:p>
    <w:p w14:paraId="350BE560"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QUINTA – DA LIBERAÇÃO DOS RECURSOS</w:t>
      </w:r>
    </w:p>
    <w:p w14:paraId="246B6061"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14:paraId="465D2E2C" w14:textId="77777777" w:rsidR="00A42A8C" w:rsidRPr="005D5657" w:rsidRDefault="00A42A8C" w:rsidP="00084DA6">
      <w:pPr>
        <w:pStyle w:val="01texto"/>
        <w:spacing w:line="228" w:lineRule="auto"/>
        <w:rPr>
          <w:rFonts w:ascii="Arial Narrow" w:hAnsi="Arial Narrow"/>
          <w:sz w:val="20"/>
        </w:rPr>
      </w:pPr>
    </w:p>
    <w:p w14:paraId="7FC12C04"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 xml:space="preserve">CLÁUSULA SEXTA – DA PRESTAÇÃO DE CONTAS </w:t>
      </w:r>
    </w:p>
    <w:p w14:paraId="30C29415"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Fica a CONTRATADA responsável perante a CONCEDENTE, a prestar contas parcial e final dos valores repassados em decorrência deste Convênio, nos moldes da Resolução 28/2011, da Instrução Normativa nº 61/2011 e alterações. </w:t>
      </w:r>
    </w:p>
    <w:p w14:paraId="33B7C292"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A Prestação de Contas Final deverá ser encaminhada à CONCEDENTE, até 30 dias (trinta) dias após o prazo de vigência do Convênio.</w:t>
      </w:r>
    </w:p>
    <w:p w14:paraId="2BB025D2"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SEGUNDA – Deverá ser apresentada Prestação de Contas Parcial mensalmente, nos casos em que haja previsão de liberação mensal de parcelas.</w:t>
      </w:r>
    </w:p>
    <w:p w14:paraId="1FA7A76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TERCEIRA Não serão aceitas despesas efetuadas em data anterior ou posterior à vigência do Convênio, devendo os documentos comprobatórios conter, além do nome do órgão ou entidade CONTRATADA, o número do referido Convênio.</w:t>
      </w:r>
    </w:p>
    <w:p w14:paraId="7DCE0A82"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QUARTA – Não sendo prestadas as contas devidas pela CONTRATADA, nos prazos estabelecidos, a CONCEDENTE, instaurará, dentro de 30 dias, a Tomada de Contas Especial.</w:t>
      </w:r>
    </w:p>
    <w:p w14:paraId="6476133D"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14:paraId="20CCE84C"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SEXTA – Conforme Lei Federal 13.019/2014 alterada pela Lei 13.204/2015 ART. 49 – “Nas parcerias cuja duração exceda um ano, é obrigatória a prestação de contas ao término de cada exercício”.</w:t>
      </w:r>
    </w:p>
    <w:p w14:paraId="6FF87CFB" w14:textId="77777777" w:rsidR="00AF289F" w:rsidRPr="005D5657" w:rsidRDefault="00AF289F" w:rsidP="00084DA6">
      <w:pPr>
        <w:pStyle w:val="01texto"/>
        <w:spacing w:line="228" w:lineRule="auto"/>
        <w:rPr>
          <w:rFonts w:ascii="Arial Narrow" w:hAnsi="Arial Narrow"/>
          <w:sz w:val="20"/>
        </w:rPr>
      </w:pPr>
    </w:p>
    <w:p w14:paraId="2ADF8D11"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SÉTIMA – DO MONITORAMENTO E DA AVALIAÇÃO</w:t>
      </w:r>
    </w:p>
    <w:p w14:paraId="5D337D9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Para a implementação do monitoramento e avaliação, a CONCEDENTE poderá valer-se do apoio técnico de terceiros, delegar competência ou firmar parcerias com órgãos ou entidades que se situem próximos ao local de aplicação dos recursos.</w:t>
      </w:r>
    </w:p>
    <w:p w14:paraId="1B6627CF"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14:paraId="3911DFC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7.2 Para a implementação do disposto na cláusula 10.1, a CONCEDENTE poderá valer-se do apoio técnico de terceiros, delegar competência ou firmar parcerias com órgãos ou entidades que se situem próximos ao local de aplicação dos recursos.</w:t>
      </w:r>
    </w:p>
    <w:p w14:paraId="7DC2BC3E"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14:paraId="32BC8664" w14:textId="77777777" w:rsidR="00A42A8C" w:rsidRPr="005D5657" w:rsidRDefault="00A42A8C" w:rsidP="00084DA6">
      <w:pPr>
        <w:pStyle w:val="01texto"/>
        <w:spacing w:line="228" w:lineRule="auto"/>
        <w:ind w:left="708"/>
        <w:rPr>
          <w:rFonts w:ascii="Arial Narrow" w:hAnsi="Arial Narrow"/>
          <w:sz w:val="20"/>
        </w:rPr>
      </w:pPr>
      <w:r w:rsidRPr="005D5657">
        <w:rPr>
          <w:rFonts w:ascii="Arial Narrow" w:hAnsi="Arial Narrow"/>
          <w:sz w:val="20"/>
        </w:rPr>
        <w:t>7.3.1 O relatório técnico de monitoramento e avaliação da parceria, sem prejuízo de outros elementos, deverá conter:</w:t>
      </w:r>
    </w:p>
    <w:p w14:paraId="057C8B84" w14:textId="77777777" w:rsidR="00A42A8C" w:rsidRPr="005D5657" w:rsidRDefault="00A42A8C" w:rsidP="00084DA6">
      <w:pPr>
        <w:pStyle w:val="01texto"/>
        <w:spacing w:line="228" w:lineRule="auto"/>
        <w:ind w:left="1416"/>
        <w:rPr>
          <w:rFonts w:ascii="Arial Narrow" w:hAnsi="Arial Narrow"/>
          <w:sz w:val="20"/>
        </w:rPr>
      </w:pPr>
      <w:r w:rsidRPr="005D5657">
        <w:rPr>
          <w:rFonts w:ascii="Arial Narrow" w:hAnsi="Arial Narrow"/>
          <w:sz w:val="20"/>
        </w:rPr>
        <w:t>I - Descrição sumária das atividades e metas estabelecidas;</w:t>
      </w:r>
    </w:p>
    <w:p w14:paraId="1600EA9F" w14:textId="77777777" w:rsidR="00A42A8C" w:rsidRPr="005D5657" w:rsidRDefault="00A42A8C" w:rsidP="00084DA6">
      <w:pPr>
        <w:pStyle w:val="01texto"/>
        <w:spacing w:line="228" w:lineRule="auto"/>
        <w:ind w:left="1416"/>
        <w:rPr>
          <w:rFonts w:ascii="Arial Narrow" w:hAnsi="Arial Narrow"/>
          <w:sz w:val="20"/>
        </w:rPr>
      </w:pPr>
      <w:r w:rsidRPr="005D5657">
        <w:rPr>
          <w:rFonts w:ascii="Arial Narrow" w:hAnsi="Arial Narrow"/>
          <w:sz w:val="20"/>
        </w:rPr>
        <w:t>II - Análise das atividades realizadas, do cumprimento das metas e do impacto do benefício social obtido em razão da execução do objeto até o período, com base nos indicadores estabelecidos e aprovados no plano de trabalho;</w:t>
      </w:r>
    </w:p>
    <w:p w14:paraId="3C359AEC" w14:textId="77777777" w:rsidR="00A42A8C" w:rsidRPr="005D5657" w:rsidRDefault="00A42A8C" w:rsidP="00084DA6">
      <w:pPr>
        <w:pStyle w:val="01texto"/>
        <w:spacing w:line="228" w:lineRule="auto"/>
        <w:ind w:left="1416"/>
        <w:rPr>
          <w:rFonts w:ascii="Arial Narrow" w:hAnsi="Arial Narrow"/>
          <w:sz w:val="20"/>
        </w:rPr>
      </w:pPr>
      <w:r w:rsidRPr="005D5657">
        <w:rPr>
          <w:rFonts w:ascii="Arial Narrow" w:hAnsi="Arial Narrow"/>
          <w:sz w:val="20"/>
        </w:rPr>
        <w:t>III - valores efetivamente transferidos pela administração pública;</w:t>
      </w:r>
    </w:p>
    <w:p w14:paraId="6F851C4F" w14:textId="77777777" w:rsidR="00A42A8C" w:rsidRPr="005D5657" w:rsidRDefault="00A42A8C" w:rsidP="00084DA6">
      <w:pPr>
        <w:pStyle w:val="01texto"/>
        <w:spacing w:line="228" w:lineRule="auto"/>
        <w:ind w:left="1416"/>
        <w:rPr>
          <w:rFonts w:ascii="Arial Narrow" w:hAnsi="Arial Narrow"/>
          <w:sz w:val="20"/>
        </w:rPr>
      </w:pPr>
      <w:r w:rsidRPr="005D5657">
        <w:rPr>
          <w:rFonts w:ascii="Arial Narrow" w:hAnsi="Arial Narrow"/>
          <w:sz w:val="20"/>
        </w:rPr>
        <w:t>IV - Análise dos documentos comprobatórios das despesas apresentados pela Organização da Sociedade Civil na prestação de contas, quando não for comprovado o alcance das metas e resultados estabelecidos no termo de parceria;</w:t>
      </w:r>
    </w:p>
    <w:p w14:paraId="609BF4F7" w14:textId="77777777" w:rsidR="00A42A8C" w:rsidRPr="005D5657" w:rsidRDefault="00A42A8C" w:rsidP="00084DA6">
      <w:pPr>
        <w:pStyle w:val="01texto"/>
        <w:spacing w:line="228" w:lineRule="auto"/>
        <w:ind w:left="1416"/>
        <w:rPr>
          <w:rFonts w:ascii="Arial Narrow" w:hAnsi="Arial Narrow"/>
          <w:sz w:val="20"/>
        </w:rPr>
      </w:pPr>
      <w:r w:rsidRPr="005D5657">
        <w:rPr>
          <w:rFonts w:ascii="Arial Narrow" w:hAnsi="Arial Narrow"/>
          <w:sz w:val="20"/>
        </w:rPr>
        <w:t>V - Análise de eventuais auditorias realizadas pelos controles interno e externo, no âmbito da fiscalização preventiva, bem como de suas conclusões e das medidas que tomaram em decorrência dessas auditorias.</w:t>
      </w:r>
    </w:p>
    <w:p w14:paraId="5A1181B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7.4 Se a parceria for financiada com recursos de fundos específicos, o monitoramento e a avaliação serão realizados pelos respectivos conselhos gestores.</w:t>
      </w:r>
    </w:p>
    <w:p w14:paraId="6CAA4F73"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7.5 Sem prejuízo da fiscalização pela administração pública e pelos órgãos de controle, a execução da parceria será acompanhada e fiscalizada pelo conselho de políticas públicas da área correspondente.</w:t>
      </w:r>
    </w:p>
    <w:p w14:paraId="5CB6E649" w14:textId="77777777" w:rsidR="00A81E3E" w:rsidRPr="005D5657" w:rsidRDefault="00A42A8C" w:rsidP="00084DA6">
      <w:pPr>
        <w:pStyle w:val="01texto"/>
        <w:spacing w:line="228" w:lineRule="auto"/>
        <w:rPr>
          <w:rFonts w:ascii="Arial Narrow" w:hAnsi="Arial Narrow"/>
          <w:sz w:val="20"/>
        </w:rPr>
      </w:pPr>
      <w:r w:rsidRPr="005D5657">
        <w:rPr>
          <w:rFonts w:ascii="Arial Narrow" w:hAnsi="Arial Narrow"/>
          <w:sz w:val="20"/>
        </w:rPr>
        <w:t>7.6 Esta parceria também sujeita-se aos mecanismos de controle social previstos na legislação.</w:t>
      </w:r>
    </w:p>
    <w:p w14:paraId="6FAD73EE" w14:textId="77777777" w:rsidR="00A81E3E" w:rsidRPr="005D5657" w:rsidRDefault="00A81E3E" w:rsidP="00084DA6">
      <w:pPr>
        <w:pStyle w:val="01texto"/>
        <w:spacing w:line="228" w:lineRule="auto"/>
        <w:rPr>
          <w:rFonts w:ascii="Arial Narrow" w:hAnsi="Arial Narrow"/>
          <w:sz w:val="20"/>
        </w:rPr>
      </w:pPr>
    </w:p>
    <w:p w14:paraId="6C456380"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CLÁUSULA OITAVA – DA RESCISÃO E DA DENÚNCIA</w:t>
      </w:r>
    </w:p>
    <w:p w14:paraId="3D071106"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8.1 Este TERMO poderá ser rescindido ou denunciado, formal e expressamente, a qualquer momento, ficando os partícipes responsáveis pelas obrigações decorrentes do tempo de vigência e creditando-se-lhes, igualmente, os benefícios adquiridos no mesmo período.</w:t>
      </w:r>
    </w:p>
    <w:p w14:paraId="5324DFD5"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Constitui motivo para rescisão deste TERMO o não cumprimento de quaisquer de suas Cláusulas, particularmente, quando da constatação das seguintes condições:</w:t>
      </w:r>
    </w:p>
    <w:p w14:paraId="48ABC140" w14:textId="77777777" w:rsidR="00A42A8C" w:rsidRPr="005D5657" w:rsidRDefault="00A42A8C" w:rsidP="00084DA6">
      <w:pPr>
        <w:pStyle w:val="01texto"/>
        <w:numPr>
          <w:ilvl w:val="0"/>
          <w:numId w:val="32"/>
        </w:numPr>
        <w:spacing w:line="228" w:lineRule="auto"/>
        <w:rPr>
          <w:rFonts w:ascii="Arial Narrow" w:hAnsi="Arial Narrow"/>
          <w:sz w:val="20"/>
        </w:rPr>
      </w:pPr>
      <w:r w:rsidRPr="005D5657">
        <w:rPr>
          <w:rFonts w:ascii="Arial Narrow" w:hAnsi="Arial Narrow"/>
          <w:sz w:val="20"/>
        </w:rPr>
        <w:t>Utilização dos recursos em desacordo com o seu objeto;</w:t>
      </w:r>
    </w:p>
    <w:p w14:paraId="00218A0C" w14:textId="77777777" w:rsidR="00A42A8C" w:rsidRPr="005D5657" w:rsidRDefault="00A42A8C" w:rsidP="00084DA6">
      <w:pPr>
        <w:pStyle w:val="01texto"/>
        <w:numPr>
          <w:ilvl w:val="0"/>
          <w:numId w:val="32"/>
        </w:numPr>
        <w:spacing w:line="228" w:lineRule="auto"/>
        <w:rPr>
          <w:rFonts w:ascii="Arial Narrow" w:hAnsi="Arial Narrow"/>
          <w:sz w:val="20"/>
        </w:rPr>
      </w:pPr>
      <w:r w:rsidRPr="005D5657">
        <w:rPr>
          <w:rFonts w:ascii="Arial Narrow" w:hAnsi="Arial Narrow"/>
          <w:sz w:val="20"/>
        </w:rPr>
        <w:t>Falta de apresentação dos relatórios de execução e de prestação de contas nos prazos estabelecidos;</w:t>
      </w:r>
    </w:p>
    <w:p w14:paraId="21B9A103" w14:textId="77777777" w:rsidR="00A42A8C" w:rsidRPr="005D5657" w:rsidRDefault="00AF289F" w:rsidP="00084DA6">
      <w:pPr>
        <w:pStyle w:val="01texto"/>
        <w:numPr>
          <w:ilvl w:val="0"/>
          <w:numId w:val="32"/>
        </w:numPr>
        <w:spacing w:line="228" w:lineRule="auto"/>
        <w:rPr>
          <w:rFonts w:ascii="Arial Narrow" w:hAnsi="Arial Narrow"/>
          <w:sz w:val="20"/>
        </w:rPr>
      </w:pPr>
      <w:r w:rsidRPr="005D5657">
        <w:rPr>
          <w:rFonts w:ascii="Arial Narrow" w:hAnsi="Arial Narrow"/>
          <w:sz w:val="20"/>
          <w:lang w:val="pt-BR"/>
        </w:rPr>
        <w:t>A</w:t>
      </w:r>
      <w:r w:rsidR="00A42A8C" w:rsidRPr="005D5657">
        <w:rPr>
          <w:rFonts w:ascii="Arial Narrow" w:hAnsi="Arial Narrow"/>
          <w:sz w:val="20"/>
        </w:rPr>
        <w:t xml:space="preserve"> verificação das circunstâncias que ensejam a instauração de tomada de contas especial.</w:t>
      </w:r>
    </w:p>
    <w:p w14:paraId="6962C1D6"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SEGUNDA - Na ocorrência de rescisão, a organização da sociedade civil deverá quitar os  débitos assumidos em razão da parceria, relativos ao período em que ela estava vigente.</w:t>
      </w:r>
    </w:p>
    <w:p w14:paraId="0CB31D7D"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SUBCLÁUSULA TERCEIRA - Este TERMO poderá ser rescindido, a critério da CONCEDENTE, por motivo de interesse público, caso a CONTRATADA sofra alguma restrição futura. </w:t>
      </w:r>
    </w:p>
    <w:p w14:paraId="4E7F09B8"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QUARTA - Nos casos de má execução ou não execução do objeto do presente termo, a CONCEDENTE, para assegurar o atendimento de serviços essenciais à população, poderá:</w:t>
      </w:r>
    </w:p>
    <w:p w14:paraId="7AA4B25B"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retomar os bens públicos eventualmente cedidos para a execução do objeto do termo de colaboração ou do termo de fomento, e; assumir diretamente ou transferir a responsabilidade pela execução do restante do objeto do presente termo.</w:t>
      </w:r>
    </w:p>
    <w:p w14:paraId="1B5B3716" w14:textId="77777777" w:rsidR="00A42A8C" w:rsidRPr="005D5657" w:rsidRDefault="00A42A8C" w:rsidP="00084DA6">
      <w:pPr>
        <w:pStyle w:val="01texto"/>
        <w:spacing w:line="228" w:lineRule="auto"/>
        <w:rPr>
          <w:rFonts w:ascii="Arial Narrow" w:hAnsi="Arial Narrow"/>
          <w:sz w:val="20"/>
        </w:rPr>
      </w:pPr>
    </w:p>
    <w:p w14:paraId="155CFB5F"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NONA – DA RESPONSABILIDADE</w:t>
      </w:r>
    </w:p>
    <w:p w14:paraId="2B241DB7"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14:paraId="2394C3C8" w14:textId="77777777" w:rsidR="00A42A8C" w:rsidRPr="005D5657" w:rsidRDefault="00A42A8C" w:rsidP="00084DA6">
      <w:pPr>
        <w:pStyle w:val="01texto"/>
        <w:spacing w:line="228" w:lineRule="auto"/>
        <w:rPr>
          <w:rFonts w:ascii="Arial Narrow" w:hAnsi="Arial Narrow"/>
          <w:sz w:val="20"/>
        </w:rPr>
      </w:pPr>
    </w:p>
    <w:p w14:paraId="1D27A261"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 DA PUBLICIDADE</w:t>
      </w:r>
    </w:p>
    <w:p w14:paraId="148D2B19"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É obrigatória a aplicação da logomarca da Fundação Araucária e do Governo do Estado do Paraná/SETI </w:t>
      </w:r>
      <w:r w:rsidRPr="005D5657">
        <w:rPr>
          <w:rFonts w:ascii="Arial Narrow" w:hAnsi="Arial Narrow"/>
          <w:sz w:val="20"/>
          <w:shd w:val="clear" w:color="auto" w:fill="FFFFFF"/>
        </w:rPr>
        <w:t xml:space="preserve">Superintendência Geral de Ciência, Tecnologia e Ensino Superior </w:t>
      </w:r>
      <w:r w:rsidRPr="005D5657">
        <w:rPr>
          <w:rFonts w:ascii="Arial Narrow" w:hAnsi="Arial Narrow"/>
          <w:sz w:val="20"/>
        </w:rPr>
        <w:t>na divulgação e publicações relativas aos projetos apoiados por este TERMO, sendo vedada a publicidade que tenha caráter de promoção pessoal de autoridades, servidores ou funcionários dos entes signatários, de acordo com a Lei 12.020/98.</w:t>
      </w:r>
    </w:p>
    <w:p w14:paraId="06BB18FB"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As logomarcas supracitadas estão disponíveis no sítio da Fundação Araucária.</w:t>
      </w:r>
    </w:p>
    <w:p w14:paraId="52B9FFD1"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SUBCLÁUSULA SEGUNDA – O descumprimento parcial ou total desta cláusula implicará na devolução integral do recurso repassado para a execução do projeto. </w:t>
      </w:r>
    </w:p>
    <w:p w14:paraId="4497DC54" w14:textId="77777777" w:rsidR="00AF289F" w:rsidRPr="005D5657" w:rsidRDefault="00AF289F" w:rsidP="00084DA6">
      <w:pPr>
        <w:pStyle w:val="01texto"/>
        <w:spacing w:line="228" w:lineRule="auto"/>
        <w:rPr>
          <w:rFonts w:ascii="Arial Narrow" w:hAnsi="Arial Narrow"/>
          <w:sz w:val="20"/>
        </w:rPr>
      </w:pPr>
    </w:p>
    <w:p w14:paraId="10EC4F78"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PRIMEIRA – DOS BENS REMANESCENTES</w:t>
      </w:r>
    </w:p>
    <w:p w14:paraId="54B176F9"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14:paraId="372E1A21" w14:textId="77777777" w:rsidR="00A42A8C" w:rsidRPr="005D5657" w:rsidRDefault="00A42A8C" w:rsidP="00084DA6">
      <w:pPr>
        <w:pStyle w:val="01texto"/>
        <w:spacing w:line="228" w:lineRule="auto"/>
        <w:rPr>
          <w:rFonts w:ascii="Arial Narrow" w:hAnsi="Arial Narrow"/>
          <w:sz w:val="20"/>
        </w:rPr>
      </w:pPr>
    </w:p>
    <w:p w14:paraId="7EAD3E80"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O bem será gravado com cláusula de inalienabilidade e a CONTRATADA desde já se compromete, em caso de reversão, a doar tais bens a outra Organização da Sociedade Civil que se proponha a fim igual ou semelhante.</w:t>
      </w:r>
    </w:p>
    <w:p w14:paraId="57439E86"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SEGUNDA – A CONTRATADA deverá observar os seguintes procedimentos em relação aos bens remanescentes:</w:t>
      </w:r>
    </w:p>
    <w:p w14:paraId="5825556B" w14:textId="77777777" w:rsidR="00A42A8C" w:rsidRPr="005D5657" w:rsidRDefault="00A42A8C" w:rsidP="00084DA6">
      <w:pPr>
        <w:pStyle w:val="01texto"/>
        <w:numPr>
          <w:ilvl w:val="0"/>
          <w:numId w:val="33"/>
        </w:numPr>
        <w:spacing w:line="228" w:lineRule="auto"/>
        <w:rPr>
          <w:rFonts w:ascii="Arial Narrow" w:hAnsi="Arial Narrow"/>
          <w:sz w:val="20"/>
        </w:rPr>
      </w:pPr>
      <w:r w:rsidRPr="005D5657">
        <w:rPr>
          <w:rFonts w:ascii="Arial Narrow" w:hAnsi="Arial Narrow"/>
          <w:sz w:val="20"/>
        </w:rPr>
        <w:t>a instituição corresponsável concederá ao coordenador do projeto a autorização para utilizar e manter os bens sob sua guarda durante o período de execução do projeto, estipulando a obrigação do mesmo de conservá-los e não aliená-los;</w:t>
      </w:r>
    </w:p>
    <w:p w14:paraId="2B4AC270" w14:textId="77777777" w:rsidR="00A42A8C" w:rsidRPr="005D5657" w:rsidRDefault="00A42A8C" w:rsidP="00084DA6">
      <w:pPr>
        <w:pStyle w:val="01texto"/>
        <w:numPr>
          <w:ilvl w:val="0"/>
          <w:numId w:val="33"/>
        </w:numPr>
        <w:spacing w:line="228" w:lineRule="auto"/>
        <w:rPr>
          <w:rFonts w:ascii="Arial Narrow" w:hAnsi="Arial Narrow"/>
          <w:sz w:val="20"/>
        </w:rPr>
      </w:pPr>
      <w:r w:rsidRPr="005D5657">
        <w:rPr>
          <w:rFonts w:ascii="Arial Narrow" w:hAnsi="Arial Narrow"/>
          <w:sz w:val="20"/>
        </w:rPr>
        <w:t>o coordenador deverá assumir o compromisso de utilizar os bens para fins científicos e tecnológicos e exclusivamente para a execução do projeto;</w:t>
      </w:r>
    </w:p>
    <w:p w14:paraId="6E1210FC" w14:textId="77777777" w:rsidR="00A42A8C" w:rsidRPr="005D5657" w:rsidRDefault="00A42A8C" w:rsidP="00084DA6">
      <w:pPr>
        <w:pStyle w:val="01texto"/>
        <w:numPr>
          <w:ilvl w:val="0"/>
          <w:numId w:val="33"/>
        </w:numPr>
        <w:spacing w:line="228" w:lineRule="auto"/>
        <w:rPr>
          <w:rFonts w:ascii="Arial Narrow" w:hAnsi="Arial Narrow"/>
          <w:sz w:val="20"/>
        </w:rPr>
      </w:pPr>
      <w:r w:rsidRPr="005D5657">
        <w:rPr>
          <w:rFonts w:ascii="Arial Narrow" w:hAnsi="Arial Narrow"/>
          <w:sz w:val="20"/>
        </w:rPr>
        <w:t>o coordenador deverá comunicar à instituição corresponsável, imediatamente, qualquer dano que os bens vierem a sofrer;</w:t>
      </w:r>
    </w:p>
    <w:p w14:paraId="46228CA2" w14:textId="77777777" w:rsidR="00A42A8C" w:rsidRPr="005D5657" w:rsidRDefault="00A42A8C" w:rsidP="00084DA6">
      <w:pPr>
        <w:pStyle w:val="01texto"/>
        <w:numPr>
          <w:ilvl w:val="0"/>
          <w:numId w:val="33"/>
        </w:numPr>
        <w:spacing w:line="228" w:lineRule="auto"/>
        <w:rPr>
          <w:rFonts w:ascii="Arial Narrow" w:hAnsi="Arial Narrow"/>
          <w:sz w:val="20"/>
        </w:rPr>
      </w:pPr>
      <w:r w:rsidRPr="005D5657">
        <w:rPr>
          <w:rFonts w:ascii="Arial Narrow" w:hAnsi="Arial Narrow"/>
          <w:sz w:val="20"/>
        </w:rPr>
        <w:t>em caso de furto ou de roubo, o coordenador deverá proceder ao registro da ocorrência perante a autoridade policial competente, informando de imediato à instituição corresponsável e diligenciando para que se proceda à investigação pertinente;</w:t>
      </w:r>
    </w:p>
    <w:p w14:paraId="3679EAB5" w14:textId="77777777" w:rsidR="00A42A8C" w:rsidRPr="005D5657" w:rsidRDefault="00A42A8C" w:rsidP="00084DA6">
      <w:pPr>
        <w:pStyle w:val="01texto"/>
        <w:numPr>
          <w:ilvl w:val="0"/>
          <w:numId w:val="33"/>
        </w:numPr>
        <w:spacing w:line="228" w:lineRule="auto"/>
        <w:rPr>
          <w:rFonts w:ascii="Arial Narrow" w:hAnsi="Arial Narrow"/>
          <w:sz w:val="20"/>
        </w:rPr>
      </w:pPr>
      <w:r w:rsidRPr="005D5657">
        <w:rPr>
          <w:rFonts w:ascii="Arial Narrow" w:hAnsi="Arial Narrow"/>
          <w:sz w:val="20"/>
        </w:rPr>
        <w:t>o coordenador deverá informar à instituição corresponsável a devolução dos bens, em razão da conclusão do projeto ou da sua não utilização;</w:t>
      </w:r>
    </w:p>
    <w:p w14:paraId="7E2E0302" w14:textId="77777777" w:rsidR="00A42A8C" w:rsidRPr="005D5657" w:rsidRDefault="00A42A8C" w:rsidP="00084DA6">
      <w:pPr>
        <w:pStyle w:val="01texto"/>
        <w:numPr>
          <w:ilvl w:val="0"/>
          <w:numId w:val="33"/>
        </w:numPr>
        <w:spacing w:line="228" w:lineRule="auto"/>
        <w:rPr>
          <w:rFonts w:ascii="Arial Narrow" w:hAnsi="Arial Narrow"/>
          <w:sz w:val="20"/>
        </w:rPr>
      </w:pPr>
      <w:r w:rsidRPr="005D5657">
        <w:rPr>
          <w:rFonts w:ascii="Arial Narrow" w:hAnsi="Arial Narrow"/>
          <w:sz w:val="20"/>
        </w:rPr>
        <w:t>a instituição corresponsável afixará destacadamente, em lugar visível dos bens, o selo de identificação do apoio financeiro proporcionado pela Fundação Araucária.</w:t>
      </w:r>
    </w:p>
    <w:p w14:paraId="46365B16" w14:textId="77777777" w:rsidR="00AF289F" w:rsidRPr="005D5657" w:rsidRDefault="00AF289F" w:rsidP="00084DA6">
      <w:pPr>
        <w:pStyle w:val="01texto"/>
        <w:spacing w:line="228" w:lineRule="auto"/>
        <w:rPr>
          <w:rFonts w:ascii="Arial Narrow" w:hAnsi="Arial Narrow"/>
          <w:sz w:val="20"/>
        </w:rPr>
      </w:pPr>
    </w:p>
    <w:p w14:paraId="2E514278" w14:textId="77777777" w:rsidR="005D5657" w:rsidRDefault="005D5657">
      <w:pPr>
        <w:spacing w:after="0" w:line="240" w:lineRule="auto"/>
        <w:rPr>
          <w:rFonts w:ascii="Arial Narrow" w:eastAsia="Times New Roman" w:hAnsi="Arial Narrow"/>
          <w:b/>
          <w:bCs/>
          <w:color w:val="000000"/>
          <w:spacing w:val="-2"/>
          <w:sz w:val="20"/>
          <w:szCs w:val="20"/>
          <w:lang w:val="x-none" w:eastAsia="x-none"/>
        </w:rPr>
      </w:pPr>
      <w:r>
        <w:rPr>
          <w:rFonts w:ascii="Arial Narrow" w:hAnsi="Arial Narrow"/>
          <w:b/>
          <w:bCs/>
          <w:sz w:val="20"/>
        </w:rPr>
        <w:br w:type="page"/>
      </w:r>
    </w:p>
    <w:p w14:paraId="7E6FC983"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lastRenderedPageBreak/>
        <w:t>CLÁUSULA DÉCIMA SEGUNDA – DO DIREITO À PROPRIEDADE</w:t>
      </w:r>
    </w:p>
    <w:p w14:paraId="21929137"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Fica assegurado à CONTRATADA o direito à propriedade intelectual ou industrial do produto que vir a ser patenteado, produzido ou construído à conta dos recursos deste TERMO, nos termos do Art. 11. Inc. XII do Ato Normativo 001/2012.</w:t>
      </w:r>
    </w:p>
    <w:p w14:paraId="0ED9B0BE"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505E209F" w14:textId="77777777" w:rsidR="00A42A8C" w:rsidRPr="005D5657" w:rsidRDefault="00A42A8C" w:rsidP="00084DA6">
      <w:pPr>
        <w:pStyle w:val="01texto"/>
        <w:spacing w:line="228" w:lineRule="auto"/>
        <w:rPr>
          <w:rFonts w:ascii="Arial Narrow" w:hAnsi="Arial Narrow"/>
          <w:sz w:val="20"/>
        </w:rPr>
      </w:pPr>
    </w:p>
    <w:p w14:paraId="4616450F"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TERCEIRA – DAS SANÇÕES ADMINISTRATIVAS</w:t>
      </w:r>
    </w:p>
    <w:p w14:paraId="5F642D5C"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13.1. Quando a execução da parceria estiver em desacordo com o plano de trabalho e com as normas da Lei nº 13.019/2014 e da legislação de regência, a CONCEDENTE poderá, garantida a prévia defesa, aplicar à CONTRATADA as seguintes sanções:</w:t>
      </w:r>
    </w:p>
    <w:p w14:paraId="212D0541" w14:textId="77777777" w:rsidR="00A42A8C" w:rsidRPr="005D5657" w:rsidRDefault="00A42A8C" w:rsidP="00084DA6">
      <w:pPr>
        <w:pStyle w:val="01texto"/>
        <w:spacing w:line="228" w:lineRule="auto"/>
        <w:ind w:left="708"/>
        <w:rPr>
          <w:rFonts w:ascii="Arial Narrow" w:hAnsi="Arial Narrow"/>
          <w:sz w:val="20"/>
        </w:rPr>
      </w:pPr>
      <w:r w:rsidRPr="005D5657">
        <w:rPr>
          <w:rFonts w:ascii="Arial Narrow" w:hAnsi="Arial Narrow"/>
          <w:sz w:val="20"/>
        </w:rPr>
        <w:t>I- Advertência;</w:t>
      </w:r>
    </w:p>
    <w:p w14:paraId="572F587E" w14:textId="77777777" w:rsidR="00A42A8C" w:rsidRPr="005D5657" w:rsidRDefault="00A42A8C" w:rsidP="00084DA6">
      <w:pPr>
        <w:pStyle w:val="01texto"/>
        <w:spacing w:line="228" w:lineRule="auto"/>
        <w:ind w:left="708"/>
        <w:rPr>
          <w:rFonts w:ascii="Arial Narrow" w:hAnsi="Arial Narrow"/>
          <w:sz w:val="20"/>
        </w:rPr>
      </w:pPr>
      <w:r w:rsidRPr="005D5657">
        <w:rPr>
          <w:rFonts w:ascii="Arial Narrow" w:hAnsi="Arial Narrow"/>
          <w:sz w:val="20"/>
        </w:rPr>
        <w:t xml:space="preserve">II- Suspensão temporária da participação em chamamento público e impedimento de celebrar parceria ou contrato com órgãos e entidades da administração pública, por prazo não superior a 2 (dois) anos; </w:t>
      </w:r>
    </w:p>
    <w:p w14:paraId="4E62B75C" w14:textId="77777777" w:rsidR="00A42A8C" w:rsidRPr="005D5657" w:rsidRDefault="00A42A8C" w:rsidP="00084DA6">
      <w:pPr>
        <w:pStyle w:val="01texto"/>
        <w:spacing w:line="228" w:lineRule="auto"/>
        <w:ind w:left="708"/>
        <w:rPr>
          <w:rFonts w:ascii="Arial Narrow" w:hAnsi="Arial Narrow"/>
          <w:sz w:val="20"/>
        </w:rPr>
      </w:pPr>
      <w:r w:rsidRPr="005D5657">
        <w:rPr>
          <w:rFonts w:ascii="Arial Narrow" w:hAnsi="Arial Narrow"/>
          <w:sz w:val="20"/>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14:paraId="3C21193E"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13.2. A sanção de advertência tem caráter preventivo e será aplicada quando verificadas impropriedades praticadas pela OSC no âmbito da parceria que não justifiquem a aplicação de penalidade mais grave.</w:t>
      </w:r>
    </w:p>
    <w:p w14:paraId="5CD22AAD"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13.3.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05BC0FCF"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13.4. É facultada a defesa do interessado no prazo de 10 (dez) dias, contado da data de abertura de vista dos autos processuais.</w:t>
      </w:r>
    </w:p>
    <w:p w14:paraId="1AB72D53"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13.5. Da decisão administrativa que aplicar as sanções previstas neste instrumento caberá pedido de reconsideração, no prazo de 10 (dez) dias, contados da data de ciência da decisão.</w:t>
      </w:r>
    </w:p>
    <w:p w14:paraId="00529AAE"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13.6.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14:paraId="7C04AA4C"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13.7.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14:paraId="5A062271"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13.8. A prescrição será interrompida com a edição de ato administrativo destinado à apuração da infração.</w:t>
      </w:r>
    </w:p>
    <w:p w14:paraId="38642271" w14:textId="77777777" w:rsidR="00A42A8C" w:rsidRPr="005D5657" w:rsidRDefault="00A42A8C" w:rsidP="00084DA6">
      <w:pPr>
        <w:pStyle w:val="01texto"/>
        <w:spacing w:line="228" w:lineRule="auto"/>
        <w:rPr>
          <w:rFonts w:ascii="Arial Narrow" w:hAnsi="Arial Narrow"/>
          <w:sz w:val="20"/>
        </w:rPr>
      </w:pPr>
    </w:p>
    <w:p w14:paraId="748A1746"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QUARTA – DA EXTINÇÃO</w:t>
      </w:r>
    </w:p>
    <w:p w14:paraId="70ABCA8B"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14.1 Esta parceria poderá ser:</w:t>
      </w:r>
    </w:p>
    <w:p w14:paraId="098628EA" w14:textId="77777777" w:rsidR="00A42A8C" w:rsidRPr="005D5657" w:rsidRDefault="00A42A8C" w:rsidP="00084DA6">
      <w:pPr>
        <w:pStyle w:val="01texto"/>
        <w:spacing w:line="228" w:lineRule="auto"/>
        <w:ind w:left="708"/>
        <w:rPr>
          <w:rFonts w:ascii="Arial Narrow" w:hAnsi="Arial Narrow"/>
          <w:sz w:val="20"/>
        </w:rPr>
      </w:pPr>
      <w:r w:rsidRPr="005D5657">
        <w:rPr>
          <w:rFonts w:ascii="Arial Narrow" w:hAnsi="Arial Narrow"/>
          <w:sz w:val="20"/>
        </w:rPr>
        <w:t>I - Extinta por decurso de prazo;</w:t>
      </w:r>
    </w:p>
    <w:p w14:paraId="7ADC5A91" w14:textId="77777777" w:rsidR="00A42A8C" w:rsidRPr="005D5657" w:rsidRDefault="00A42A8C" w:rsidP="00084DA6">
      <w:pPr>
        <w:pStyle w:val="01texto"/>
        <w:spacing w:line="228" w:lineRule="auto"/>
        <w:ind w:left="708"/>
        <w:rPr>
          <w:rFonts w:ascii="Arial Narrow" w:hAnsi="Arial Narrow"/>
          <w:sz w:val="20"/>
        </w:rPr>
      </w:pPr>
      <w:r w:rsidRPr="005D5657">
        <w:rPr>
          <w:rFonts w:ascii="Arial Narrow" w:hAnsi="Arial Narrow"/>
          <w:sz w:val="20"/>
        </w:rPr>
        <w:t>II - Extinta, de comum acordo antes do prazo avençado, mediante termo de distrato;</w:t>
      </w:r>
    </w:p>
    <w:p w14:paraId="728B6A67" w14:textId="77777777" w:rsidR="00A42A8C" w:rsidRPr="005D5657" w:rsidRDefault="00A42A8C" w:rsidP="00084DA6">
      <w:pPr>
        <w:pStyle w:val="01texto"/>
        <w:spacing w:line="228" w:lineRule="auto"/>
        <w:ind w:left="708"/>
        <w:rPr>
          <w:rFonts w:ascii="Arial Narrow" w:hAnsi="Arial Narrow"/>
          <w:sz w:val="20"/>
        </w:rPr>
      </w:pPr>
      <w:r w:rsidRPr="005D5657">
        <w:rPr>
          <w:rFonts w:ascii="Arial Narrow" w:hAnsi="Arial Narrow"/>
          <w:sz w:val="20"/>
        </w:rPr>
        <w:t xml:space="preserve">III - Denunciada, por decisão unilateral de qualquer dos partícipes, independentemente de autorização judicial, mediante prévia notificação por escrito ao outro partícipe; </w:t>
      </w:r>
    </w:p>
    <w:p w14:paraId="697DE9D3" w14:textId="77777777" w:rsidR="00A42A8C" w:rsidRPr="005D5657" w:rsidRDefault="00A42A8C" w:rsidP="00084DA6">
      <w:pPr>
        <w:pStyle w:val="01texto"/>
        <w:spacing w:line="228" w:lineRule="auto"/>
        <w:ind w:left="708"/>
        <w:rPr>
          <w:rFonts w:ascii="Arial Narrow" w:hAnsi="Arial Narrow"/>
          <w:sz w:val="20"/>
        </w:rPr>
      </w:pPr>
      <w:r w:rsidRPr="005D5657">
        <w:rPr>
          <w:rFonts w:ascii="Arial Narrow" w:hAnsi="Arial Narrow"/>
          <w:sz w:val="20"/>
        </w:rPr>
        <w:t>IV - Rescindida, por decisão unilateral de qualquer dos partícipes, independentemente de autorização judicial, mediante prévia notificação por escrito ao outro partícipe, nas seguintes hipóteses:</w:t>
      </w:r>
    </w:p>
    <w:p w14:paraId="1E803FF6"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descumprimento injustificado de cláusula deste instrumento;</w:t>
      </w:r>
    </w:p>
    <w:p w14:paraId="392280F5"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irregularidade ou inexecução injustificada, ainda que parcial, do objeto, resultados ou metas pactuadas;</w:t>
      </w:r>
    </w:p>
    <w:p w14:paraId="7BBA0081"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omissão no dever de prestação de contas anual, nas parcerias com vigência superior a um ano, sem prejuízo do disposto no § 2º do art. 70 da Lei nº 13.019/2014;</w:t>
      </w:r>
    </w:p>
    <w:p w14:paraId="29B25C56"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violação da legislação aplicável;</w:t>
      </w:r>
    </w:p>
    <w:p w14:paraId="3A8D124E"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cometimento de falhas reiteradas na execução;</w:t>
      </w:r>
    </w:p>
    <w:p w14:paraId="5104039D"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malversação de recursos públicos;</w:t>
      </w:r>
    </w:p>
    <w:p w14:paraId="220B909A"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constatação de falsidade ou fraude nas informações ou documentos apresentados;</w:t>
      </w:r>
    </w:p>
    <w:p w14:paraId="30B7335F"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não atendimento às recomendações ou determinações decorrentes da fiscalização;</w:t>
      </w:r>
    </w:p>
    <w:p w14:paraId="7F3A8BAA"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lastRenderedPageBreak/>
        <w:t>descumprimento das condições que caracterizam a parceira privada como OSC;</w:t>
      </w:r>
    </w:p>
    <w:p w14:paraId="040CF5E4"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paralisação da execução da parceria, sem justa causa e prévia comunicação à administração pública;</w:t>
      </w:r>
    </w:p>
    <w:p w14:paraId="0041EC7F"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14:paraId="7C1A6E3E" w14:textId="77777777" w:rsidR="00A42A8C" w:rsidRPr="005D5657" w:rsidRDefault="00A42A8C" w:rsidP="00084DA6">
      <w:pPr>
        <w:pStyle w:val="01texto"/>
        <w:numPr>
          <w:ilvl w:val="0"/>
          <w:numId w:val="35"/>
        </w:numPr>
        <w:spacing w:line="228" w:lineRule="auto"/>
        <w:rPr>
          <w:rFonts w:ascii="Arial Narrow" w:hAnsi="Arial Narrow"/>
          <w:sz w:val="20"/>
        </w:rPr>
      </w:pPr>
      <w:r w:rsidRPr="005D5657">
        <w:rPr>
          <w:rFonts w:ascii="Arial Narrow" w:hAnsi="Arial Narrow"/>
          <w:sz w:val="20"/>
        </w:rPr>
        <w:t>outras hipóteses expressamente previstas na legislação aplicável.</w:t>
      </w:r>
    </w:p>
    <w:p w14:paraId="1D0443E0"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14.2. A denúncia só será eficaz 60 (sessenta) dias após a data de recebimento da notificação, ficando os partícipes responsáveis somente pelas obrigações e vantagens do tempo em que participaram da avença.</w:t>
      </w:r>
    </w:p>
    <w:p w14:paraId="47ACBA45"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14.3. Em caso de denúncia ou rescisão unilateral por parte da administração pública, que não decorra de culpa, dolo ou má gestão da OSC, o Poder Público ressarcirá a parceira privada dos danos emergentes comprovados que houver sofrido.</w:t>
      </w:r>
    </w:p>
    <w:p w14:paraId="4872D75C"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14.4. Em caso de denúncia ou rescisão unilateral por culpa, dolo ou má gestão por parte da OSC, devidamente comprovada, esta não terá direito a qualquer indenização.</w:t>
      </w:r>
    </w:p>
    <w:p w14:paraId="78BCCCA5"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14.5 Os casos de rescisão unilateral serão formalmente motivados nos autos do processo administrativo, assegurado o contraditório e a ampla defesa. O prazo de defesa será de XXXX (XXXX) dias da abertura de vista do processo. </w:t>
      </w:r>
    </w:p>
    <w:p w14:paraId="7E03C92D"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14.6. Na hipótese de irregularidade na execução do objeto que enseje dano ao erário, deverá ser instaurada tomada de contas especial caso os valores relacionados à irregularidade não sejam devolvidos no prazo estabelecido pela administração pública.</w:t>
      </w:r>
    </w:p>
    <w:p w14:paraId="7249D1A2"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14.7.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14:paraId="14FC31A9"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14.8 Outras situações relativas à extinção da parceria não previstas na legislação aplicável ou neste instrumento poderão ser reguladas em termo de encerramento da parceria a ser negociado entre as partes ou, se for o caso, no termo de distrato.</w:t>
      </w:r>
    </w:p>
    <w:p w14:paraId="2A09D2F9" w14:textId="77777777" w:rsidR="00A42A8C" w:rsidRPr="005D5657" w:rsidRDefault="00A42A8C" w:rsidP="00084DA6">
      <w:pPr>
        <w:pStyle w:val="01texto"/>
        <w:spacing w:line="228" w:lineRule="auto"/>
        <w:rPr>
          <w:rFonts w:ascii="Arial Narrow" w:hAnsi="Arial Narrow"/>
          <w:sz w:val="20"/>
        </w:rPr>
      </w:pPr>
    </w:p>
    <w:p w14:paraId="55EF653C"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QUINTA – DA PUBLICAÇÃO</w:t>
      </w:r>
    </w:p>
    <w:p w14:paraId="5C0B9346"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A publicação resumida deste instrumento será efetivada por extrato, em Diário Oficial do Estado do Paraná.</w:t>
      </w:r>
    </w:p>
    <w:p w14:paraId="431DD486" w14:textId="77777777" w:rsidR="00A42A8C" w:rsidRPr="005D5657" w:rsidRDefault="00A42A8C" w:rsidP="00084DA6">
      <w:pPr>
        <w:pStyle w:val="01texto"/>
        <w:spacing w:line="228" w:lineRule="auto"/>
        <w:rPr>
          <w:rFonts w:ascii="Arial Narrow" w:hAnsi="Arial Narrow"/>
          <w:sz w:val="20"/>
        </w:rPr>
      </w:pPr>
    </w:p>
    <w:p w14:paraId="6A6EE854" w14:textId="77777777" w:rsidR="00A42A8C" w:rsidRPr="005D5657" w:rsidRDefault="00A42A8C" w:rsidP="00084DA6">
      <w:pPr>
        <w:pStyle w:val="01texto"/>
        <w:spacing w:line="228" w:lineRule="auto"/>
        <w:rPr>
          <w:rFonts w:ascii="Arial Narrow" w:hAnsi="Arial Narrow"/>
          <w:b/>
          <w:bCs/>
          <w:sz w:val="20"/>
        </w:rPr>
      </w:pPr>
      <w:r w:rsidRPr="005D5657">
        <w:rPr>
          <w:rFonts w:ascii="Arial Narrow" w:hAnsi="Arial Narrow"/>
          <w:b/>
          <w:bCs/>
          <w:sz w:val="20"/>
        </w:rPr>
        <w:t>CLÁUSULA DÉCIMA SEXTA – DO FORO</w:t>
      </w:r>
    </w:p>
    <w:p w14:paraId="3BD3BB94" w14:textId="77777777" w:rsidR="00A42A8C" w:rsidRPr="005D5657" w:rsidRDefault="00A42A8C" w:rsidP="00084DA6">
      <w:pPr>
        <w:pStyle w:val="01texto"/>
        <w:spacing w:line="228" w:lineRule="auto"/>
        <w:rPr>
          <w:rFonts w:ascii="Arial Narrow" w:hAnsi="Arial Narrow"/>
          <w:sz w:val="20"/>
        </w:rPr>
      </w:pPr>
      <w:r w:rsidRPr="005D5657">
        <w:rPr>
          <w:rFonts w:ascii="Arial Narrow" w:hAnsi="Arial Narrow"/>
          <w:sz w:val="20"/>
        </w:rPr>
        <w:t xml:space="preserve">Fica eleito o Foro de Curitiba, Capital do Paraná, para dirimir os possíveis litígios decorrentes deste TERMO e que não forem solucionados administrativamente. </w:t>
      </w:r>
    </w:p>
    <w:p w14:paraId="44CFE72B" w14:textId="77777777" w:rsidR="00AF289F" w:rsidRPr="005D5657" w:rsidRDefault="00AF289F" w:rsidP="00084DA6">
      <w:pPr>
        <w:pStyle w:val="01texto"/>
        <w:spacing w:line="228" w:lineRule="auto"/>
        <w:rPr>
          <w:rFonts w:ascii="Arial Narrow" w:hAnsi="Arial Narrow"/>
          <w:sz w:val="20"/>
        </w:rPr>
      </w:pPr>
    </w:p>
    <w:p w14:paraId="76E4449E" w14:textId="77777777" w:rsidR="00AF289F" w:rsidRPr="005D5657" w:rsidRDefault="00A42A8C" w:rsidP="00084DA6">
      <w:pPr>
        <w:pStyle w:val="01texto"/>
        <w:spacing w:line="228" w:lineRule="auto"/>
        <w:rPr>
          <w:rFonts w:ascii="Arial Narrow" w:hAnsi="Arial Narrow"/>
          <w:sz w:val="20"/>
        </w:rPr>
      </w:pPr>
      <w:r w:rsidRPr="005D5657">
        <w:rPr>
          <w:rFonts w:ascii="Arial Narrow" w:hAnsi="Arial Narrow"/>
          <w:sz w:val="20"/>
        </w:rPr>
        <w:t>E por estarem de pleno acordo, assinam o presente instrumento em 02 (duas) vias de igual teor e forma, perante as testemunhas abaixo, que também o subscrevem, para que produza seus efeitos jurídicos e legais.</w:t>
      </w:r>
    </w:p>
    <w:p w14:paraId="2E296619" w14:textId="77777777" w:rsidR="00AF289F" w:rsidRPr="005D5657" w:rsidRDefault="00AF289F" w:rsidP="00084DA6">
      <w:pPr>
        <w:pStyle w:val="01texto"/>
        <w:spacing w:line="228" w:lineRule="auto"/>
        <w:rPr>
          <w:rFonts w:ascii="Arial Narrow" w:hAnsi="Arial Narrow"/>
          <w:sz w:val="20"/>
          <w:lang w:val="pt-BR"/>
        </w:rPr>
      </w:pPr>
    </w:p>
    <w:p w14:paraId="053E9AF0" w14:textId="77777777" w:rsidR="00AF289F" w:rsidRPr="005D5657" w:rsidRDefault="00AF289F" w:rsidP="00084DA6">
      <w:pPr>
        <w:pStyle w:val="01texto"/>
        <w:spacing w:line="228" w:lineRule="auto"/>
        <w:rPr>
          <w:rFonts w:ascii="Arial Narrow" w:hAnsi="Arial Narrow"/>
          <w:sz w:val="20"/>
          <w:lang w:val="pt-BR"/>
        </w:rPr>
      </w:pPr>
      <w:r w:rsidRPr="005D5657">
        <w:rPr>
          <w:rFonts w:ascii="Arial Narrow" w:hAnsi="Arial Narrow"/>
          <w:sz w:val="20"/>
          <w:lang w:val="pt-BR"/>
        </w:rPr>
        <w:t>Local e data:</w:t>
      </w:r>
    </w:p>
    <w:p w14:paraId="4DCA9219" w14:textId="77777777" w:rsidR="00AF289F" w:rsidRPr="005D5657" w:rsidRDefault="00AF289F" w:rsidP="00084DA6">
      <w:pPr>
        <w:pStyle w:val="01texto"/>
        <w:spacing w:line="228" w:lineRule="auto"/>
        <w:rPr>
          <w:rFonts w:ascii="Arial Narrow" w:hAnsi="Arial Narrow"/>
          <w:sz w:val="20"/>
        </w:rPr>
      </w:pPr>
    </w:p>
    <w:tbl>
      <w:tblPr>
        <w:tblW w:w="0" w:type="auto"/>
        <w:tblLook w:val="04A0" w:firstRow="1" w:lastRow="0" w:firstColumn="1" w:lastColumn="0" w:noHBand="0" w:noVBand="1"/>
      </w:tblPr>
      <w:tblGrid>
        <w:gridCol w:w="3118"/>
        <w:gridCol w:w="3118"/>
        <w:gridCol w:w="3118"/>
      </w:tblGrid>
      <w:tr w:rsidR="00AF289F" w:rsidRPr="005D5657" w14:paraId="553447FB" w14:textId="77777777" w:rsidTr="007144B7">
        <w:tc>
          <w:tcPr>
            <w:tcW w:w="3127" w:type="dxa"/>
            <w:tcBorders>
              <w:bottom w:val="single" w:sz="2" w:space="0" w:color="auto"/>
              <w:right w:val="single" w:sz="2" w:space="0" w:color="auto"/>
            </w:tcBorders>
            <w:shd w:val="clear" w:color="auto" w:fill="auto"/>
          </w:tcPr>
          <w:p w14:paraId="6F53A9A9" w14:textId="77777777" w:rsidR="00AF289F" w:rsidRPr="005D5657" w:rsidRDefault="00AF289F" w:rsidP="00084DA6">
            <w:pPr>
              <w:pStyle w:val="04tabela"/>
              <w:spacing w:after="60" w:line="228" w:lineRule="auto"/>
              <w:rPr>
                <w:rFonts w:ascii="Arial Narrow" w:eastAsia="Arial" w:hAnsi="Arial Narrow"/>
                <w:szCs w:val="20"/>
              </w:rPr>
            </w:pPr>
            <w:r w:rsidRPr="005D5657">
              <w:rPr>
                <w:rFonts w:ascii="Arial Narrow" w:eastAsia="Arial" w:hAnsi="Arial Narrow"/>
                <w:szCs w:val="20"/>
              </w:rPr>
              <w:t>CONCEDENTE:</w:t>
            </w:r>
          </w:p>
          <w:p w14:paraId="77A0BDC4" w14:textId="77777777" w:rsidR="00AF289F" w:rsidRPr="005D5657" w:rsidRDefault="00AF289F" w:rsidP="00084DA6">
            <w:pPr>
              <w:pStyle w:val="04tabela"/>
              <w:spacing w:after="60" w:line="228" w:lineRule="auto"/>
              <w:rPr>
                <w:rFonts w:ascii="Arial Narrow" w:eastAsia="Arial" w:hAnsi="Arial Narrow"/>
                <w:szCs w:val="20"/>
              </w:rPr>
            </w:pPr>
          </w:p>
          <w:p w14:paraId="6C9CEE54" w14:textId="77777777" w:rsidR="002A2FD8" w:rsidRPr="005D5657" w:rsidRDefault="002A2FD8" w:rsidP="00084DA6">
            <w:pPr>
              <w:pStyle w:val="04tabela"/>
              <w:spacing w:after="60" w:line="228" w:lineRule="auto"/>
              <w:rPr>
                <w:rFonts w:ascii="Arial Narrow" w:eastAsia="Arial" w:hAnsi="Arial Narrow"/>
                <w:szCs w:val="20"/>
              </w:rPr>
            </w:pPr>
          </w:p>
          <w:p w14:paraId="5B6FFC88" w14:textId="77777777" w:rsidR="00AF289F" w:rsidRPr="005D5657" w:rsidRDefault="00AF289F" w:rsidP="00084DA6">
            <w:pPr>
              <w:pStyle w:val="04tabela"/>
              <w:spacing w:after="60" w:line="228" w:lineRule="auto"/>
              <w:rPr>
                <w:rFonts w:ascii="Arial Narrow" w:eastAsia="Arial" w:hAnsi="Arial Narrow"/>
                <w:szCs w:val="20"/>
              </w:rPr>
            </w:pPr>
          </w:p>
          <w:p w14:paraId="7237DC86" w14:textId="77777777" w:rsidR="00AF289F" w:rsidRPr="005D5657" w:rsidRDefault="00AF289F" w:rsidP="00084DA6">
            <w:pPr>
              <w:pStyle w:val="04tabela"/>
              <w:spacing w:after="60" w:line="228" w:lineRule="auto"/>
              <w:rPr>
                <w:rFonts w:ascii="Arial Narrow" w:hAnsi="Arial Narrow"/>
                <w:szCs w:val="20"/>
              </w:rPr>
            </w:pPr>
          </w:p>
        </w:tc>
        <w:tc>
          <w:tcPr>
            <w:tcW w:w="3127" w:type="dxa"/>
            <w:tcBorders>
              <w:left w:val="single" w:sz="2" w:space="0" w:color="auto"/>
              <w:bottom w:val="single" w:sz="2" w:space="0" w:color="auto"/>
              <w:right w:val="single" w:sz="2" w:space="0" w:color="auto"/>
            </w:tcBorders>
            <w:shd w:val="clear" w:color="auto" w:fill="auto"/>
          </w:tcPr>
          <w:p w14:paraId="6413E8D4" w14:textId="77777777" w:rsidR="00AF289F" w:rsidRPr="005D5657" w:rsidRDefault="00AF289F" w:rsidP="00084DA6">
            <w:pPr>
              <w:pStyle w:val="04tabela"/>
              <w:spacing w:after="60" w:line="228" w:lineRule="auto"/>
              <w:rPr>
                <w:rFonts w:ascii="Arial Narrow" w:eastAsia="Arial" w:hAnsi="Arial Narrow"/>
                <w:szCs w:val="20"/>
              </w:rPr>
            </w:pPr>
            <w:r w:rsidRPr="005D5657">
              <w:rPr>
                <w:rFonts w:ascii="Arial Narrow" w:eastAsia="Arial" w:hAnsi="Arial Narrow"/>
                <w:szCs w:val="20"/>
              </w:rPr>
              <w:t>CONCEDENTE:</w:t>
            </w:r>
          </w:p>
          <w:p w14:paraId="6AD7F96F" w14:textId="77777777" w:rsidR="00AF289F" w:rsidRPr="005D5657" w:rsidRDefault="00AF289F" w:rsidP="00084DA6">
            <w:pPr>
              <w:pStyle w:val="04tabela"/>
              <w:spacing w:after="60" w:line="228" w:lineRule="auto"/>
              <w:rPr>
                <w:rFonts w:ascii="Arial Narrow" w:hAnsi="Arial Narrow"/>
                <w:szCs w:val="20"/>
              </w:rPr>
            </w:pPr>
          </w:p>
        </w:tc>
        <w:tc>
          <w:tcPr>
            <w:tcW w:w="3127" w:type="dxa"/>
            <w:tcBorders>
              <w:left w:val="single" w:sz="2" w:space="0" w:color="auto"/>
              <w:bottom w:val="single" w:sz="2" w:space="0" w:color="auto"/>
            </w:tcBorders>
            <w:shd w:val="clear" w:color="auto" w:fill="auto"/>
          </w:tcPr>
          <w:p w14:paraId="7A891128" w14:textId="77777777" w:rsidR="00AF289F" w:rsidRPr="005D5657" w:rsidRDefault="00AF289F" w:rsidP="00084DA6">
            <w:pPr>
              <w:pStyle w:val="04tabela"/>
              <w:spacing w:after="60" w:line="228" w:lineRule="auto"/>
              <w:rPr>
                <w:rFonts w:ascii="Arial Narrow" w:hAnsi="Arial Narrow"/>
                <w:szCs w:val="20"/>
              </w:rPr>
            </w:pPr>
            <w:r w:rsidRPr="005D5657">
              <w:rPr>
                <w:rFonts w:ascii="Arial Narrow" w:hAnsi="Arial Narrow"/>
                <w:szCs w:val="20"/>
              </w:rPr>
              <w:t>CONVENENTE:</w:t>
            </w:r>
          </w:p>
          <w:p w14:paraId="776412DB" w14:textId="77777777" w:rsidR="00AF289F" w:rsidRPr="005D5657" w:rsidRDefault="00AF289F" w:rsidP="00084DA6">
            <w:pPr>
              <w:pStyle w:val="04tabela"/>
              <w:spacing w:after="60" w:line="228" w:lineRule="auto"/>
              <w:rPr>
                <w:rFonts w:ascii="Arial Narrow" w:hAnsi="Arial Narrow"/>
                <w:szCs w:val="20"/>
              </w:rPr>
            </w:pPr>
          </w:p>
        </w:tc>
      </w:tr>
      <w:tr w:rsidR="00AF289F" w:rsidRPr="005D5657" w14:paraId="622A9FFA" w14:textId="77777777" w:rsidTr="007144B7">
        <w:tc>
          <w:tcPr>
            <w:tcW w:w="3127" w:type="dxa"/>
            <w:tcBorders>
              <w:top w:val="single" w:sz="2" w:space="0" w:color="auto"/>
            </w:tcBorders>
            <w:shd w:val="clear" w:color="auto" w:fill="auto"/>
          </w:tcPr>
          <w:p w14:paraId="51BA3BBA" w14:textId="77777777" w:rsidR="00AF289F" w:rsidRPr="005D5657" w:rsidRDefault="00AF289F"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RAMIRO WAHRHAFTIG</w:t>
            </w:r>
          </w:p>
          <w:p w14:paraId="70923CB6" w14:textId="77777777" w:rsidR="00AF289F" w:rsidRPr="005D5657" w:rsidRDefault="00AF289F" w:rsidP="00084DA6">
            <w:pPr>
              <w:pStyle w:val="04tabela"/>
              <w:spacing w:after="60" w:line="228" w:lineRule="auto"/>
              <w:rPr>
                <w:rFonts w:ascii="Arial Narrow" w:hAnsi="Arial Narrow"/>
                <w:i/>
                <w:iCs/>
                <w:szCs w:val="20"/>
              </w:rPr>
            </w:pPr>
            <w:r w:rsidRPr="005D5657">
              <w:rPr>
                <w:rFonts w:ascii="Arial Narrow" w:eastAsia="Arial" w:hAnsi="Arial Narrow"/>
                <w:i/>
                <w:iCs/>
                <w:szCs w:val="20"/>
              </w:rPr>
              <w:t>Presidente da Araucária</w:t>
            </w:r>
          </w:p>
        </w:tc>
        <w:tc>
          <w:tcPr>
            <w:tcW w:w="3127" w:type="dxa"/>
            <w:tcBorders>
              <w:top w:val="single" w:sz="2" w:space="0" w:color="auto"/>
            </w:tcBorders>
            <w:shd w:val="clear" w:color="auto" w:fill="auto"/>
          </w:tcPr>
          <w:p w14:paraId="353012C5" w14:textId="77777777" w:rsidR="00AF289F" w:rsidRPr="005D5657" w:rsidRDefault="00AF289F"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GERSON LUIZ KOCH</w:t>
            </w:r>
          </w:p>
          <w:p w14:paraId="104CE4C3" w14:textId="77777777" w:rsidR="00AF289F" w:rsidRPr="005D5657" w:rsidRDefault="00AF289F"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Diretor</w:t>
            </w:r>
            <w:r w:rsidRPr="005D5657">
              <w:rPr>
                <w:rFonts w:ascii="Arial Narrow" w:hAnsi="Arial Narrow"/>
                <w:i/>
                <w:iCs/>
                <w:szCs w:val="20"/>
              </w:rPr>
              <w:t xml:space="preserve"> </w:t>
            </w:r>
            <w:r w:rsidRPr="005D5657">
              <w:rPr>
                <w:rFonts w:ascii="Arial Narrow" w:eastAsia="Arial" w:hAnsi="Arial Narrow"/>
                <w:i/>
                <w:iCs/>
                <w:szCs w:val="20"/>
              </w:rPr>
              <w:t>de</w:t>
            </w:r>
            <w:r w:rsidRPr="005D5657">
              <w:rPr>
                <w:rFonts w:ascii="Arial Narrow" w:hAnsi="Arial Narrow"/>
                <w:i/>
                <w:iCs/>
                <w:szCs w:val="20"/>
              </w:rPr>
              <w:t xml:space="preserve"> </w:t>
            </w:r>
            <w:r w:rsidRPr="005D5657">
              <w:rPr>
                <w:rFonts w:ascii="Arial Narrow" w:eastAsia="Arial" w:hAnsi="Arial Narrow"/>
                <w:i/>
                <w:iCs/>
                <w:szCs w:val="20"/>
              </w:rPr>
              <w:t>Administração</w:t>
            </w:r>
            <w:r w:rsidRPr="005D5657">
              <w:rPr>
                <w:rFonts w:ascii="Arial Narrow" w:hAnsi="Arial Narrow"/>
                <w:i/>
                <w:iCs/>
                <w:szCs w:val="20"/>
              </w:rPr>
              <w:t xml:space="preserve"> </w:t>
            </w:r>
            <w:r w:rsidRPr="005D5657">
              <w:rPr>
                <w:rFonts w:ascii="Arial Narrow" w:eastAsia="Arial" w:hAnsi="Arial Narrow"/>
                <w:i/>
                <w:iCs/>
                <w:szCs w:val="20"/>
              </w:rPr>
              <w:t>e</w:t>
            </w:r>
            <w:r w:rsidRPr="005D5657">
              <w:rPr>
                <w:rFonts w:ascii="Arial Narrow" w:hAnsi="Arial Narrow"/>
                <w:i/>
                <w:iCs/>
                <w:szCs w:val="20"/>
              </w:rPr>
              <w:t xml:space="preserve"> </w:t>
            </w:r>
            <w:r w:rsidRPr="005D5657">
              <w:rPr>
                <w:rFonts w:ascii="Arial Narrow" w:eastAsia="Arial" w:hAnsi="Arial Narrow"/>
                <w:i/>
                <w:iCs/>
                <w:szCs w:val="20"/>
              </w:rPr>
              <w:t xml:space="preserve">Finanças </w:t>
            </w:r>
          </w:p>
          <w:p w14:paraId="70F0D478" w14:textId="77777777" w:rsidR="00AF289F" w:rsidRPr="005D5657" w:rsidRDefault="00AF289F" w:rsidP="00084DA6">
            <w:pPr>
              <w:pStyle w:val="04tabela"/>
              <w:spacing w:after="60" w:line="228" w:lineRule="auto"/>
              <w:rPr>
                <w:rFonts w:ascii="Arial Narrow" w:hAnsi="Arial Narrow"/>
                <w:i/>
                <w:iCs/>
                <w:szCs w:val="20"/>
              </w:rPr>
            </w:pPr>
          </w:p>
        </w:tc>
        <w:tc>
          <w:tcPr>
            <w:tcW w:w="3127" w:type="dxa"/>
            <w:tcBorders>
              <w:top w:val="single" w:sz="2" w:space="0" w:color="auto"/>
            </w:tcBorders>
            <w:shd w:val="clear" w:color="auto" w:fill="auto"/>
          </w:tcPr>
          <w:p w14:paraId="6213F24F" w14:textId="77777777" w:rsidR="00AF289F" w:rsidRPr="005D5657" w:rsidRDefault="00AF289F"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NOME</w:t>
            </w:r>
          </w:p>
          <w:p w14:paraId="32439E23" w14:textId="77777777" w:rsidR="00AF289F" w:rsidRPr="005D5657" w:rsidRDefault="00AF289F" w:rsidP="00084DA6">
            <w:pPr>
              <w:pStyle w:val="04tabela"/>
              <w:spacing w:after="60" w:line="228" w:lineRule="auto"/>
              <w:rPr>
                <w:rFonts w:ascii="Arial Narrow" w:eastAsia="Arial" w:hAnsi="Arial Narrow"/>
                <w:i/>
                <w:iCs/>
                <w:szCs w:val="20"/>
              </w:rPr>
            </w:pPr>
            <w:r w:rsidRPr="005D5657">
              <w:rPr>
                <w:rFonts w:ascii="Arial Narrow" w:eastAsia="Arial" w:hAnsi="Arial Narrow"/>
                <w:i/>
                <w:iCs/>
                <w:szCs w:val="20"/>
              </w:rPr>
              <w:t>Cargo</w:t>
            </w:r>
          </w:p>
          <w:p w14:paraId="67166B98" w14:textId="77777777" w:rsidR="00AF289F" w:rsidRPr="005D5657" w:rsidRDefault="00AF289F" w:rsidP="00084DA6">
            <w:pPr>
              <w:pStyle w:val="04tabela"/>
              <w:spacing w:after="60" w:line="228" w:lineRule="auto"/>
              <w:rPr>
                <w:rFonts w:ascii="Arial Narrow" w:hAnsi="Arial Narrow"/>
                <w:i/>
                <w:iCs/>
                <w:szCs w:val="20"/>
              </w:rPr>
            </w:pPr>
          </w:p>
        </w:tc>
      </w:tr>
    </w:tbl>
    <w:p w14:paraId="18481A08" w14:textId="77777777" w:rsidR="00AF289F" w:rsidRPr="005D5657" w:rsidRDefault="00AF289F" w:rsidP="00084DA6">
      <w:pPr>
        <w:pStyle w:val="04tabela"/>
        <w:spacing w:after="60" w:line="228" w:lineRule="auto"/>
        <w:rPr>
          <w:rFonts w:ascii="Arial Narrow" w:hAnsi="Arial Narrow"/>
          <w:szCs w:val="20"/>
        </w:rPr>
      </w:pPr>
    </w:p>
    <w:tbl>
      <w:tblPr>
        <w:tblW w:w="0" w:type="auto"/>
        <w:jc w:val="center"/>
        <w:tblLook w:val="04A0" w:firstRow="1" w:lastRow="0" w:firstColumn="1" w:lastColumn="0" w:noHBand="0" w:noVBand="1"/>
      </w:tblPr>
      <w:tblGrid>
        <w:gridCol w:w="3127"/>
        <w:gridCol w:w="3127"/>
      </w:tblGrid>
      <w:tr w:rsidR="00AF289F" w:rsidRPr="005D5657" w14:paraId="679F5BBB" w14:textId="77777777" w:rsidTr="007144B7">
        <w:trPr>
          <w:jc w:val="center"/>
        </w:trPr>
        <w:tc>
          <w:tcPr>
            <w:tcW w:w="3127" w:type="dxa"/>
            <w:tcBorders>
              <w:bottom w:val="single" w:sz="2" w:space="0" w:color="auto"/>
              <w:right w:val="single" w:sz="2" w:space="0" w:color="auto"/>
            </w:tcBorders>
            <w:shd w:val="clear" w:color="auto" w:fill="auto"/>
          </w:tcPr>
          <w:p w14:paraId="211B6113" w14:textId="77777777" w:rsidR="00AF289F" w:rsidRPr="005D5657" w:rsidRDefault="00AF289F" w:rsidP="00084DA6">
            <w:pPr>
              <w:pStyle w:val="04tabela"/>
              <w:spacing w:after="60" w:line="228" w:lineRule="auto"/>
              <w:rPr>
                <w:rFonts w:ascii="Arial Narrow" w:hAnsi="Arial Narrow"/>
                <w:szCs w:val="20"/>
              </w:rPr>
            </w:pPr>
            <w:r w:rsidRPr="005D5657">
              <w:rPr>
                <w:rFonts w:ascii="Arial Narrow" w:hAnsi="Arial Narrow"/>
                <w:szCs w:val="20"/>
              </w:rPr>
              <w:t>TESTEMUNHA 1:</w:t>
            </w:r>
          </w:p>
          <w:p w14:paraId="3267EA46" w14:textId="77777777" w:rsidR="00AF289F" w:rsidRPr="005D5657" w:rsidRDefault="00AF289F" w:rsidP="00084DA6">
            <w:pPr>
              <w:pStyle w:val="04tabela"/>
              <w:spacing w:after="60" w:line="228" w:lineRule="auto"/>
              <w:rPr>
                <w:rFonts w:ascii="Arial Narrow" w:hAnsi="Arial Narrow"/>
                <w:szCs w:val="20"/>
              </w:rPr>
            </w:pPr>
          </w:p>
          <w:p w14:paraId="57934723" w14:textId="77777777" w:rsidR="00AF289F" w:rsidRPr="005D5657" w:rsidRDefault="00AF289F" w:rsidP="00084DA6">
            <w:pPr>
              <w:pStyle w:val="04tabela"/>
              <w:spacing w:after="60" w:line="228" w:lineRule="auto"/>
              <w:rPr>
                <w:rFonts w:ascii="Arial Narrow" w:hAnsi="Arial Narrow"/>
                <w:szCs w:val="20"/>
              </w:rPr>
            </w:pPr>
          </w:p>
          <w:p w14:paraId="481CDD09" w14:textId="77777777" w:rsidR="002A2FD8" w:rsidRPr="005D5657" w:rsidRDefault="002A2FD8" w:rsidP="00084DA6">
            <w:pPr>
              <w:pStyle w:val="04tabela"/>
              <w:spacing w:after="60" w:line="228" w:lineRule="auto"/>
              <w:rPr>
                <w:rFonts w:ascii="Arial Narrow" w:hAnsi="Arial Narrow"/>
                <w:szCs w:val="20"/>
              </w:rPr>
            </w:pPr>
          </w:p>
          <w:p w14:paraId="16587B83" w14:textId="77777777" w:rsidR="00AF289F" w:rsidRPr="005D5657" w:rsidRDefault="00AF289F" w:rsidP="00084DA6">
            <w:pPr>
              <w:pStyle w:val="04tabela"/>
              <w:spacing w:after="60" w:line="228" w:lineRule="auto"/>
              <w:rPr>
                <w:rFonts w:ascii="Arial Narrow" w:hAnsi="Arial Narrow"/>
                <w:szCs w:val="20"/>
              </w:rPr>
            </w:pPr>
          </w:p>
        </w:tc>
        <w:tc>
          <w:tcPr>
            <w:tcW w:w="3127" w:type="dxa"/>
            <w:tcBorders>
              <w:left w:val="single" w:sz="2" w:space="0" w:color="auto"/>
              <w:bottom w:val="single" w:sz="2" w:space="0" w:color="auto"/>
            </w:tcBorders>
            <w:shd w:val="clear" w:color="auto" w:fill="auto"/>
          </w:tcPr>
          <w:p w14:paraId="5B8710E1" w14:textId="77777777" w:rsidR="00AF289F" w:rsidRPr="005D5657" w:rsidRDefault="00AF289F" w:rsidP="00084DA6">
            <w:pPr>
              <w:pStyle w:val="04tabela"/>
              <w:spacing w:after="60" w:line="228" w:lineRule="auto"/>
              <w:rPr>
                <w:rFonts w:ascii="Arial Narrow" w:hAnsi="Arial Narrow"/>
                <w:szCs w:val="20"/>
              </w:rPr>
            </w:pPr>
            <w:r w:rsidRPr="005D5657">
              <w:rPr>
                <w:rFonts w:ascii="Arial Narrow" w:hAnsi="Arial Narrow"/>
                <w:szCs w:val="20"/>
              </w:rPr>
              <w:t>TESTEMUNHA 2:</w:t>
            </w:r>
          </w:p>
        </w:tc>
      </w:tr>
      <w:tr w:rsidR="00AF289F" w:rsidRPr="005D5657" w14:paraId="2F075810" w14:textId="77777777" w:rsidTr="007144B7">
        <w:trPr>
          <w:jc w:val="center"/>
        </w:trPr>
        <w:tc>
          <w:tcPr>
            <w:tcW w:w="3127" w:type="dxa"/>
            <w:tcBorders>
              <w:top w:val="single" w:sz="2" w:space="0" w:color="auto"/>
            </w:tcBorders>
            <w:shd w:val="clear" w:color="auto" w:fill="auto"/>
          </w:tcPr>
          <w:p w14:paraId="678F0686" w14:textId="77777777" w:rsidR="00AF289F" w:rsidRPr="005D5657" w:rsidRDefault="00AF289F" w:rsidP="00084DA6">
            <w:pPr>
              <w:pStyle w:val="04tabela"/>
              <w:spacing w:after="60" w:line="228" w:lineRule="auto"/>
              <w:jc w:val="left"/>
              <w:rPr>
                <w:rFonts w:ascii="Arial Narrow" w:hAnsi="Arial Narrow"/>
                <w:i/>
                <w:iCs/>
                <w:szCs w:val="20"/>
              </w:rPr>
            </w:pPr>
            <w:r w:rsidRPr="005D5657">
              <w:rPr>
                <w:rFonts w:ascii="Arial Narrow" w:hAnsi="Arial Narrow"/>
                <w:i/>
                <w:iCs/>
                <w:szCs w:val="20"/>
              </w:rPr>
              <w:t>Nome</w:t>
            </w:r>
          </w:p>
          <w:p w14:paraId="74FA2A9A" w14:textId="77777777" w:rsidR="00AF289F" w:rsidRPr="005D5657" w:rsidRDefault="00AF289F" w:rsidP="00084DA6">
            <w:pPr>
              <w:pStyle w:val="04tabela"/>
              <w:spacing w:after="60" w:line="228" w:lineRule="auto"/>
              <w:jc w:val="left"/>
              <w:rPr>
                <w:rFonts w:ascii="Arial Narrow" w:hAnsi="Arial Narrow"/>
                <w:i/>
                <w:iCs/>
                <w:szCs w:val="20"/>
              </w:rPr>
            </w:pPr>
            <w:r w:rsidRPr="005D5657">
              <w:rPr>
                <w:rFonts w:ascii="Arial Narrow" w:hAnsi="Arial Narrow"/>
                <w:i/>
                <w:iCs/>
                <w:szCs w:val="20"/>
              </w:rPr>
              <w:t>RG</w:t>
            </w:r>
          </w:p>
        </w:tc>
        <w:tc>
          <w:tcPr>
            <w:tcW w:w="3127" w:type="dxa"/>
            <w:tcBorders>
              <w:top w:val="single" w:sz="2" w:space="0" w:color="auto"/>
            </w:tcBorders>
            <w:shd w:val="clear" w:color="auto" w:fill="auto"/>
          </w:tcPr>
          <w:p w14:paraId="3C4153AD" w14:textId="77777777" w:rsidR="00AF289F" w:rsidRPr="005D5657" w:rsidRDefault="00AF289F" w:rsidP="00084DA6">
            <w:pPr>
              <w:pStyle w:val="04tabela"/>
              <w:spacing w:after="60" w:line="228" w:lineRule="auto"/>
              <w:jc w:val="left"/>
              <w:rPr>
                <w:rFonts w:ascii="Arial Narrow" w:hAnsi="Arial Narrow"/>
                <w:i/>
                <w:iCs/>
                <w:szCs w:val="20"/>
              </w:rPr>
            </w:pPr>
            <w:r w:rsidRPr="005D5657">
              <w:rPr>
                <w:rFonts w:ascii="Arial Narrow" w:hAnsi="Arial Narrow"/>
                <w:i/>
                <w:iCs/>
                <w:szCs w:val="20"/>
              </w:rPr>
              <w:t>Nome</w:t>
            </w:r>
          </w:p>
          <w:p w14:paraId="3133E5E5" w14:textId="77777777" w:rsidR="00AF289F" w:rsidRPr="005D5657" w:rsidRDefault="00AF289F" w:rsidP="00084DA6">
            <w:pPr>
              <w:pStyle w:val="04tabela"/>
              <w:spacing w:after="60" w:line="228" w:lineRule="auto"/>
              <w:jc w:val="left"/>
              <w:rPr>
                <w:rFonts w:ascii="Arial Narrow" w:hAnsi="Arial Narrow"/>
                <w:i/>
                <w:iCs/>
                <w:szCs w:val="20"/>
              </w:rPr>
            </w:pPr>
            <w:r w:rsidRPr="005D5657">
              <w:rPr>
                <w:rFonts w:ascii="Arial Narrow" w:hAnsi="Arial Narrow"/>
                <w:i/>
                <w:iCs/>
                <w:szCs w:val="20"/>
              </w:rPr>
              <w:t>RG</w:t>
            </w:r>
          </w:p>
        </w:tc>
      </w:tr>
    </w:tbl>
    <w:p w14:paraId="47CA176F" w14:textId="77777777" w:rsidR="00AF289F" w:rsidRPr="005D5657" w:rsidRDefault="00AF289F" w:rsidP="00084DA6">
      <w:pPr>
        <w:pStyle w:val="01texto"/>
        <w:spacing w:line="228" w:lineRule="auto"/>
        <w:rPr>
          <w:rFonts w:ascii="Arial Narrow" w:hAnsi="Arial Narrow"/>
          <w:sz w:val="20"/>
        </w:rPr>
      </w:pPr>
    </w:p>
    <w:sectPr w:rsidR="00AF289F" w:rsidRPr="005D5657" w:rsidSect="00BC570A">
      <w:headerReference w:type="default" r:id="rId8"/>
      <w:footerReference w:type="default" r:id="rId9"/>
      <w:pgSz w:w="11906" w:h="16838"/>
      <w:pgMar w:top="1758" w:right="1134" w:bottom="1134"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BCD6" w14:textId="77777777" w:rsidR="0053094D" w:rsidRDefault="0053094D" w:rsidP="00FC7910">
      <w:pPr>
        <w:spacing w:after="0" w:line="240" w:lineRule="auto"/>
      </w:pPr>
      <w:r>
        <w:separator/>
      </w:r>
    </w:p>
  </w:endnote>
  <w:endnote w:type="continuationSeparator" w:id="0">
    <w:p w14:paraId="22DED23F" w14:textId="77777777" w:rsidR="0053094D" w:rsidRDefault="0053094D"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arrow">
    <w:panose1 w:val="020B0606020202030204"/>
    <w:charset w:val="00"/>
    <w:family w:val="swiss"/>
    <w:pitch w:val="variable"/>
    <w:sig w:usb0="00000007" w:usb1="00000000" w:usb2="00000000" w:usb3="00000000" w:csb0="00000093"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Lohit Hindi">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946F" w14:textId="77777777" w:rsidR="0053094D" w:rsidRPr="00BC570A" w:rsidRDefault="0053094D" w:rsidP="00AC24F0">
    <w:pPr>
      <w:pStyle w:val="Subttulo"/>
      <w:jc w:val="center"/>
      <w:rPr>
        <w:rFonts w:ascii="Arial Narrow" w:hAnsi="Arial Narrow" w:cs="Calibri"/>
        <w:b w:val="0"/>
        <w:i/>
        <w:sz w:val="20"/>
        <w:szCs w:val="20"/>
      </w:rPr>
    </w:pPr>
    <w:r w:rsidRPr="00BC570A">
      <w:rPr>
        <w:rFonts w:ascii="Arial Narrow" w:hAnsi="Arial Narrow" w:cs="Calibri"/>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CAF4" w14:textId="77777777" w:rsidR="0053094D" w:rsidRDefault="0053094D" w:rsidP="00FC7910">
      <w:pPr>
        <w:spacing w:after="0" w:line="240" w:lineRule="auto"/>
      </w:pPr>
      <w:r>
        <w:separator/>
      </w:r>
    </w:p>
  </w:footnote>
  <w:footnote w:type="continuationSeparator" w:id="0">
    <w:p w14:paraId="611112AC" w14:textId="77777777" w:rsidR="0053094D" w:rsidRDefault="0053094D"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9EAF" w14:textId="77777777" w:rsidR="0053094D" w:rsidRPr="00D4331E" w:rsidRDefault="0053094D" w:rsidP="00D76DEA">
    <w:pPr>
      <w:pStyle w:val="Cabealho"/>
      <w:jc w:val="center"/>
      <w:rPr>
        <w:b/>
        <w:sz w:val="20"/>
        <w:szCs w:val="20"/>
      </w:rPr>
    </w:pPr>
    <w:r>
      <w:rPr>
        <w:b/>
        <w:noProof/>
        <w:sz w:val="20"/>
        <w:szCs w:val="20"/>
        <w:lang w:eastAsia="pt-BR"/>
      </w:rPr>
      <w:drawing>
        <wp:inline distT="0" distB="0" distL="0" distR="0" wp14:anchorId="7E83E321" wp14:editId="24AD7747">
          <wp:extent cx="1438910" cy="572770"/>
          <wp:effectExtent l="0" t="0" r="0" b="0"/>
          <wp:docPr id="1" name="Imagem 1" descr="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7277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0" allowOverlap="1" wp14:anchorId="2DC5B63C" wp14:editId="14ECF4AA">
              <wp:simplePos x="0" y="0"/>
              <wp:positionH relativeFrom="page">
                <wp:posOffset>7044690</wp:posOffset>
              </wp:positionH>
              <wp:positionV relativeFrom="page">
                <wp:posOffset>5266055</wp:posOffset>
              </wp:positionV>
              <wp:extent cx="461645" cy="384175"/>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84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172E191" w14:textId="77777777" w:rsidR="0053094D" w:rsidRPr="00B42695" w:rsidRDefault="0053094D"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Pr>
                              <w:rStyle w:val="SubttuloChar"/>
                              <w:noProof/>
                              <w:sz w:val="24"/>
                              <w:szCs w:val="24"/>
                            </w:rPr>
                            <w:t>2</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left:0;text-align:left;margin-left:554.7pt;margin-top:414.65pt;width:36.3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" o:allowincell="f" stroked="f">
              <v:textbox>
                <w:txbxContent>
                  <w:p w:rsidR="0053094D" w:rsidRPr="00B42695" w:rsidRDefault="0053094D"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Pr>
                        <w:rStyle w:val="SubttuloChar"/>
                        <w:noProof/>
                        <w:sz w:val="24"/>
                        <w:szCs w:val="24"/>
                      </w:rPr>
                      <w:t>2</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15:restartNumberingAfterBreak="0">
    <w:nsid w:val="014A20E3"/>
    <w:multiLevelType w:val="hybridMultilevel"/>
    <w:tmpl w:val="6660C9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20642F"/>
    <w:multiLevelType w:val="hybridMultilevel"/>
    <w:tmpl w:val="6C1E26F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0EAD3030"/>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6076F1"/>
    <w:multiLevelType w:val="hybridMultilevel"/>
    <w:tmpl w:val="9A343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841760"/>
    <w:multiLevelType w:val="hybridMultilevel"/>
    <w:tmpl w:val="DD849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1F2985"/>
    <w:multiLevelType w:val="hybridMultilevel"/>
    <w:tmpl w:val="A120CCE6"/>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A6D7B71"/>
    <w:multiLevelType w:val="hybridMultilevel"/>
    <w:tmpl w:val="06F65E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887D19"/>
    <w:multiLevelType w:val="hybridMultilevel"/>
    <w:tmpl w:val="F9FE41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977345"/>
    <w:multiLevelType w:val="hybridMultilevel"/>
    <w:tmpl w:val="D42C32B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2E4244DB"/>
    <w:multiLevelType w:val="hybridMultilevel"/>
    <w:tmpl w:val="F5D0B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B57F44"/>
    <w:multiLevelType w:val="hybridMultilevel"/>
    <w:tmpl w:val="4AE460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3CDF05B0"/>
    <w:multiLevelType w:val="hybridMultilevel"/>
    <w:tmpl w:val="AFACD8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A119ED"/>
    <w:multiLevelType w:val="hybridMultilevel"/>
    <w:tmpl w:val="5EAAF4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721DCA"/>
    <w:multiLevelType w:val="hybridMultilevel"/>
    <w:tmpl w:val="13B2D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C34086"/>
    <w:multiLevelType w:val="hybridMultilevel"/>
    <w:tmpl w:val="0A48E9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B849FE"/>
    <w:multiLevelType w:val="hybridMultilevel"/>
    <w:tmpl w:val="C4CE8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05663D"/>
    <w:multiLevelType w:val="hybridMultilevel"/>
    <w:tmpl w:val="E81C0C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E55621"/>
    <w:multiLevelType w:val="hybridMultilevel"/>
    <w:tmpl w:val="0DB4E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B63D56"/>
    <w:multiLevelType w:val="hybridMultilevel"/>
    <w:tmpl w:val="C67277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7692E01"/>
    <w:multiLevelType w:val="hybridMultilevel"/>
    <w:tmpl w:val="EF8C6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947678"/>
    <w:multiLevelType w:val="hybridMultilevel"/>
    <w:tmpl w:val="A9F81F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030530"/>
    <w:multiLevelType w:val="hybridMultilevel"/>
    <w:tmpl w:val="483EEEC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5D4B4F81"/>
    <w:multiLevelType w:val="hybridMultilevel"/>
    <w:tmpl w:val="B3FAF4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5DD50744"/>
    <w:multiLevelType w:val="hybridMultilevel"/>
    <w:tmpl w:val="F35823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3456FB"/>
    <w:multiLevelType w:val="hybridMultilevel"/>
    <w:tmpl w:val="6BCAA0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9C6C85"/>
    <w:multiLevelType w:val="hybridMultilevel"/>
    <w:tmpl w:val="B4CED9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6C176F9E"/>
    <w:multiLevelType w:val="hybridMultilevel"/>
    <w:tmpl w:val="ADAAF2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E2A239E"/>
    <w:multiLevelType w:val="hybridMultilevel"/>
    <w:tmpl w:val="C90EDC8C"/>
    <w:lvl w:ilvl="0" w:tplc="0672B740">
      <w:start w:val="7"/>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381DF2"/>
    <w:multiLevelType w:val="hybridMultilevel"/>
    <w:tmpl w:val="21F6632C"/>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739435C2"/>
    <w:multiLevelType w:val="hybridMultilevel"/>
    <w:tmpl w:val="0F688C9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9" w15:restartNumberingAfterBreak="0">
    <w:nsid w:val="73DA4C29"/>
    <w:multiLevelType w:val="multilevel"/>
    <w:tmpl w:val="F2624B38"/>
    <w:lvl w:ilvl="0">
      <w:start w:val="9"/>
      <w:numFmt w:val="decimal"/>
      <w:lvlText w:val="%1"/>
      <w:lvlJc w:val="left"/>
      <w:pPr>
        <w:ind w:left="405" w:hanging="405"/>
      </w:pPr>
      <w:rPr>
        <w:rFonts w:hint="default"/>
      </w:rPr>
    </w:lvl>
    <w:lvl w:ilvl="1">
      <w:start w:val="1"/>
      <w:numFmt w:val="decimal"/>
      <w:lvlText w:val="%1.%2"/>
      <w:lvlJc w:val="left"/>
      <w:pPr>
        <w:ind w:left="939" w:hanging="405"/>
      </w:pPr>
      <w:rPr>
        <w:rFonts w:hint="default"/>
      </w:rPr>
    </w:lvl>
    <w:lvl w:ilvl="2">
      <w:start w:val="1"/>
      <w:numFmt w:val="lowerLetter"/>
      <w:lvlText w:val="%3)"/>
      <w:lvlJc w:val="left"/>
      <w:pPr>
        <w:ind w:left="1788" w:hanging="720"/>
      </w:pPr>
      <w:rPr>
        <w:rFonts w:ascii="Arial Narrow" w:eastAsia="Times New Roman" w:hAnsi="Arial Narrow" w:cs="Arial Narrow"/>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40" w15:restartNumberingAfterBreak="0">
    <w:nsid w:val="73FF4997"/>
    <w:multiLevelType w:val="hybridMultilevel"/>
    <w:tmpl w:val="C6624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15:restartNumberingAfterBreak="0">
    <w:nsid w:val="7E177C71"/>
    <w:multiLevelType w:val="hybridMultilevel"/>
    <w:tmpl w:val="B75023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745452"/>
    <w:multiLevelType w:val="hybridMultilevel"/>
    <w:tmpl w:val="35E88CDC"/>
    <w:lvl w:ilvl="0" w:tplc="E12274A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7"/>
  </w:num>
  <w:num w:numId="2">
    <w:abstractNumId w:val="20"/>
  </w:num>
  <w:num w:numId="3">
    <w:abstractNumId w:val="42"/>
  </w:num>
  <w:num w:numId="4">
    <w:abstractNumId w:val="13"/>
  </w:num>
  <w:num w:numId="5">
    <w:abstractNumId w:val="8"/>
  </w:num>
  <w:num w:numId="6">
    <w:abstractNumId w:val="9"/>
  </w:num>
  <w:num w:numId="7">
    <w:abstractNumId w:val="41"/>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9"/>
  </w:num>
  <w:num w:numId="18">
    <w:abstractNumId w:val="10"/>
  </w:num>
  <w:num w:numId="19">
    <w:abstractNumId w:val="19"/>
  </w:num>
  <w:num w:numId="20">
    <w:abstractNumId w:val="25"/>
  </w:num>
  <w:num w:numId="21">
    <w:abstractNumId w:val="37"/>
  </w:num>
  <w:num w:numId="22">
    <w:abstractNumId w:val="7"/>
  </w:num>
  <w:num w:numId="23">
    <w:abstractNumId w:val="14"/>
  </w:num>
  <w:num w:numId="24">
    <w:abstractNumId w:val="38"/>
  </w:num>
  <w:num w:numId="25">
    <w:abstractNumId w:val="30"/>
  </w:num>
  <w:num w:numId="26">
    <w:abstractNumId w:val="32"/>
  </w:num>
  <w:num w:numId="27">
    <w:abstractNumId w:val="21"/>
  </w:num>
  <w:num w:numId="28">
    <w:abstractNumId w:val="22"/>
  </w:num>
  <w:num w:numId="29">
    <w:abstractNumId w:val="17"/>
  </w:num>
  <w:num w:numId="30">
    <w:abstractNumId w:val="33"/>
  </w:num>
  <w:num w:numId="31">
    <w:abstractNumId w:val="36"/>
  </w:num>
  <w:num w:numId="32">
    <w:abstractNumId w:val="24"/>
  </w:num>
  <w:num w:numId="33">
    <w:abstractNumId w:val="23"/>
  </w:num>
  <w:num w:numId="34">
    <w:abstractNumId w:val="16"/>
  </w:num>
  <w:num w:numId="35">
    <w:abstractNumId w:val="15"/>
  </w:num>
  <w:num w:numId="36">
    <w:abstractNumId w:val="28"/>
  </w:num>
  <w:num w:numId="37">
    <w:abstractNumId w:val="35"/>
  </w:num>
  <w:num w:numId="38">
    <w:abstractNumId w:val="29"/>
  </w:num>
  <w:num w:numId="39">
    <w:abstractNumId w:val="11"/>
  </w:num>
  <w:num w:numId="40">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F53"/>
    <w:rsid w:val="00011A5F"/>
    <w:rsid w:val="000165C6"/>
    <w:rsid w:val="000232DA"/>
    <w:rsid w:val="00033F9D"/>
    <w:rsid w:val="000466C5"/>
    <w:rsid w:val="00050F6F"/>
    <w:rsid w:val="0005470A"/>
    <w:rsid w:val="000555E7"/>
    <w:rsid w:val="00057FE2"/>
    <w:rsid w:val="000634E8"/>
    <w:rsid w:val="00067A26"/>
    <w:rsid w:val="0007145F"/>
    <w:rsid w:val="0007630D"/>
    <w:rsid w:val="0007726F"/>
    <w:rsid w:val="00084DA6"/>
    <w:rsid w:val="00086F39"/>
    <w:rsid w:val="00094CBC"/>
    <w:rsid w:val="00097A0D"/>
    <w:rsid w:val="000A039D"/>
    <w:rsid w:val="000A2C24"/>
    <w:rsid w:val="000B1918"/>
    <w:rsid w:val="000B5105"/>
    <w:rsid w:val="000C6FDE"/>
    <w:rsid w:val="000D1991"/>
    <w:rsid w:val="000E5B2B"/>
    <w:rsid w:val="000F0BFF"/>
    <w:rsid w:val="000F1A95"/>
    <w:rsid w:val="000F4EF8"/>
    <w:rsid w:val="000F69E3"/>
    <w:rsid w:val="0010111F"/>
    <w:rsid w:val="00101249"/>
    <w:rsid w:val="0010441A"/>
    <w:rsid w:val="00111395"/>
    <w:rsid w:val="001129ED"/>
    <w:rsid w:val="00112D30"/>
    <w:rsid w:val="00113EA9"/>
    <w:rsid w:val="00113F95"/>
    <w:rsid w:val="00114122"/>
    <w:rsid w:val="00117316"/>
    <w:rsid w:val="001300FD"/>
    <w:rsid w:val="00131D4C"/>
    <w:rsid w:val="001323BA"/>
    <w:rsid w:val="0014155D"/>
    <w:rsid w:val="00143B49"/>
    <w:rsid w:val="00163DF4"/>
    <w:rsid w:val="00170212"/>
    <w:rsid w:val="001741AD"/>
    <w:rsid w:val="00175F6D"/>
    <w:rsid w:val="00181F88"/>
    <w:rsid w:val="00185FB2"/>
    <w:rsid w:val="001A485B"/>
    <w:rsid w:val="001A75D8"/>
    <w:rsid w:val="001B3D45"/>
    <w:rsid w:val="001B5187"/>
    <w:rsid w:val="001B6254"/>
    <w:rsid w:val="001B76FE"/>
    <w:rsid w:val="001C257A"/>
    <w:rsid w:val="001C60F6"/>
    <w:rsid w:val="001C7296"/>
    <w:rsid w:val="001D3108"/>
    <w:rsid w:val="001E3F8C"/>
    <w:rsid w:val="001E4046"/>
    <w:rsid w:val="001E69C7"/>
    <w:rsid w:val="001E7F1E"/>
    <w:rsid w:val="001F2FD9"/>
    <w:rsid w:val="001F3744"/>
    <w:rsid w:val="00201DDA"/>
    <w:rsid w:val="0020534A"/>
    <w:rsid w:val="002113A0"/>
    <w:rsid w:val="00217990"/>
    <w:rsid w:val="00226CF5"/>
    <w:rsid w:val="0023208E"/>
    <w:rsid w:val="00244A75"/>
    <w:rsid w:val="00245664"/>
    <w:rsid w:val="00255D3A"/>
    <w:rsid w:val="00260F35"/>
    <w:rsid w:val="0026661C"/>
    <w:rsid w:val="00276334"/>
    <w:rsid w:val="00276CAF"/>
    <w:rsid w:val="00281FCF"/>
    <w:rsid w:val="00282535"/>
    <w:rsid w:val="00283339"/>
    <w:rsid w:val="00284495"/>
    <w:rsid w:val="00285668"/>
    <w:rsid w:val="0029345D"/>
    <w:rsid w:val="00293EE3"/>
    <w:rsid w:val="002A2FD8"/>
    <w:rsid w:val="002A492E"/>
    <w:rsid w:val="002A6305"/>
    <w:rsid w:val="002B3131"/>
    <w:rsid w:val="002B40EA"/>
    <w:rsid w:val="002B6332"/>
    <w:rsid w:val="002B70D4"/>
    <w:rsid w:val="002C1515"/>
    <w:rsid w:val="002C1B2B"/>
    <w:rsid w:val="002D1582"/>
    <w:rsid w:val="002D7A88"/>
    <w:rsid w:val="002E5A44"/>
    <w:rsid w:val="002E63CF"/>
    <w:rsid w:val="00303CB5"/>
    <w:rsid w:val="00305469"/>
    <w:rsid w:val="00306F13"/>
    <w:rsid w:val="00310C1F"/>
    <w:rsid w:val="003156B6"/>
    <w:rsid w:val="00325D56"/>
    <w:rsid w:val="00333852"/>
    <w:rsid w:val="003341B5"/>
    <w:rsid w:val="003349A4"/>
    <w:rsid w:val="00336988"/>
    <w:rsid w:val="00347082"/>
    <w:rsid w:val="00350CD7"/>
    <w:rsid w:val="00355DD8"/>
    <w:rsid w:val="00360DED"/>
    <w:rsid w:val="00364503"/>
    <w:rsid w:val="003677F4"/>
    <w:rsid w:val="00370B71"/>
    <w:rsid w:val="00371428"/>
    <w:rsid w:val="00377027"/>
    <w:rsid w:val="003830E5"/>
    <w:rsid w:val="00387AC0"/>
    <w:rsid w:val="003950A8"/>
    <w:rsid w:val="003A2B5B"/>
    <w:rsid w:val="003A62E0"/>
    <w:rsid w:val="003B585D"/>
    <w:rsid w:val="003B63F4"/>
    <w:rsid w:val="003B6E86"/>
    <w:rsid w:val="003B7CEE"/>
    <w:rsid w:val="003C0FF8"/>
    <w:rsid w:val="003D0C57"/>
    <w:rsid w:val="003D1CE8"/>
    <w:rsid w:val="003D2662"/>
    <w:rsid w:val="003E2379"/>
    <w:rsid w:val="003F2E30"/>
    <w:rsid w:val="00401A2C"/>
    <w:rsid w:val="00403135"/>
    <w:rsid w:val="00421B78"/>
    <w:rsid w:val="00422B5C"/>
    <w:rsid w:val="0042709B"/>
    <w:rsid w:val="00435542"/>
    <w:rsid w:val="00440795"/>
    <w:rsid w:val="00444FF3"/>
    <w:rsid w:val="004464BF"/>
    <w:rsid w:val="004511B2"/>
    <w:rsid w:val="00451245"/>
    <w:rsid w:val="00471D96"/>
    <w:rsid w:val="004805A1"/>
    <w:rsid w:val="004841BC"/>
    <w:rsid w:val="00484EB4"/>
    <w:rsid w:val="00486EE1"/>
    <w:rsid w:val="00495DBB"/>
    <w:rsid w:val="004A1D9C"/>
    <w:rsid w:val="004A2736"/>
    <w:rsid w:val="004A2B9B"/>
    <w:rsid w:val="004A680F"/>
    <w:rsid w:val="004D4729"/>
    <w:rsid w:val="004E00BF"/>
    <w:rsid w:val="004E1FAA"/>
    <w:rsid w:val="005042EF"/>
    <w:rsid w:val="005165CD"/>
    <w:rsid w:val="005173C3"/>
    <w:rsid w:val="0052378B"/>
    <w:rsid w:val="00525615"/>
    <w:rsid w:val="0053094D"/>
    <w:rsid w:val="0053392D"/>
    <w:rsid w:val="00534DFD"/>
    <w:rsid w:val="005402F3"/>
    <w:rsid w:val="00544F55"/>
    <w:rsid w:val="00545805"/>
    <w:rsid w:val="00555C7F"/>
    <w:rsid w:val="00571070"/>
    <w:rsid w:val="005743EF"/>
    <w:rsid w:val="005910B0"/>
    <w:rsid w:val="005928AF"/>
    <w:rsid w:val="00594F15"/>
    <w:rsid w:val="005A1278"/>
    <w:rsid w:val="005A3C0D"/>
    <w:rsid w:val="005B4730"/>
    <w:rsid w:val="005B4A0F"/>
    <w:rsid w:val="005B4D52"/>
    <w:rsid w:val="005B5135"/>
    <w:rsid w:val="005B7E23"/>
    <w:rsid w:val="005C1F0D"/>
    <w:rsid w:val="005C5534"/>
    <w:rsid w:val="005D1280"/>
    <w:rsid w:val="005D5657"/>
    <w:rsid w:val="005F5AE2"/>
    <w:rsid w:val="006013CA"/>
    <w:rsid w:val="0060248A"/>
    <w:rsid w:val="00603B24"/>
    <w:rsid w:val="00607400"/>
    <w:rsid w:val="006125CC"/>
    <w:rsid w:val="00613ADB"/>
    <w:rsid w:val="00613E25"/>
    <w:rsid w:val="006273F1"/>
    <w:rsid w:val="006371D6"/>
    <w:rsid w:val="00644F70"/>
    <w:rsid w:val="00645021"/>
    <w:rsid w:val="00647E6A"/>
    <w:rsid w:val="00651815"/>
    <w:rsid w:val="00666541"/>
    <w:rsid w:val="00674013"/>
    <w:rsid w:val="00684733"/>
    <w:rsid w:val="0069089E"/>
    <w:rsid w:val="006A43F1"/>
    <w:rsid w:val="006A6C86"/>
    <w:rsid w:val="006B23BB"/>
    <w:rsid w:val="006B2CB4"/>
    <w:rsid w:val="006B3042"/>
    <w:rsid w:val="006B3BC0"/>
    <w:rsid w:val="006B5786"/>
    <w:rsid w:val="006B5A35"/>
    <w:rsid w:val="006B67E9"/>
    <w:rsid w:val="006B7752"/>
    <w:rsid w:val="006C16AC"/>
    <w:rsid w:val="006C3505"/>
    <w:rsid w:val="006C3CDF"/>
    <w:rsid w:val="006D5DDA"/>
    <w:rsid w:val="006D6A45"/>
    <w:rsid w:val="006D7905"/>
    <w:rsid w:val="006E547B"/>
    <w:rsid w:val="006F2F63"/>
    <w:rsid w:val="006F4376"/>
    <w:rsid w:val="006F73D4"/>
    <w:rsid w:val="007144B7"/>
    <w:rsid w:val="00717DDB"/>
    <w:rsid w:val="007223C3"/>
    <w:rsid w:val="00725875"/>
    <w:rsid w:val="0073230B"/>
    <w:rsid w:val="00732BE5"/>
    <w:rsid w:val="00737012"/>
    <w:rsid w:val="0073761E"/>
    <w:rsid w:val="0074227B"/>
    <w:rsid w:val="0074329A"/>
    <w:rsid w:val="00750095"/>
    <w:rsid w:val="00762538"/>
    <w:rsid w:val="00763854"/>
    <w:rsid w:val="00764D60"/>
    <w:rsid w:val="00765B23"/>
    <w:rsid w:val="00767206"/>
    <w:rsid w:val="00775949"/>
    <w:rsid w:val="00780C9D"/>
    <w:rsid w:val="00781B0F"/>
    <w:rsid w:val="0078532F"/>
    <w:rsid w:val="00785C49"/>
    <w:rsid w:val="00786C75"/>
    <w:rsid w:val="00795E17"/>
    <w:rsid w:val="00797170"/>
    <w:rsid w:val="007A6FAE"/>
    <w:rsid w:val="007C06D6"/>
    <w:rsid w:val="007C4E8A"/>
    <w:rsid w:val="007C64A8"/>
    <w:rsid w:val="007C7002"/>
    <w:rsid w:val="007D0B7F"/>
    <w:rsid w:val="007D1FE9"/>
    <w:rsid w:val="007D7BE7"/>
    <w:rsid w:val="007E5D30"/>
    <w:rsid w:val="007F1F48"/>
    <w:rsid w:val="00805170"/>
    <w:rsid w:val="00811862"/>
    <w:rsid w:val="00814853"/>
    <w:rsid w:val="00815EB6"/>
    <w:rsid w:val="008207E9"/>
    <w:rsid w:val="00821AF9"/>
    <w:rsid w:val="00823D88"/>
    <w:rsid w:val="008306C3"/>
    <w:rsid w:val="0083176B"/>
    <w:rsid w:val="00835366"/>
    <w:rsid w:val="00841091"/>
    <w:rsid w:val="00842B0E"/>
    <w:rsid w:val="0084677F"/>
    <w:rsid w:val="00851294"/>
    <w:rsid w:val="00851569"/>
    <w:rsid w:val="0085245A"/>
    <w:rsid w:val="0086158C"/>
    <w:rsid w:val="00866C28"/>
    <w:rsid w:val="00867168"/>
    <w:rsid w:val="008672FA"/>
    <w:rsid w:val="00867E0E"/>
    <w:rsid w:val="008A14D3"/>
    <w:rsid w:val="008B5D73"/>
    <w:rsid w:val="008B6307"/>
    <w:rsid w:val="008C6266"/>
    <w:rsid w:val="008C6E4B"/>
    <w:rsid w:val="008E4E34"/>
    <w:rsid w:val="008F5A8A"/>
    <w:rsid w:val="00906A52"/>
    <w:rsid w:val="0090766C"/>
    <w:rsid w:val="009079F5"/>
    <w:rsid w:val="009113CA"/>
    <w:rsid w:val="009211A4"/>
    <w:rsid w:val="0092195E"/>
    <w:rsid w:val="00925E3D"/>
    <w:rsid w:val="00927BEC"/>
    <w:rsid w:val="0093162C"/>
    <w:rsid w:val="00932342"/>
    <w:rsid w:val="0094323E"/>
    <w:rsid w:val="00947B5E"/>
    <w:rsid w:val="0095290F"/>
    <w:rsid w:val="00956B9C"/>
    <w:rsid w:val="0096345E"/>
    <w:rsid w:val="009671F4"/>
    <w:rsid w:val="00970629"/>
    <w:rsid w:val="00974445"/>
    <w:rsid w:val="00975D28"/>
    <w:rsid w:val="0097701E"/>
    <w:rsid w:val="00977657"/>
    <w:rsid w:val="00987B5A"/>
    <w:rsid w:val="00990DD7"/>
    <w:rsid w:val="00992EFE"/>
    <w:rsid w:val="0099360E"/>
    <w:rsid w:val="00996585"/>
    <w:rsid w:val="009B22A2"/>
    <w:rsid w:val="009C17A7"/>
    <w:rsid w:val="009C6FA9"/>
    <w:rsid w:val="009D3637"/>
    <w:rsid w:val="009D466F"/>
    <w:rsid w:val="009D606B"/>
    <w:rsid w:val="009E0280"/>
    <w:rsid w:val="009E66F3"/>
    <w:rsid w:val="009F37D0"/>
    <w:rsid w:val="009F6D8E"/>
    <w:rsid w:val="00A10FB7"/>
    <w:rsid w:val="00A15F0E"/>
    <w:rsid w:val="00A21287"/>
    <w:rsid w:val="00A25E4B"/>
    <w:rsid w:val="00A26A5C"/>
    <w:rsid w:val="00A32890"/>
    <w:rsid w:val="00A35139"/>
    <w:rsid w:val="00A4128C"/>
    <w:rsid w:val="00A42A8C"/>
    <w:rsid w:val="00A42F4F"/>
    <w:rsid w:val="00A518E1"/>
    <w:rsid w:val="00A5292E"/>
    <w:rsid w:val="00A52F02"/>
    <w:rsid w:val="00A55786"/>
    <w:rsid w:val="00A61BAA"/>
    <w:rsid w:val="00A72942"/>
    <w:rsid w:val="00A81E3E"/>
    <w:rsid w:val="00A92033"/>
    <w:rsid w:val="00A96BEF"/>
    <w:rsid w:val="00AA00B4"/>
    <w:rsid w:val="00AA23A0"/>
    <w:rsid w:val="00AA67C5"/>
    <w:rsid w:val="00AA7401"/>
    <w:rsid w:val="00AB431E"/>
    <w:rsid w:val="00AB60D7"/>
    <w:rsid w:val="00AB7414"/>
    <w:rsid w:val="00AC24F0"/>
    <w:rsid w:val="00AC3DD8"/>
    <w:rsid w:val="00AD5BA1"/>
    <w:rsid w:val="00AE151F"/>
    <w:rsid w:val="00AE43DE"/>
    <w:rsid w:val="00AE6027"/>
    <w:rsid w:val="00AE7EF2"/>
    <w:rsid w:val="00AF0147"/>
    <w:rsid w:val="00AF289F"/>
    <w:rsid w:val="00B00151"/>
    <w:rsid w:val="00B01960"/>
    <w:rsid w:val="00B07C0C"/>
    <w:rsid w:val="00B14B1E"/>
    <w:rsid w:val="00B16550"/>
    <w:rsid w:val="00B1796C"/>
    <w:rsid w:val="00B17E7F"/>
    <w:rsid w:val="00B20B65"/>
    <w:rsid w:val="00B22383"/>
    <w:rsid w:val="00B31AAC"/>
    <w:rsid w:val="00B322FF"/>
    <w:rsid w:val="00B33FB5"/>
    <w:rsid w:val="00B36E8D"/>
    <w:rsid w:val="00B41241"/>
    <w:rsid w:val="00B425B9"/>
    <w:rsid w:val="00B42695"/>
    <w:rsid w:val="00B46EB5"/>
    <w:rsid w:val="00B60013"/>
    <w:rsid w:val="00B67384"/>
    <w:rsid w:val="00B80853"/>
    <w:rsid w:val="00B80C8C"/>
    <w:rsid w:val="00B82859"/>
    <w:rsid w:val="00B84F67"/>
    <w:rsid w:val="00B90EB1"/>
    <w:rsid w:val="00B92ED6"/>
    <w:rsid w:val="00B92F4E"/>
    <w:rsid w:val="00B95DF1"/>
    <w:rsid w:val="00BA6488"/>
    <w:rsid w:val="00BB0AA9"/>
    <w:rsid w:val="00BB2AF8"/>
    <w:rsid w:val="00BB7B55"/>
    <w:rsid w:val="00BC5085"/>
    <w:rsid w:val="00BC570A"/>
    <w:rsid w:val="00BD147E"/>
    <w:rsid w:val="00BD5497"/>
    <w:rsid w:val="00BD7DD9"/>
    <w:rsid w:val="00BE1505"/>
    <w:rsid w:val="00BE49DB"/>
    <w:rsid w:val="00BE5608"/>
    <w:rsid w:val="00BE560E"/>
    <w:rsid w:val="00BF00F3"/>
    <w:rsid w:val="00BF6510"/>
    <w:rsid w:val="00C174AD"/>
    <w:rsid w:val="00C23C7D"/>
    <w:rsid w:val="00C369FB"/>
    <w:rsid w:val="00C37529"/>
    <w:rsid w:val="00C41D1A"/>
    <w:rsid w:val="00C45877"/>
    <w:rsid w:val="00C554A6"/>
    <w:rsid w:val="00C56017"/>
    <w:rsid w:val="00C60946"/>
    <w:rsid w:val="00C613C1"/>
    <w:rsid w:val="00C62347"/>
    <w:rsid w:val="00C657B7"/>
    <w:rsid w:val="00C71A29"/>
    <w:rsid w:val="00C766A2"/>
    <w:rsid w:val="00C82BE2"/>
    <w:rsid w:val="00C84C8B"/>
    <w:rsid w:val="00C92444"/>
    <w:rsid w:val="00C9504F"/>
    <w:rsid w:val="00CA0293"/>
    <w:rsid w:val="00CA1CEF"/>
    <w:rsid w:val="00CA482F"/>
    <w:rsid w:val="00CA7711"/>
    <w:rsid w:val="00CA7CAE"/>
    <w:rsid w:val="00CB1861"/>
    <w:rsid w:val="00CB3527"/>
    <w:rsid w:val="00CB4C14"/>
    <w:rsid w:val="00CD1C0D"/>
    <w:rsid w:val="00CD588A"/>
    <w:rsid w:val="00CD6337"/>
    <w:rsid w:val="00CE20C6"/>
    <w:rsid w:val="00CE72EB"/>
    <w:rsid w:val="00CE7D94"/>
    <w:rsid w:val="00CF3AE0"/>
    <w:rsid w:val="00D02FB2"/>
    <w:rsid w:val="00D0380D"/>
    <w:rsid w:val="00D05BC4"/>
    <w:rsid w:val="00D06F80"/>
    <w:rsid w:val="00D078E0"/>
    <w:rsid w:val="00D14440"/>
    <w:rsid w:val="00D318ED"/>
    <w:rsid w:val="00D31EAC"/>
    <w:rsid w:val="00D409A5"/>
    <w:rsid w:val="00D411CE"/>
    <w:rsid w:val="00D4331E"/>
    <w:rsid w:val="00D45CEC"/>
    <w:rsid w:val="00D51038"/>
    <w:rsid w:val="00D51281"/>
    <w:rsid w:val="00D52032"/>
    <w:rsid w:val="00D53E7E"/>
    <w:rsid w:val="00D62731"/>
    <w:rsid w:val="00D62E4C"/>
    <w:rsid w:val="00D62F56"/>
    <w:rsid w:val="00D657DC"/>
    <w:rsid w:val="00D676E3"/>
    <w:rsid w:val="00D700B5"/>
    <w:rsid w:val="00D7256D"/>
    <w:rsid w:val="00D76DEA"/>
    <w:rsid w:val="00D77800"/>
    <w:rsid w:val="00D8375C"/>
    <w:rsid w:val="00D86AD1"/>
    <w:rsid w:val="00D915DE"/>
    <w:rsid w:val="00D92E83"/>
    <w:rsid w:val="00D93574"/>
    <w:rsid w:val="00D96C3C"/>
    <w:rsid w:val="00DA089B"/>
    <w:rsid w:val="00DA3361"/>
    <w:rsid w:val="00DA4DB8"/>
    <w:rsid w:val="00DB1311"/>
    <w:rsid w:val="00DC4733"/>
    <w:rsid w:val="00DD0432"/>
    <w:rsid w:val="00DD3642"/>
    <w:rsid w:val="00DD5403"/>
    <w:rsid w:val="00DD57DA"/>
    <w:rsid w:val="00DE068C"/>
    <w:rsid w:val="00DF2498"/>
    <w:rsid w:val="00DF4477"/>
    <w:rsid w:val="00E014AA"/>
    <w:rsid w:val="00E02430"/>
    <w:rsid w:val="00E056DB"/>
    <w:rsid w:val="00E0646B"/>
    <w:rsid w:val="00E07671"/>
    <w:rsid w:val="00E07843"/>
    <w:rsid w:val="00E11B06"/>
    <w:rsid w:val="00E25589"/>
    <w:rsid w:val="00E27E10"/>
    <w:rsid w:val="00E32DD6"/>
    <w:rsid w:val="00E36FA5"/>
    <w:rsid w:val="00E41B98"/>
    <w:rsid w:val="00E60FEB"/>
    <w:rsid w:val="00E70031"/>
    <w:rsid w:val="00E702C9"/>
    <w:rsid w:val="00E7190E"/>
    <w:rsid w:val="00E80723"/>
    <w:rsid w:val="00E856B9"/>
    <w:rsid w:val="00E96070"/>
    <w:rsid w:val="00E96C84"/>
    <w:rsid w:val="00EA035F"/>
    <w:rsid w:val="00EB43E1"/>
    <w:rsid w:val="00EB5722"/>
    <w:rsid w:val="00EC26F7"/>
    <w:rsid w:val="00EC2B37"/>
    <w:rsid w:val="00EC2BA6"/>
    <w:rsid w:val="00EC49EE"/>
    <w:rsid w:val="00ED06C0"/>
    <w:rsid w:val="00ED2458"/>
    <w:rsid w:val="00EE08DC"/>
    <w:rsid w:val="00EE657C"/>
    <w:rsid w:val="00EE79BC"/>
    <w:rsid w:val="00EF1B92"/>
    <w:rsid w:val="00EF57FB"/>
    <w:rsid w:val="00F0003D"/>
    <w:rsid w:val="00F05F57"/>
    <w:rsid w:val="00F072F1"/>
    <w:rsid w:val="00F07315"/>
    <w:rsid w:val="00F1133A"/>
    <w:rsid w:val="00F12FE9"/>
    <w:rsid w:val="00F15949"/>
    <w:rsid w:val="00F2638F"/>
    <w:rsid w:val="00F309ED"/>
    <w:rsid w:val="00F31DBD"/>
    <w:rsid w:val="00F37692"/>
    <w:rsid w:val="00F3774C"/>
    <w:rsid w:val="00F4437E"/>
    <w:rsid w:val="00F6509F"/>
    <w:rsid w:val="00F67AA6"/>
    <w:rsid w:val="00F7368E"/>
    <w:rsid w:val="00F74FC1"/>
    <w:rsid w:val="00F850EB"/>
    <w:rsid w:val="00F90BA6"/>
    <w:rsid w:val="00F915B5"/>
    <w:rsid w:val="00F94659"/>
    <w:rsid w:val="00F9547A"/>
    <w:rsid w:val="00FA371E"/>
    <w:rsid w:val="00FA5564"/>
    <w:rsid w:val="00FA77B4"/>
    <w:rsid w:val="00FB107E"/>
    <w:rsid w:val="00FC1537"/>
    <w:rsid w:val="00FC359E"/>
    <w:rsid w:val="00FC7910"/>
    <w:rsid w:val="00FD099C"/>
    <w:rsid w:val="00FD4EB1"/>
    <w:rsid w:val="00FD5256"/>
    <w:rsid w:val="00FD77C5"/>
    <w:rsid w:val="00FE1143"/>
    <w:rsid w:val="00FE3404"/>
    <w:rsid w:val="00FE5183"/>
    <w:rsid w:val="00FF0A96"/>
    <w:rsid w:val="00FF4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BB7AB1F"/>
  <w15:chartTrackingRefBased/>
  <w15:docId w15:val="{EE52B80F-97F8-4670-BD89-87715CE5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FF3"/>
    <w:pPr>
      <w:spacing w:after="200" w:line="276" w:lineRule="auto"/>
    </w:pPr>
    <w:rPr>
      <w:sz w:val="22"/>
      <w:szCs w:val="22"/>
      <w:lang w:eastAsia="en-US"/>
    </w:rPr>
  </w:style>
  <w:style w:type="paragraph" w:styleId="Ttulo1">
    <w:name w:val="heading 1"/>
    <w:basedOn w:val="Normal"/>
    <w:next w:val="Normal"/>
    <w:link w:val="Ttulo1Char"/>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851294"/>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C92444"/>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851294"/>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851294"/>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4733"/>
    <w:rPr>
      <w:rFonts w:ascii="Cambria" w:eastAsia="Times New Roman" w:hAnsi="Cambria" w:cs="Times New Roman"/>
      <w:b/>
      <w:bCs/>
      <w:kern w:val="32"/>
      <w:sz w:val="32"/>
      <w:szCs w:val="32"/>
      <w:lang w:eastAsia="en-US"/>
    </w:rPr>
  </w:style>
  <w:style w:type="character" w:customStyle="1" w:styleId="Ttulo2Char">
    <w:name w:val="Título 2 Char"/>
    <w:link w:val="Ttulo2"/>
    <w:rsid w:val="003677F4"/>
    <w:rPr>
      <w:rFonts w:ascii="Times New Roman" w:eastAsia="Times New Roman" w:hAnsi="Times New Roman" w:cs="Times New Roman"/>
      <w:b/>
      <w:bCs/>
      <w:sz w:val="36"/>
      <w:szCs w:val="36"/>
      <w:lang w:eastAsia="pt-BR"/>
    </w:rPr>
  </w:style>
  <w:style w:type="paragraph" w:styleId="NormalWeb">
    <w:name w:val="Normal (Web)"/>
    <w:basedOn w:val="Normal"/>
    <w:unhideWhenUsed/>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paragraph" w:styleId="Corpodetexto">
    <w:name w:val="Body Text"/>
    <w:basedOn w:val="Normal"/>
    <w:link w:val="CorpodetextoChar"/>
    <w:unhideWhenUsed/>
    <w:rsid w:val="003677F4"/>
    <w:pPr>
      <w:spacing w:after="120"/>
    </w:pPr>
  </w:style>
  <w:style w:type="character" w:customStyle="1" w:styleId="CorpodetextoChar">
    <w:name w:val="Corpo de texto Char"/>
    <w:basedOn w:val="Fontepargpadro"/>
    <w:link w:val="Corpodetexto"/>
    <w:rsid w:val="003677F4"/>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qFormat/>
    <w:rsid w:val="003677F4"/>
    <w:pPr>
      <w:ind w:left="720"/>
      <w:contextualSpacing/>
    </w:pPr>
  </w:style>
  <w:style w:type="character" w:customStyle="1" w:styleId="PargrafodaListaChar">
    <w:name w:val="Parágrafo da Lista Char"/>
    <w:basedOn w:val="Fontepargpadro"/>
    <w:link w:val="PargrafodaLista"/>
    <w:uiPriority w:val="34"/>
    <w:locked/>
    <w:rsid w:val="003677F4"/>
  </w:style>
  <w:style w:type="paragraph" w:styleId="Ttulo">
    <w:name w:val="Title"/>
    <w:aliases w:val="18"/>
    <w:basedOn w:val="Normal"/>
    <w:next w:val="Normal"/>
    <w:link w:val="TtuloChar"/>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285668"/>
    <w:pPr>
      <w:suppressAutoHyphens/>
      <w:spacing w:before="60" w:after="60" w:line="216" w:lineRule="auto"/>
      <w:jc w:val="both"/>
    </w:pPr>
    <w:rPr>
      <w:rFonts w:ascii="Arial Narrow" w:eastAsia="Times New Roman" w:hAnsi="Arial Narrow" w:cs="Arial Narrow"/>
      <w:color w:val="000000"/>
      <w:spacing w:val="-4"/>
      <w:sz w:val="21"/>
      <w:szCs w:val="20"/>
      <w:lang w:eastAsia="pt-BR"/>
    </w:rPr>
  </w:style>
  <w:style w:type="character" w:customStyle="1" w:styleId="11Char">
    <w:name w:val="11 Char"/>
    <w:link w:val="11"/>
    <w:rsid w:val="00285668"/>
    <w:rPr>
      <w:rFonts w:ascii="Arial Narrow" w:eastAsia="Times New Roman" w:hAnsi="Arial Narrow" w:cs="Arial Narrow"/>
      <w:color w:val="000000"/>
      <w:spacing w:val="-4"/>
      <w:sz w:val="21"/>
    </w:rPr>
  </w:style>
  <w:style w:type="character" w:customStyle="1" w:styleId="apple-converted-space">
    <w:name w:val="apple-converted-space"/>
    <w:basedOn w:val="Fontepargpadro"/>
    <w:rsid w:val="004E00BF"/>
  </w:style>
  <w:style w:type="paragraph" w:styleId="Cabealho">
    <w:name w:val="header"/>
    <w:basedOn w:val="Normal"/>
    <w:link w:val="CabealhoChar"/>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rsid w:val="00FC7910"/>
    <w:rPr>
      <w:rFonts w:ascii="Tahoma" w:hAnsi="Tahoma" w:cs="Tahoma"/>
      <w:sz w:val="16"/>
      <w:szCs w:val="16"/>
    </w:rPr>
  </w:style>
  <w:style w:type="character" w:styleId="Hyperlink">
    <w:name w:val="Hyperlink"/>
    <w:unhideWhenUsed/>
    <w:rsid w:val="0060248A"/>
    <w:rPr>
      <w:color w:val="0000FF"/>
      <w:u w:val="single"/>
    </w:rPr>
  </w:style>
  <w:style w:type="paragraph" w:customStyle="1" w:styleId="03texto">
    <w:name w:val="03_texto"/>
    <w:basedOn w:val="Normal"/>
    <w:link w:val="03textoChar"/>
    <w:rsid w:val="002C151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2C1515"/>
    <w:rPr>
      <w:rFonts w:ascii="Arial Narrow" w:eastAsia="Times New Roman" w:hAnsi="Arial Narrow" w:cs="Arial Narrow"/>
      <w:color w:val="000000"/>
      <w:spacing w:val="-4"/>
      <w:sz w:val="22"/>
    </w:rPr>
  </w:style>
  <w:style w:type="paragraph" w:customStyle="1" w:styleId="04tabela">
    <w:name w:val="04_tabela"/>
    <w:basedOn w:val="Normal"/>
    <w:link w:val="04tabelaChar"/>
    <w:qFormat/>
    <w:rsid w:val="00E36FA5"/>
    <w:pPr>
      <w:suppressAutoHyphens/>
      <w:spacing w:before="60" w:after="20" w:line="216" w:lineRule="auto"/>
      <w:jc w:val="center"/>
    </w:pPr>
    <w:rPr>
      <w:rFonts w:eastAsia="Times New Roman" w:cs="Arial Narrow"/>
      <w:color w:val="000000"/>
      <w:spacing w:val="-4"/>
      <w:sz w:val="20"/>
      <w:szCs w:val="18"/>
      <w:lang w:eastAsia="pt-BR"/>
    </w:rPr>
  </w:style>
  <w:style w:type="character" w:customStyle="1" w:styleId="04tabelaChar">
    <w:name w:val="04_tabela Char"/>
    <w:link w:val="04tabela"/>
    <w:rsid w:val="00E36FA5"/>
    <w:rPr>
      <w:rFonts w:ascii="Calibri" w:eastAsia="Times New Roman" w:hAnsi="Calibri" w:cs="Arial Narrow"/>
      <w:color w:val="000000"/>
      <w:spacing w:val="-4"/>
      <w:szCs w:val="18"/>
    </w:rPr>
  </w:style>
  <w:style w:type="paragraph" w:customStyle="1" w:styleId="02topico">
    <w:name w:val="02_topico"/>
    <w:basedOn w:val="Normal"/>
    <w:link w:val="02topicoChar"/>
    <w:qFormat/>
    <w:rsid w:val="009671F4"/>
    <w:pPr>
      <w:suppressAutoHyphens/>
      <w:spacing w:before="200" w:after="100" w:line="240" w:lineRule="auto"/>
      <w:jc w:val="both"/>
      <w:textAlignment w:val="baseline"/>
    </w:pPr>
    <w:rPr>
      <w:rFonts w:eastAsia="Times New Roman" w:cs="Arial Narrow"/>
      <w:b/>
      <w:bCs/>
      <w:caps/>
      <w:color w:val="0070C0"/>
      <w:spacing w:val="-4"/>
      <w:szCs w:val="20"/>
      <w:lang w:eastAsia="pt-BR"/>
    </w:rPr>
  </w:style>
  <w:style w:type="character" w:customStyle="1" w:styleId="02topicoChar">
    <w:name w:val="02_topico Char"/>
    <w:link w:val="02topico"/>
    <w:rsid w:val="009671F4"/>
    <w:rPr>
      <w:rFonts w:ascii="Calibri" w:eastAsia="Times New Roman" w:hAnsi="Calibri" w:cs="Arial Narrow"/>
      <w:b/>
      <w:bCs/>
      <w:caps/>
      <w:color w:val="0070C0"/>
      <w:spacing w:val="-4"/>
      <w:sz w:val="22"/>
    </w:rPr>
  </w:style>
  <w:style w:type="paragraph" w:customStyle="1" w:styleId="01titulo">
    <w:name w:val="01_titulo"/>
    <w:basedOn w:val="Normal"/>
    <w:link w:val="01tituloChar"/>
    <w:qFormat/>
    <w:rsid w:val="003B585D"/>
    <w:pPr>
      <w:suppressAutoHyphens/>
      <w:spacing w:before="60" w:after="60" w:line="216" w:lineRule="auto"/>
      <w:jc w:val="center"/>
    </w:pPr>
    <w:rPr>
      <w:rFonts w:eastAsia="Times New Roman" w:cs="Arial Narrow"/>
      <w:b/>
      <w:bCs/>
      <w:color w:val="000000"/>
      <w:spacing w:val="-4"/>
      <w:sz w:val="36"/>
      <w:szCs w:val="36"/>
      <w:lang w:eastAsia="pt-BR"/>
    </w:rPr>
  </w:style>
  <w:style w:type="character" w:customStyle="1" w:styleId="01tituloChar">
    <w:name w:val="01_titulo Char"/>
    <w:link w:val="01titulo"/>
    <w:rsid w:val="003B585D"/>
    <w:rPr>
      <w:rFonts w:ascii="Calibri" w:eastAsia="Times New Roman" w:hAnsi="Calibri" w:cs="Arial Narrow"/>
      <w:b/>
      <w:bCs/>
      <w:color w:val="000000"/>
      <w:spacing w:val="-4"/>
      <w:sz w:val="36"/>
      <w:szCs w:val="36"/>
    </w:rPr>
  </w:style>
  <w:style w:type="character" w:styleId="nfase">
    <w:name w:val="Emphasis"/>
    <w:qFormat/>
    <w:rsid w:val="00DC4733"/>
    <w:rPr>
      <w:rFonts w:ascii="Times New Roman" w:hAnsi="Times New Roman" w:cs="Times New Roman"/>
      <w:i/>
      <w:iCs/>
    </w:rPr>
  </w:style>
  <w:style w:type="paragraph" w:customStyle="1" w:styleId="Standard">
    <w:name w:val="Standard"/>
    <w:rsid w:val="006A43F1"/>
    <w:pPr>
      <w:widowControl w:val="0"/>
      <w:suppressAutoHyphens/>
      <w:autoSpaceDN w:val="0"/>
      <w:textAlignment w:val="baseline"/>
    </w:pPr>
    <w:rPr>
      <w:rFonts w:ascii="Times New Roman" w:eastAsia="DejaVu Sans" w:hAnsi="Times New Roman"/>
      <w:kern w:val="3"/>
      <w:sz w:val="24"/>
      <w:szCs w:val="24"/>
    </w:rPr>
  </w:style>
  <w:style w:type="paragraph" w:styleId="SemEspaamento">
    <w:name w:val="No Spacing"/>
    <w:uiPriority w:val="1"/>
    <w:qFormat/>
    <w:rsid w:val="006A43F1"/>
    <w:pPr>
      <w:suppressAutoHyphens/>
    </w:pPr>
    <w:rPr>
      <w:rFonts w:ascii="Times New Roman" w:eastAsia="Times New Roman" w:hAnsi="Times New Roman"/>
      <w:sz w:val="24"/>
      <w:szCs w:val="24"/>
      <w:lang w:eastAsia="en-US"/>
    </w:rPr>
  </w:style>
  <w:style w:type="paragraph" w:customStyle="1" w:styleId="Ttulodatabela">
    <w:name w:val="Título da tabela"/>
    <w:basedOn w:val="Normal"/>
    <w:rsid w:val="00823D88"/>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285668"/>
    <w:rPr>
      <w:color w:val="FF0000"/>
    </w:rPr>
  </w:style>
  <w:style w:type="character" w:customStyle="1" w:styleId="WW8Num4z0">
    <w:name w:val="WW8Num4z0"/>
    <w:rsid w:val="00285668"/>
    <w:rPr>
      <w:b w:val="0"/>
      <w:color w:val="auto"/>
      <w:sz w:val="22"/>
    </w:rPr>
  </w:style>
  <w:style w:type="character" w:customStyle="1" w:styleId="WW8Num11z0">
    <w:name w:val="WW8Num11z0"/>
    <w:rsid w:val="00285668"/>
    <w:rPr>
      <w:b w:val="0"/>
      <w:color w:val="auto"/>
      <w:sz w:val="22"/>
    </w:rPr>
  </w:style>
  <w:style w:type="character" w:customStyle="1" w:styleId="WW8Num12z0">
    <w:name w:val="WW8Num12z0"/>
    <w:rsid w:val="00285668"/>
    <w:rPr>
      <w:rFonts w:ascii="Symbol" w:hAnsi="Symbol" w:cs="Symbol"/>
    </w:rPr>
  </w:style>
  <w:style w:type="character" w:customStyle="1" w:styleId="WW8Num12z1">
    <w:name w:val="WW8Num12z1"/>
    <w:rsid w:val="00285668"/>
    <w:rPr>
      <w:rFonts w:ascii="Courier New" w:hAnsi="Courier New" w:cs="Courier New"/>
    </w:rPr>
  </w:style>
  <w:style w:type="character" w:customStyle="1" w:styleId="WW8Num12z2">
    <w:name w:val="WW8Num12z2"/>
    <w:rsid w:val="00285668"/>
    <w:rPr>
      <w:rFonts w:ascii="Wingdings" w:hAnsi="Wingdings" w:cs="Wingdings"/>
    </w:rPr>
  </w:style>
  <w:style w:type="character" w:customStyle="1" w:styleId="WW8Num13z1">
    <w:name w:val="WW8Num13z1"/>
    <w:rsid w:val="00285668"/>
    <w:rPr>
      <w:rFonts w:ascii="Courier New" w:hAnsi="Courier New" w:cs="Courier New"/>
    </w:rPr>
  </w:style>
  <w:style w:type="character" w:customStyle="1" w:styleId="WW8Num13z2">
    <w:name w:val="WW8Num13z2"/>
    <w:rsid w:val="00285668"/>
    <w:rPr>
      <w:rFonts w:ascii="Wingdings" w:hAnsi="Wingdings" w:cs="Wingdings"/>
    </w:rPr>
  </w:style>
  <w:style w:type="character" w:customStyle="1" w:styleId="WW8Num13z3">
    <w:name w:val="WW8Num13z3"/>
    <w:rsid w:val="00285668"/>
    <w:rPr>
      <w:rFonts w:ascii="Symbol" w:hAnsi="Symbol" w:cs="Symbol"/>
    </w:rPr>
  </w:style>
  <w:style w:type="character" w:customStyle="1" w:styleId="WW8Num14z1">
    <w:name w:val="WW8Num14z1"/>
    <w:rsid w:val="00285668"/>
    <w:rPr>
      <w:rFonts w:ascii="Courier New" w:hAnsi="Courier New" w:cs="Courier New"/>
    </w:rPr>
  </w:style>
  <w:style w:type="character" w:customStyle="1" w:styleId="WW8Num14z2">
    <w:name w:val="WW8Num14z2"/>
    <w:rsid w:val="00285668"/>
    <w:rPr>
      <w:rFonts w:ascii="Wingdings" w:hAnsi="Wingdings" w:cs="Wingdings"/>
    </w:rPr>
  </w:style>
  <w:style w:type="character" w:customStyle="1" w:styleId="WW8Num14z3">
    <w:name w:val="WW8Num14z3"/>
    <w:rsid w:val="00285668"/>
    <w:rPr>
      <w:rFonts w:ascii="Symbol" w:hAnsi="Symbol" w:cs="Symbol"/>
    </w:rPr>
  </w:style>
  <w:style w:type="character" w:customStyle="1" w:styleId="st">
    <w:name w:val="st"/>
    <w:rsid w:val="00285668"/>
  </w:style>
  <w:style w:type="character" w:styleId="Refdecomentrio">
    <w:name w:val="annotation reference"/>
    <w:semiHidden/>
    <w:rsid w:val="00285668"/>
    <w:rPr>
      <w:rFonts w:ascii="Times New Roman" w:hAnsi="Times New Roman" w:cs="Times New Roman"/>
      <w:sz w:val="16"/>
      <w:szCs w:val="16"/>
    </w:rPr>
  </w:style>
  <w:style w:type="character" w:styleId="HiperlinkVisitado">
    <w:name w:val="FollowedHyperlink"/>
    <w:semiHidden/>
    <w:rsid w:val="00285668"/>
    <w:rPr>
      <w:color w:val="800080"/>
      <w:u w:val="single"/>
    </w:rPr>
  </w:style>
  <w:style w:type="paragraph" w:styleId="Lista">
    <w:name w:val="List"/>
    <w:basedOn w:val="Corpodetexto"/>
    <w:rsid w:val="00285668"/>
    <w:pPr>
      <w:tabs>
        <w:tab w:val="left" w:pos="284"/>
      </w:tabs>
      <w:suppressAutoHyphens/>
      <w:spacing w:before="80" w:after="80" w:line="220" w:lineRule="exact"/>
      <w:jc w:val="both"/>
    </w:pPr>
    <w:rPr>
      <w:rFonts w:cs="Mangal"/>
      <w:spacing w:val="-2"/>
      <w:sz w:val="24"/>
      <w:szCs w:val="24"/>
      <w:lang w:eastAsia="zh-CN"/>
    </w:rPr>
  </w:style>
  <w:style w:type="paragraph" w:styleId="Legenda">
    <w:name w:val="caption"/>
    <w:basedOn w:val="Normal"/>
    <w:qFormat/>
    <w:rsid w:val="00285668"/>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285668"/>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285668"/>
    <w:pPr>
      <w:tabs>
        <w:tab w:val="left" w:pos="284"/>
      </w:tabs>
      <w:suppressAutoHyphens/>
      <w:spacing w:before="80" w:after="80" w:line="220" w:lineRule="exact"/>
      <w:jc w:val="both"/>
    </w:pPr>
    <w:rPr>
      <w:rFonts w:ascii="Arial Narrow" w:hAnsi="Arial Narrow" w:cs="Arial Narrow"/>
      <w:color w:val="FF0000"/>
      <w:spacing w:val="-2"/>
      <w:lang w:eastAsia="zh-CN"/>
    </w:rPr>
  </w:style>
  <w:style w:type="character" w:customStyle="1" w:styleId="Corpodetexto2Char">
    <w:name w:val="Corpo de texto 2 Char"/>
    <w:link w:val="Corpodetexto2"/>
    <w:semiHidden/>
    <w:rsid w:val="00285668"/>
    <w:rPr>
      <w:rFonts w:ascii="Arial Narrow" w:hAnsi="Arial Narrow" w:cs="Arial Narrow"/>
      <w:color w:val="FF0000"/>
      <w:spacing w:val="-2"/>
      <w:sz w:val="22"/>
      <w:szCs w:val="22"/>
      <w:lang w:eastAsia="zh-CN"/>
    </w:rPr>
  </w:style>
  <w:style w:type="paragraph" w:customStyle="1" w:styleId="msolistparagraphcxspfirst">
    <w:name w:val="msolistparagraphcxspfirst"/>
    <w:basedOn w:val="Normal"/>
    <w:rsid w:val="00285668"/>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285668"/>
    <w:pPr>
      <w:tabs>
        <w:tab w:val="left" w:pos="284"/>
      </w:tabs>
      <w:suppressAutoHyphens/>
      <w:spacing w:before="80" w:after="80" w:line="220" w:lineRule="exact"/>
      <w:jc w:val="both"/>
    </w:pPr>
    <w:rPr>
      <w:rFonts w:ascii="Arial Narrow" w:hAnsi="Arial Narrow" w:cs="Arial Narrow"/>
      <w:color w:val="000000"/>
      <w:spacing w:val="-2"/>
      <w:lang w:eastAsia="zh-CN"/>
    </w:rPr>
  </w:style>
  <w:style w:type="character" w:customStyle="1" w:styleId="Corpodetexto3Char">
    <w:name w:val="Corpo de texto 3 Char"/>
    <w:link w:val="Corpodetexto3"/>
    <w:uiPriority w:val="99"/>
    <w:rsid w:val="00285668"/>
    <w:rPr>
      <w:rFonts w:ascii="Arial Narrow" w:hAnsi="Arial Narrow" w:cs="Arial Narrow"/>
      <w:color w:val="000000"/>
      <w:spacing w:val="-2"/>
      <w:sz w:val="22"/>
      <w:szCs w:val="22"/>
      <w:lang w:eastAsia="zh-CN"/>
    </w:rPr>
  </w:style>
  <w:style w:type="paragraph" w:customStyle="1" w:styleId="Contedodatabela">
    <w:name w:val="Conteúdo da tabela"/>
    <w:basedOn w:val="Normal"/>
    <w:rsid w:val="00285668"/>
    <w:pPr>
      <w:suppressLineNumbers/>
      <w:tabs>
        <w:tab w:val="left" w:pos="284"/>
      </w:tabs>
      <w:suppressAutoHyphens/>
      <w:spacing w:before="80" w:after="80" w:line="220" w:lineRule="exact"/>
      <w:jc w:val="both"/>
    </w:pPr>
    <w:rPr>
      <w:rFonts w:cs="Arial"/>
      <w:spacing w:val="-2"/>
      <w:lang w:eastAsia="zh-CN"/>
    </w:rPr>
  </w:style>
  <w:style w:type="paragraph" w:customStyle="1" w:styleId="Ttulodetabela">
    <w:name w:val="Título de tabela"/>
    <w:basedOn w:val="Contedodatabela"/>
    <w:rsid w:val="00285668"/>
    <w:pPr>
      <w:jc w:val="center"/>
    </w:pPr>
    <w:rPr>
      <w:b/>
      <w:bCs/>
    </w:rPr>
  </w:style>
  <w:style w:type="paragraph" w:customStyle="1" w:styleId="Contedodoquadro">
    <w:name w:val="Conteúdo do quadro"/>
    <w:basedOn w:val="Corpodetexto"/>
    <w:rsid w:val="00285668"/>
    <w:pPr>
      <w:tabs>
        <w:tab w:val="left" w:pos="284"/>
      </w:tabs>
      <w:suppressAutoHyphens/>
      <w:spacing w:before="80" w:after="80" w:line="220" w:lineRule="exact"/>
      <w:jc w:val="both"/>
    </w:pPr>
    <w:rPr>
      <w:rFonts w:cs="Arial"/>
      <w:spacing w:val="-2"/>
      <w:sz w:val="24"/>
      <w:szCs w:val="24"/>
      <w:lang w:eastAsia="zh-CN"/>
    </w:rPr>
  </w:style>
  <w:style w:type="paragraph" w:customStyle="1" w:styleId="Contedodetabela">
    <w:name w:val="Conteúdo de tabela"/>
    <w:basedOn w:val="Normal"/>
    <w:rsid w:val="00285668"/>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285668"/>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285668"/>
    <w:pPr>
      <w:widowControl w:val="0"/>
      <w:tabs>
        <w:tab w:val="left" w:pos="709"/>
      </w:tabs>
      <w:suppressAutoHyphens/>
      <w:spacing w:before="40" w:after="60" w:line="240" w:lineRule="auto"/>
      <w:jc w:val="both"/>
    </w:pPr>
    <w:rPr>
      <w:rFonts w:ascii="Arial Narrow" w:eastAsia="WenQuanYi Micro Hei" w:hAnsi="Arial Narrow"/>
      <w:spacing w:val="-2"/>
      <w:kern w:val="22"/>
      <w:sz w:val="21"/>
      <w:lang w:eastAsia="zh-CN"/>
    </w:rPr>
  </w:style>
  <w:style w:type="paragraph" w:customStyle="1" w:styleId="aaaTitulo11Esquerdo">
    <w:name w:val="aaa Titulo 11 Esquerdo"/>
    <w:basedOn w:val="Normal"/>
    <w:qFormat/>
    <w:rsid w:val="00285668"/>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285668"/>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285668"/>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285668"/>
    <w:rPr>
      <w:rFonts w:ascii="Times New Roman" w:eastAsia="Times New Roman" w:hAnsi="Times New Roman"/>
      <w:sz w:val="16"/>
      <w:szCs w:val="16"/>
    </w:rPr>
  </w:style>
  <w:style w:type="paragraph" w:customStyle="1" w:styleId="Recuodecorpodetexto21">
    <w:name w:val="Recuo de corpo de texto 21"/>
    <w:basedOn w:val="Normal"/>
    <w:rsid w:val="00285668"/>
    <w:pPr>
      <w:spacing w:after="0" w:line="240" w:lineRule="auto"/>
      <w:ind w:firstLine="1416"/>
    </w:pPr>
    <w:rPr>
      <w:rFonts w:ascii="Arial" w:eastAsia="Times New Roman" w:hAnsi="Arial"/>
      <w:sz w:val="24"/>
      <w:szCs w:val="20"/>
      <w:lang w:eastAsia="pt-BR"/>
    </w:rPr>
  </w:style>
  <w:style w:type="character" w:customStyle="1" w:styleId="WW8Num1z1">
    <w:name w:val="WW8Num1z1"/>
    <w:rsid w:val="00285668"/>
    <w:rPr>
      <w:rFonts w:ascii="Symbol" w:hAnsi="Symbol" w:cs="StarSymbol"/>
      <w:sz w:val="18"/>
      <w:szCs w:val="18"/>
    </w:rPr>
  </w:style>
  <w:style w:type="character" w:customStyle="1" w:styleId="WW8Num1z3">
    <w:name w:val="WW8Num1z3"/>
    <w:rsid w:val="00285668"/>
    <w:rPr>
      <w:rFonts w:ascii="Wingdings 2" w:hAnsi="Wingdings 2" w:cs="OpenSymbol"/>
    </w:rPr>
  </w:style>
  <w:style w:type="character" w:customStyle="1" w:styleId="WW8Num2z1">
    <w:name w:val="WW8Num2z1"/>
    <w:rsid w:val="00285668"/>
    <w:rPr>
      <w:rFonts w:ascii="Wingdings 2" w:hAnsi="Wingdings 2" w:cs="Wingdings 2"/>
    </w:rPr>
  </w:style>
  <w:style w:type="character" w:customStyle="1" w:styleId="WW8Num2z3">
    <w:name w:val="WW8Num2z3"/>
    <w:rsid w:val="00285668"/>
    <w:rPr>
      <w:rFonts w:ascii="Wingdings 2" w:hAnsi="Wingdings 2" w:cs="OpenSymbol"/>
    </w:rPr>
  </w:style>
  <w:style w:type="character" w:customStyle="1" w:styleId="WW8Num3z1">
    <w:name w:val="WW8Num3z1"/>
    <w:rsid w:val="00285668"/>
    <w:rPr>
      <w:rFonts w:ascii="Wingdings 2" w:hAnsi="Wingdings 2" w:cs="StarSymbol"/>
      <w:sz w:val="18"/>
      <w:szCs w:val="18"/>
    </w:rPr>
  </w:style>
  <w:style w:type="character" w:customStyle="1" w:styleId="WW8Num3z3">
    <w:name w:val="WW8Num3z3"/>
    <w:rsid w:val="00285668"/>
    <w:rPr>
      <w:rFonts w:ascii="Wingdings 2" w:hAnsi="Wingdings 2" w:cs="OpenSymbol"/>
    </w:rPr>
  </w:style>
  <w:style w:type="character" w:customStyle="1" w:styleId="Absatz-Standardschriftart">
    <w:name w:val="Absatz-Standardschriftart"/>
    <w:rsid w:val="00285668"/>
  </w:style>
  <w:style w:type="character" w:customStyle="1" w:styleId="WW8Num4z1">
    <w:name w:val="WW8Num4z1"/>
    <w:rsid w:val="00285668"/>
    <w:rPr>
      <w:rFonts w:ascii="OpenSymbol" w:hAnsi="OpenSymbol" w:cs="OpenSymbol"/>
    </w:rPr>
  </w:style>
  <w:style w:type="character" w:customStyle="1" w:styleId="WW8Num4z3">
    <w:name w:val="WW8Num4z3"/>
    <w:rsid w:val="00285668"/>
    <w:rPr>
      <w:rFonts w:ascii="Wingdings 2" w:hAnsi="Wingdings 2" w:cs="OpenSymbol"/>
    </w:rPr>
  </w:style>
  <w:style w:type="character" w:customStyle="1" w:styleId="WW8Num5z1">
    <w:name w:val="WW8Num5z1"/>
    <w:rsid w:val="00285668"/>
    <w:rPr>
      <w:rFonts w:ascii="OpenSymbol" w:hAnsi="OpenSymbol" w:cs="OpenSymbol"/>
    </w:rPr>
  </w:style>
  <w:style w:type="character" w:customStyle="1" w:styleId="WW8Num5z3">
    <w:name w:val="WW8Num5z3"/>
    <w:rsid w:val="00285668"/>
    <w:rPr>
      <w:rFonts w:ascii="Wingdings 2" w:hAnsi="Wingdings 2" w:cs="OpenSymbol"/>
    </w:rPr>
  </w:style>
  <w:style w:type="character" w:customStyle="1" w:styleId="WW8Num6z1">
    <w:name w:val="WW8Num6z1"/>
    <w:rsid w:val="00285668"/>
    <w:rPr>
      <w:rFonts w:ascii="OpenSymbol" w:hAnsi="OpenSymbol" w:cs="OpenSymbol"/>
    </w:rPr>
  </w:style>
  <w:style w:type="character" w:customStyle="1" w:styleId="WW8Num6z3">
    <w:name w:val="WW8Num6z3"/>
    <w:rsid w:val="00285668"/>
    <w:rPr>
      <w:rFonts w:ascii="Wingdings 2" w:hAnsi="Wingdings 2" w:cs="OpenSymbol"/>
    </w:rPr>
  </w:style>
  <w:style w:type="character" w:customStyle="1" w:styleId="WW8Num7z0">
    <w:name w:val="WW8Num7z0"/>
    <w:rsid w:val="00285668"/>
    <w:rPr>
      <w:b w:val="0"/>
    </w:rPr>
  </w:style>
  <w:style w:type="character" w:customStyle="1" w:styleId="Fontepargpadro8">
    <w:name w:val="Fonte parág. padrão8"/>
    <w:rsid w:val="00285668"/>
  </w:style>
  <w:style w:type="character" w:customStyle="1" w:styleId="Fontepargpadro7">
    <w:name w:val="Fonte parág. padrão7"/>
    <w:rsid w:val="00285668"/>
  </w:style>
  <w:style w:type="character" w:customStyle="1" w:styleId="Fontepargpadro6">
    <w:name w:val="Fonte parág. padrão6"/>
    <w:rsid w:val="00285668"/>
  </w:style>
  <w:style w:type="character" w:customStyle="1" w:styleId="WW8Num7z1">
    <w:name w:val="WW8Num7z1"/>
    <w:rsid w:val="00285668"/>
    <w:rPr>
      <w:rFonts w:ascii="OpenSymbol" w:hAnsi="OpenSymbol" w:cs="OpenSymbol"/>
    </w:rPr>
  </w:style>
  <w:style w:type="character" w:customStyle="1" w:styleId="WW8Num7z2">
    <w:name w:val="WW8Num7z2"/>
    <w:rsid w:val="00285668"/>
    <w:rPr>
      <w:rFonts w:ascii="Wingdings" w:hAnsi="Wingdings" w:cs="Wingdings"/>
    </w:rPr>
  </w:style>
  <w:style w:type="character" w:customStyle="1" w:styleId="Fontepargpadro5">
    <w:name w:val="Fonte parág. padrão5"/>
    <w:rsid w:val="00285668"/>
  </w:style>
  <w:style w:type="character" w:customStyle="1" w:styleId="WW-Absatz-Standardschriftart">
    <w:name w:val="WW-Absatz-Standardschriftart"/>
    <w:rsid w:val="00285668"/>
  </w:style>
  <w:style w:type="character" w:customStyle="1" w:styleId="Fontepargpadro4">
    <w:name w:val="Fonte parág. padrão4"/>
    <w:rsid w:val="00285668"/>
  </w:style>
  <w:style w:type="character" w:customStyle="1" w:styleId="WW-Absatz-Standardschriftart1">
    <w:name w:val="WW-Absatz-Standardschriftart1"/>
    <w:rsid w:val="00285668"/>
  </w:style>
  <w:style w:type="character" w:customStyle="1" w:styleId="WW8Num3z0">
    <w:name w:val="WW8Num3z0"/>
    <w:rsid w:val="00285668"/>
    <w:rPr>
      <w:rFonts w:ascii="Wingdings" w:hAnsi="Wingdings" w:cs="StarSymbol"/>
      <w:sz w:val="18"/>
      <w:szCs w:val="18"/>
    </w:rPr>
  </w:style>
  <w:style w:type="character" w:customStyle="1" w:styleId="WW8Num5z0">
    <w:name w:val="WW8Num5z0"/>
    <w:rsid w:val="00285668"/>
    <w:rPr>
      <w:b w:val="0"/>
    </w:rPr>
  </w:style>
  <w:style w:type="character" w:customStyle="1" w:styleId="WW8Num6z0">
    <w:name w:val="WW8Num6z0"/>
    <w:rsid w:val="00285668"/>
    <w:rPr>
      <w:b w:val="0"/>
    </w:rPr>
  </w:style>
  <w:style w:type="character" w:customStyle="1" w:styleId="WW8Num8z0">
    <w:name w:val="WW8Num8z0"/>
    <w:rsid w:val="00285668"/>
    <w:rPr>
      <w:rFonts w:ascii="Wingdings" w:hAnsi="Wingdings" w:cs="StarSymbol"/>
      <w:sz w:val="18"/>
      <w:szCs w:val="18"/>
    </w:rPr>
  </w:style>
  <w:style w:type="character" w:customStyle="1" w:styleId="WW8Num8z1">
    <w:name w:val="WW8Num8z1"/>
    <w:rsid w:val="00285668"/>
    <w:rPr>
      <w:rFonts w:ascii="Symbol" w:hAnsi="Symbol" w:cs="StarSymbol"/>
      <w:sz w:val="18"/>
      <w:szCs w:val="18"/>
    </w:rPr>
  </w:style>
  <w:style w:type="character" w:customStyle="1" w:styleId="WW8Num9z0">
    <w:name w:val="WW8Num9z0"/>
    <w:rsid w:val="00285668"/>
    <w:rPr>
      <w:rFonts w:ascii="Wingdings" w:hAnsi="Wingdings" w:cs="StarSymbol"/>
      <w:sz w:val="18"/>
      <w:szCs w:val="18"/>
    </w:rPr>
  </w:style>
  <w:style w:type="character" w:customStyle="1" w:styleId="WW8Num9z1">
    <w:name w:val="WW8Num9z1"/>
    <w:rsid w:val="00285668"/>
    <w:rPr>
      <w:rFonts w:ascii="Courier New" w:hAnsi="Courier New" w:cs="Courier New"/>
    </w:rPr>
  </w:style>
  <w:style w:type="character" w:customStyle="1" w:styleId="WW-Absatz-Standardschriftart11">
    <w:name w:val="WW-Absatz-Standardschriftart11"/>
    <w:rsid w:val="00285668"/>
  </w:style>
  <w:style w:type="character" w:customStyle="1" w:styleId="WW-Absatz-Standardschriftart111">
    <w:name w:val="WW-Absatz-Standardschriftart111"/>
    <w:rsid w:val="00285668"/>
  </w:style>
  <w:style w:type="character" w:customStyle="1" w:styleId="WW8Num10z1">
    <w:name w:val="WW8Num10z1"/>
    <w:rsid w:val="00285668"/>
    <w:rPr>
      <w:rFonts w:ascii="Wingdings 2" w:hAnsi="Wingdings 2" w:cs="StarSymbol"/>
      <w:sz w:val="18"/>
      <w:szCs w:val="18"/>
    </w:rPr>
  </w:style>
  <w:style w:type="character" w:customStyle="1" w:styleId="WW8Num10z3">
    <w:name w:val="WW8Num10z3"/>
    <w:rsid w:val="00285668"/>
    <w:rPr>
      <w:rFonts w:ascii="Wingdings 2" w:hAnsi="Wingdings 2" w:cs="OpenSymbol"/>
    </w:rPr>
  </w:style>
  <w:style w:type="character" w:customStyle="1" w:styleId="WW8Num11z1">
    <w:name w:val="WW8Num11z1"/>
    <w:rsid w:val="00285668"/>
    <w:rPr>
      <w:rFonts w:ascii="OpenSymbol" w:hAnsi="OpenSymbol" w:cs="OpenSymbol"/>
    </w:rPr>
  </w:style>
  <w:style w:type="character" w:customStyle="1" w:styleId="WW-Absatz-Standardschriftart1111">
    <w:name w:val="WW-Absatz-Standardschriftart1111"/>
    <w:rsid w:val="00285668"/>
  </w:style>
  <w:style w:type="character" w:customStyle="1" w:styleId="WW8Num17z0">
    <w:name w:val="WW8Num17z0"/>
    <w:rsid w:val="00285668"/>
    <w:rPr>
      <w:rFonts w:ascii="Symbol" w:hAnsi="Symbol" w:cs="Symbol"/>
    </w:rPr>
  </w:style>
  <w:style w:type="character" w:customStyle="1" w:styleId="WW8Num17z1">
    <w:name w:val="WW8Num17z1"/>
    <w:rsid w:val="00285668"/>
    <w:rPr>
      <w:rFonts w:ascii="Courier New" w:hAnsi="Courier New" w:cs="Courier New"/>
    </w:rPr>
  </w:style>
  <w:style w:type="character" w:customStyle="1" w:styleId="WW8Num17z2">
    <w:name w:val="WW8Num17z2"/>
    <w:rsid w:val="00285668"/>
    <w:rPr>
      <w:rFonts w:ascii="Wingdings" w:hAnsi="Wingdings" w:cs="Wingdings"/>
    </w:rPr>
  </w:style>
  <w:style w:type="character" w:customStyle="1" w:styleId="WW8Num22z0">
    <w:name w:val="WW8Num22z0"/>
    <w:rsid w:val="00285668"/>
    <w:rPr>
      <w:rFonts w:eastAsia="Times New Roman"/>
    </w:rPr>
  </w:style>
  <w:style w:type="character" w:customStyle="1" w:styleId="WW8Num28z0">
    <w:name w:val="WW8Num28z0"/>
    <w:rsid w:val="00285668"/>
    <w:rPr>
      <w:rFonts w:ascii="Symbol" w:hAnsi="Symbol" w:cs="Symbol"/>
    </w:rPr>
  </w:style>
  <w:style w:type="character" w:customStyle="1" w:styleId="WW8Num28z1">
    <w:name w:val="WW8Num28z1"/>
    <w:rsid w:val="00285668"/>
    <w:rPr>
      <w:rFonts w:ascii="Courier New" w:hAnsi="Courier New" w:cs="Courier New"/>
    </w:rPr>
  </w:style>
  <w:style w:type="character" w:customStyle="1" w:styleId="WW8Num28z2">
    <w:name w:val="WW8Num28z2"/>
    <w:rsid w:val="00285668"/>
    <w:rPr>
      <w:rFonts w:ascii="Wingdings" w:hAnsi="Wingdings" w:cs="Wingdings"/>
    </w:rPr>
  </w:style>
  <w:style w:type="character" w:customStyle="1" w:styleId="WW8Num33z0">
    <w:name w:val="WW8Num33z0"/>
    <w:rsid w:val="00285668"/>
    <w:rPr>
      <w:rFonts w:eastAsia="Times New Roman"/>
    </w:rPr>
  </w:style>
  <w:style w:type="character" w:customStyle="1" w:styleId="Fontepargpadro3">
    <w:name w:val="Fonte parág. padrão3"/>
    <w:rsid w:val="00285668"/>
  </w:style>
  <w:style w:type="character" w:customStyle="1" w:styleId="WW-Absatz-Standardschriftart11111">
    <w:name w:val="WW-Absatz-Standardschriftart11111"/>
    <w:rsid w:val="00285668"/>
  </w:style>
  <w:style w:type="character" w:customStyle="1" w:styleId="WW-Absatz-Standardschriftart111111">
    <w:name w:val="WW-Absatz-Standardschriftart111111"/>
    <w:rsid w:val="00285668"/>
  </w:style>
  <w:style w:type="character" w:customStyle="1" w:styleId="Fontepargpadro1">
    <w:name w:val="Fonte parág. padrão1"/>
    <w:rsid w:val="00285668"/>
  </w:style>
  <w:style w:type="character" w:customStyle="1" w:styleId="Refdenotaderodap1">
    <w:name w:val="Ref. de nota de rodapé1"/>
    <w:rsid w:val="00285668"/>
    <w:rPr>
      <w:vertAlign w:val="superscript"/>
    </w:rPr>
  </w:style>
  <w:style w:type="character" w:customStyle="1" w:styleId="WW8Num1z0">
    <w:name w:val="WW8Num1z0"/>
    <w:rsid w:val="00285668"/>
    <w:rPr>
      <w:rFonts w:ascii="Symbol" w:hAnsi="Symbol" w:cs="StarSymbol"/>
      <w:sz w:val="18"/>
      <w:szCs w:val="18"/>
    </w:rPr>
  </w:style>
  <w:style w:type="character" w:customStyle="1" w:styleId="Internetlink">
    <w:name w:val="Internet link"/>
    <w:rsid w:val="00285668"/>
    <w:rPr>
      <w:color w:val="000080"/>
      <w:u w:val="single"/>
    </w:rPr>
  </w:style>
  <w:style w:type="character" w:customStyle="1" w:styleId="StrongEmphasis">
    <w:name w:val="Strong Emphasis"/>
    <w:rsid w:val="00285668"/>
    <w:rPr>
      <w:b/>
      <w:bCs/>
    </w:rPr>
  </w:style>
  <w:style w:type="character" w:customStyle="1" w:styleId="NumberingSymbols">
    <w:name w:val="Numbering Symbols"/>
    <w:rsid w:val="00285668"/>
  </w:style>
  <w:style w:type="character" w:customStyle="1" w:styleId="Marcas">
    <w:name w:val="Marcas"/>
    <w:rsid w:val="00285668"/>
    <w:rPr>
      <w:rFonts w:ascii="OpenSymbol" w:eastAsia="OpenSymbol" w:hAnsi="OpenSymbol" w:cs="OpenSymbol"/>
    </w:rPr>
  </w:style>
  <w:style w:type="character" w:customStyle="1" w:styleId="WW8Num2z2">
    <w:name w:val="WW8Num2z2"/>
    <w:rsid w:val="00285668"/>
    <w:rPr>
      <w:rFonts w:ascii="StarSymbol" w:hAnsi="StarSymbol" w:cs="StarSymbol"/>
      <w:sz w:val="18"/>
      <w:szCs w:val="18"/>
    </w:rPr>
  </w:style>
  <w:style w:type="character" w:customStyle="1" w:styleId="WW8Num3z2">
    <w:name w:val="WW8Num3z2"/>
    <w:rsid w:val="00285668"/>
    <w:rPr>
      <w:rFonts w:ascii="StarSymbol" w:hAnsi="StarSymbol" w:cs="StarSymbol"/>
      <w:sz w:val="18"/>
      <w:szCs w:val="18"/>
    </w:rPr>
  </w:style>
  <w:style w:type="character" w:customStyle="1" w:styleId="WW8Num4z2">
    <w:name w:val="WW8Num4z2"/>
    <w:rsid w:val="00285668"/>
    <w:rPr>
      <w:rFonts w:ascii="StarSymbol" w:hAnsi="StarSymbol" w:cs="StarSymbol"/>
      <w:sz w:val="18"/>
      <w:szCs w:val="18"/>
    </w:rPr>
  </w:style>
  <w:style w:type="character" w:customStyle="1" w:styleId="Fontepargpadro2">
    <w:name w:val="Fonte parág. padrão2"/>
    <w:rsid w:val="00285668"/>
  </w:style>
  <w:style w:type="character" w:customStyle="1" w:styleId="WW-Absatz-Standardschriftart1111111">
    <w:name w:val="WW-Absatz-Standardschriftart1111111"/>
    <w:rsid w:val="00285668"/>
  </w:style>
  <w:style w:type="character" w:customStyle="1" w:styleId="WW8Num8z2">
    <w:name w:val="WW8Num8z2"/>
    <w:rsid w:val="00285668"/>
    <w:rPr>
      <w:rFonts w:ascii="StarSymbol" w:hAnsi="StarSymbol" w:cs="StarSymbol"/>
      <w:sz w:val="18"/>
      <w:szCs w:val="18"/>
    </w:rPr>
  </w:style>
  <w:style w:type="character" w:customStyle="1" w:styleId="WW8Num10z0">
    <w:name w:val="WW8Num10z0"/>
    <w:rsid w:val="00285668"/>
    <w:rPr>
      <w:rFonts w:ascii="Symbol" w:hAnsi="Symbol" w:cs="StarSymbol"/>
      <w:sz w:val="18"/>
      <w:szCs w:val="18"/>
    </w:rPr>
  </w:style>
  <w:style w:type="character" w:customStyle="1" w:styleId="WW8Num10z2">
    <w:name w:val="WW8Num10z2"/>
    <w:rsid w:val="00285668"/>
    <w:rPr>
      <w:rFonts w:ascii="StarSymbol" w:hAnsi="StarSymbol" w:cs="StarSymbol"/>
      <w:sz w:val="18"/>
      <w:szCs w:val="18"/>
    </w:rPr>
  </w:style>
  <w:style w:type="character" w:customStyle="1" w:styleId="WW8Num9z2">
    <w:name w:val="WW8Num9z2"/>
    <w:rsid w:val="00285668"/>
    <w:rPr>
      <w:rFonts w:ascii="StarSymbol" w:hAnsi="StarSymbol" w:cs="StarSymbol"/>
      <w:sz w:val="18"/>
      <w:szCs w:val="18"/>
    </w:rPr>
  </w:style>
  <w:style w:type="character" w:customStyle="1" w:styleId="Smbolosdenumerao">
    <w:name w:val="Símbolos de numeração"/>
    <w:rsid w:val="00285668"/>
  </w:style>
  <w:style w:type="character" w:customStyle="1" w:styleId="TextodecomentrioChar">
    <w:name w:val="Texto de comentário Char"/>
    <w:rsid w:val="00285668"/>
    <w:rPr>
      <w:rFonts w:ascii="Arial" w:eastAsia="DejaVu Sans" w:hAnsi="Arial" w:cs="Arial"/>
      <w:kern w:val="1"/>
    </w:rPr>
  </w:style>
  <w:style w:type="character" w:customStyle="1" w:styleId="AssuntodocomentrioChar">
    <w:name w:val="Assunto do comentário Char"/>
    <w:rsid w:val="00285668"/>
    <w:rPr>
      <w:rFonts w:ascii="Arial" w:eastAsia="DejaVu Sans" w:hAnsi="Arial" w:cs="Arial"/>
      <w:b/>
      <w:bCs/>
      <w:kern w:val="1"/>
    </w:rPr>
  </w:style>
  <w:style w:type="character" w:customStyle="1" w:styleId="Refdecomentrio1">
    <w:name w:val="Ref. de comentário1"/>
    <w:rsid w:val="00285668"/>
    <w:rPr>
      <w:sz w:val="16"/>
      <w:szCs w:val="16"/>
    </w:rPr>
  </w:style>
  <w:style w:type="paragraph" w:customStyle="1" w:styleId="Captulo">
    <w:name w:val="Capítulo"/>
    <w:basedOn w:val="Normal"/>
    <w:next w:val="Corpodetexto"/>
    <w:rsid w:val="00285668"/>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285668"/>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285668"/>
    <w:pPr>
      <w:autoSpaceDN/>
      <w:spacing w:after="120"/>
    </w:pPr>
    <w:rPr>
      <w:rFonts w:ascii="Arial" w:hAnsi="Arial" w:cs="DejaVu Sans"/>
      <w:kern w:val="1"/>
      <w:lang w:eastAsia="ar-SA"/>
    </w:rPr>
  </w:style>
  <w:style w:type="paragraph" w:customStyle="1" w:styleId="Ttulo60">
    <w:name w:val="Título6"/>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285668"/>
    <w:pPr>
      <w:suppressLineNumbers/>
      <w:autoSpaceDN/>
      <w:spacing w:before="120" w:after="120"/>
    </w:pPr>
    <w:rPr>
      <w:rFonts w:ascii="Arial" w:hAnsi="Arial" w:cs="DejaVu Sans"/>
      <w:i/>
      <w:iCs/>
      <w:kern w:val="1"/>
      <w:lang w:eastAsia="ar-SA"/>
    </w:rPr>
  </w:style>
  <w:style w:type="paragraph" w:customStyle="1" w:styleId="Ttulo30">
    <w:name w:val="Título3"/>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285668"/>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285668"/>
    <w:pPr>
      <w:suppressLineNumbers/>
      <w:autoSpaceDN/>
    </w:pPr>
    <w:rPr>
      <w:rFonts w:ascii="Arial" w:hAnsi="Arial" w:cs="DejaVu Sans"/>
      <w:kern w:val="1"/>
      <w:lang w:eastAsia="ar-SA"/>
    </w:rPr>
  </w:style>
  <w:style w:type="paragraph" w:customStyle="1" w:styleId="ww-recuodecorpodetexto2">
    <w:name w:val="ww-recuodecorpodetexto2"/>
    <w:basedOn w:val="Normal"/>
    <w:rsid w:val="00285668"/>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285668"/>
    <w:rPr>
      <w:rFonts w:ascii="Calibri" w:eastAsia="Calibri" w:hAnsi="Calibri" w:cs="Arial"/>
      <w:spacing w:val="-2"/>
      <w:sz w:val="22"/>
      <w:szCs w:val="22"/>
      <w:lang w:eastAsia="zh-CN"/>
    </w:rPr>
  </w:style>
  <w:style w:type="character" w:customStyle="1" w:styleId="RodapChar1">
    <w:name w:val="Rodapé Char1"/>
    <w:uiPriority w:val="99"/>
    <w:rsid w:val="00285668"/>
    <w:rPr>
      <w:rFonts w:ascii="Calibri" w:eastAsia="Calibri" w:hAnsi="Calibri" w:cs="Arial"/>
      <w:spacing w:val="-2"/>
      <w:sz w:val="22"/>
      <w:szCs w:val="22"/>
      <w:lang w:eastAsia="zh-CN"/>
    </w:rPr>
  </w:style>
  <w:style w:type="character" w:customStyle="1" w:styleId="TextodebaloChar1">
    <w:name w:val="Texto de balão Char1"/>
    <w:rsid w:val="00285668"/>
    <w:rPr>
      <w:rFonts w:ascii="Tahoma" w:eastAsia="Calibri" w:hAnsi="Tahoma" w:cs="Tahoma"/>
      <w:spacing w:val="-2"/>
      <w:sz w:val="16"/>
      <w:szCs w:val="16"/>
      <w:lang w:eastAsia="zh-CN"/>
    </w:rPr>
  </w:style>
  <w:style w:type="paragraph" w:customStyle="1" w:styleId="Corpodetexto31">
    <w:name w:val="Corpo de texto 31"/>
    <w:basedOn w:val="Normal"/>
    <w:rsid w:val="00285668"/>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285668"/>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285668"/>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285668"/>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285668"/>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285668"/>
    <w:pPr>
      <w:widowControl w:val="0"/>
      <w:suppressAutoHyphens/>
      <w:spacing w:after="0" w:line="240" w:lineRule="auto"/>
    </w:pPr>
    <w:rPr>
      <w:rFonts w:ascii="Arial" w:eastAsia="DejaVu Sans" w:hAnsi="Arial" w:cs="Arial"/>
      <w:kern w:val="1"/>
      <w:sz w:val="20"/>
      <w:szCs w:val="20"/>
      <w:lang w:eastAsia="ar-SA"/>
    </w:rPr>
  </w:style>
  <w:style w:type="paragraph" w:styleId="Textodecomentrio">
    <w:name w:val="annotation text"/>
    <w:basedOn w:val="Normal"/>
    <w:link w:val="TextodecomentrioChar1"/>
    <w:uiPriority w:val="99"/>
    <w:semiHidden/>
    <w:unhideWhenUsed/>
    <w:rsid w:val="00285668"/>
    <w:pPr>
      <w:widowControl w:val="0"/>
      <w:suppressAutoHyphens/>
      <w:spacing w:after="0" w:line="240" w:lineRule="auto"/>
      <w:textAlignment w:val="baseline"/>
    </w:pPr>
    <w:rPr>
      <w:rFonts w:ascii="Arial" w:eastAsia="DejaVu Sans" w:hAnsi="Arial" w:cs="DejaVu Sans"/>
      <w:kern w:val="1"/>
      <w:sz w:val="20"/>
      <w:szCs w:val="20"/>
      <w:lang w:eastAsia="ar-SA"/>
    </w:rPr>
  </w:style>
  <w:style w:type="character" w:customStyle="1" w:styleId="TextodecomentrioChar1">
    <w:name w:val="Texto de comentário Char1"/>
    <w:link w:val="Textodecomentrio"/>
    <w:uiPriority w:val="99"/>
    <w:semiHidden/>
    <w:rsid w:val="00285668"/>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285668"/>
    <w:rPr>
      <w:b/>
      <w:bCs/>
    </w:rPr>
  </w:style>
  <w:style w:type="character" w:customStyle="1" w:styleId="AssuntodocomentrioChar1">
    <w:name w:val="Assunto do comentário Char1"/>
    <w:link w:val="Assuntodocomentrio"/>
    <w:rsid w:val="00285668"/>
    <w:rPr>
      <w:rFonts w:ascii="Arial" w:eastAsia="DejaVu Sans" w:hAnsi="Arial" w:cs="Arial"/>
      <w:b/>
      <w:bCs/>
      <w:kern w:val="1"/>
      <w:lang w:eastAsia="ar-SA"/>
    </w:rPr>
  </w:style>
  <w:style w:type="paragraph" w:customStyle="1" w:styleId="Corpodetexto21">
    <w:name w:val="Corpo de texto 21"/>
    <w:basedOn w:val="Normal"/>
    <w:rsid w:val="00285668"/>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285668"/>
    <w:pPr>
      <w:widowControl w:val="0"/>
      <w:tabs>
        <w:tab w:val="left" w:pos="10451"/>
      </w:tabs>
      <w:suppressAutoHyphens/>
      <w:spacing w:before="57" w:after="57" w:line="200" w:lineRule="atLeast"/>
      <w:ind w:left="1416"/>
      <w:jc w:val="both"/>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link w:val="Recuodecorpodetexto"/>
    <w:semiHidden/>
    <w:rsid w:val="00285668"/>
    <w:rPr>
      <w:rFonts w:ascii="Tahoma" w:eastAsia="DejaVu Sans" w:hAnsi="Tahoma" w:cs="Tahoma"/>
      <w:kern w:val="1"/>
      <w:sz w:val="21"/>
      <w:szCs w:val="21"/>
      <w:lang w:eastAsia="ar-SA"/>
    </w:rPr>
  </w:style>
  <w:style w:type="paragraph" w:customStyle="1" w:styleId="EditalTabela">
    <w:name w:val="Edital Tabela"/>
    <w:basedOn w:val="Normal"/>
    <w:rsid w:val="00285668"/>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285668"/>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285668"/>
  </w:style>
  <w:style w:type="character" w:customStyle="1" w:styleId="WW-Absatz-Standardschriftart111111111">
    <w:name w:val="WW-Absatz-Standardschriftart111111111"/>
    <w:rsid w:val="00285668"/>
  </w:style>
  <w:style w:type="character" w:customStyle="1" w:styleId="WW-Absatz-Standardschriftart1111111111">
    <w:name w:val="WW-Absatz-Standardschriftart1111111111"/>
    <w:rsid w:val="00285668"/>
  </w:style>
  <w:style w:type="character" w:customStyle="1" w:styleId="WW-Absatz-Standardschriftart11111111111">
    <w:name w:val="WW-Absatz-Standardschriftart11111111111"/>
    <w:rsid w:val="00285668"/>
  </w:style>
  <w:style w:type="character" w:customStyle="1" w:styleId="WW-Absatz-Standardschriftart111111111111">
    <w:name w:val="WW-Absatz-Standardschriftart111111111111"/>
    <w:rsid w:val="00285668"/>
  </w:style>
  <w:style w:type="character" w:customStyle="1" w:styleId="WW-Absatz-Standardschriftart1111111111111">
    <w:name w:val="WW-Absatz-Standardschriftart1111111111111"/>
    <w:rsid w:val="00285668"/>
  </w:style>
  <w:style w:type="character" w:customStyle="1" w:styleId="WW-Absatz-Standardschriftart11111111111111">
    <w:name w:val="WW-Absatz-Standardschriftart11111111111111"/>
    <w:rsid w:val="00285668"/>
  </w:style>
  <w:style w:type="character" w:customStyle="1" w:styleId="WW-Absatz-Standardschriftart111111111111111">
    <w:name w:val="WW-Absatz-Standardschriftart111111111111111"/>
    <w:rsid w:val="00285668"/>
  </w:style>
  <w:style w:type="character" w:customStyle="1" w:styleId="WW-Absatz-Standardschriftart1111111111111111">
    <w:name w:val="WW-Absatz-Standardschriftart1111111111111111"/>
    <w:rsid w:val="00285668"/>
  </w:style>
  <w:style w:type="character" w:customStyle="1" w:styleId="WW-Absatz-Standardschriftart11111111111111111">
    <w:name w:val="WW-Absatz-Standardschriftart11111111111111111"/>
    <w:rsid w:val="00285668"/>
  </w:style>
  <w:style w:type="character" w:customStyle="1" w:styleId="WW-Absatz-Standardschriftart111111111111111111">
    <w:name w:val="WW-Absatz-Standardschriftart111111111111111111"/>
    <w:rsid w:val="00285668"/>
  </w:style>
  <w:style w:type="character" w:customStyle="1" w:styleId="WW-Absatz-Standardschriftart1111111111111111111">
    <w:name w:val="WW-Absatz-Standardschriftart1111111111111111111"/>
    <w:rsid w:val="00285668"/>
  </w:style>
  <w:style w:type="character" w:customStyle="1" w:styleId="WW-Absatz-Standardschriftart11111111111111111111">
    <w:name w:val="WW-Absatz-Standardschriftart11111111111111111111"/>
    <w:rsid w:val="00285668"/>
  </w:style>
  <w:style w:type="character" w:customStyle="1" w:styleId="WW-Absatz-Standardschriftart111111111111111111111">
    <w:name w:val="WW-Absatz-Standardschriftart111111111111111111111"/>
    <w:rsid w:val="00285668"/>
  </w:style>
  <w:style w:type="character" w:customStyle="1" w:styleId="WW-Absatz-Standardschriftart1111111111111111111111">
    <w:name w:val="WW-Absatz-Standardschriftart1111111111111111111111"/>
    <w:rsid w:val="00285668"/>
  </w:style>
  <w:style w:type="character" w:customStyle="1" w:styleId="WW-Absatz-Standardschriftart11111111111111111111111">
    <w:name w:val="WW-Absatz-Standardschriftart11111111111111111111111"/>
    <w:rsid w:val="00285668"/>
  </w:style>
  <w:style w:type="character" w:customStyle="1" w:styleId="WW-Absatz-Standardschriftart111111111111111111111111">
    <w:name w:val="WW-Absatz-Standardschriftart111111111111111111111111"/>
    <w:rsid w:val="00285668"/>
  </w:style>
  <w:style w:type="character" w:customStyle="1" w:styleId="WW-Absatz-Standardschriftart1111111111111111111111111">
    <w:name w:val="WW-Absatz-Standardschriftart1111111111111111111111111"/>
    <w:rsid w:val="00285668"/>
  </w:style>
  <w:style w:type="character" w:customStyle="1" w:styleId="WW-Absatz-Standardschriftart11111111111111111111111111">
    <w:name w:val="WW-Absatz-Standardschriftart11111111111111111111111111"/>
    <w:rsid w:val="00285668"/>
  </w:style>
  <w:style w:type="character" w:customStyle="1" w:styleId="WW-Absatz-Standardschriftart111111111111111111111111111">
    <w:name w:val="WW-Absatz-Standardschriftart111111111111111111111111111"/>
    <w:rsid w:val="00285668"/>
  </w:style>
  <w:style w:type="character" w:customStyle="1" w:styleId="WW-Absatz-Standardschriftart1111111111111111111111111111">
    <w:name w:val="WW-Absatz-Standardschriftart1111111111111111111111111111"/>
    <w:rsid w:val="00285668"/>
  </w:style>
  <w:style w:type="character" w:customStyle="1" w:styleId="WW-Absatz-Standardschriftart11111111111111111111111111111">
    <w:name w:val="WW-Absatz-Standardschriftart11111111111111111111111111111"/>
    <w:rsid w:val="00285668"/>
  </w:style>
  <w:style w:type="character" w:customStyle="1" w:styleId="WW-Absatz-Standardschriftart111111111111111111111111111111">
    <w:name w:val="WW-Absatz-Standardschriftart111111111111111111111111111111"/>
    <w:rsid w:val="00285668"/>
  </w:style>
  <w:style w:type="character" w:customStyle="1" w:styleId="WW-Absatz-Standardschriftart1111111111111111111111111111111">
    <w:name w:val="WW-Absatz-Standardschriftart1111111111111111111111111111111"/>
    <w:rsid w:val="00285668"/>
  </w:style>
  <w:style w:type="character" w:customStyle="1" w:styleId="WW-Absatz-Standardschriftart11111111111111111111111111111111">
    <w:name w:val="WW-Absatz-Standardschriftart11111111111111111111111111111111"/>
    <w:rsid w:val="00285668"/>
  </w:style>
  <w:style w:type="character" w:customStyle="1" w:styleId="WW-Absatz-Standardschriftart111111111111111111111111111111111">
    <w:name w:val="WW-Absatz-Standardschriftart111111111111111111111111111111111"/>
    <w:rsid w:val="00285668"/>
  </w:style>
  <w:style w:type="character" w:customStyle="1" w:styleId="WW-Absatz-Standardschriftart1111111111111111111111111111111111">
    <w:name w:val="WW-Absatz-Standardschriftart1111111111111111111111111111111111"/>
    <w:rsid w:val="00285668"/>
  </w:style>
  <w:style w:type="character" w:customStyle="1" w:styleId="WW-Absatz-Standardschriftart11111111111111111111111111111111111">
    <w:name w:val="WW-Absatz-Standardschriftart11111111111111111111111111111111111"/>
    <w:rsid w:val="00285668"/>
  </w:style>
  <w:style w:type="character" w:customStyle="1" w:styleId="WW-Absatz-Standardschriftart111111111111111111111111111111111111">
    <w:name w:val="WW-Absatz-Standardschriftart111111111111111111111111111111111111"/>
    <w:rsid w:val="00285668"/>
  </w:style>
  <w:style w:type="character" w:customStyle="1" w:styleId="WW-Absatz-Standardschriftart1111111111111111111111111111111111111">
    <w:name w:val="WW-Absatz-Standardschriftart1111111111111111111111111111111111111"/>
    <w:rsid w:val="00285668"/>
  </w:style>
  <w:style w:type="character" w:customStyle="1" w:styleId="WW-Absatz-Standardschriftart11111111111111111111111111111111111111">
    <w:name w:val="WW-Absatz-Standardschriftart11111111111111111111111111111111111111"/>
    <w:rsid w:val="00285668"/>
  </w:style>
  <w:style w:type="character" w:customStyle="1" w:styleId="WW-Absatz-Standardschriftart111111111111111111111111111111111111111">
    <w:name w:val="WW-Absatz-Standardschriftart111111111111111111111111111111111111111"/>
    <w:rsid w:val="00285668"/>
  </w:style>
  <w:style w:type="character" w:styleId="Nmerodelinha">
    <w:name w:val="line number"/>
    <w:rsid w:val="00285668"/>
  </w:style>
  <w:style w:type="paragraph" w:customStyle="1" w:styleId="xl24">
    <w:name w:val="xl24"/>
    <w:basedOn w:val="Normal"/>
    <w:rsid w:val="00285668"/>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285668"/>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285668"/>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28566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285668"/>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285668"/>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285668"/>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extocentralizado">
    <w:name w:val="aaa Texto centralizado"/>
    <w:basedOn w:val="aaaCorpodeTexto"/>
    <w:rsid w:val="00285668"/>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2856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8566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5668"/>
    <w:pPr>
      <w:widowControl w:val="0"/>
      <w:spacing w:after="0" w:line="240" w:lineRule="auto"/>
    </w:pPr>
    <w:rPr>
      <w:lang w:val="en-US"/>
    </w:rPr>
  </w:style>
  <w:style w:type="paragraph" w:customStyle="1" w:styleId="Edital">
    <w:name w:val="Edital"/>
    <w:basedOn w:val="Normal"/>
    <w:next w:val="Normal"/>
    <w:rsid w:val="00285668"/>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285668"/>
    <w:pPr>
      <w:numPr>
        <w:ilvl w:val="1"/>
      </w:numPr>
      <w:tabs>
        <w:tab w:val="clear" w:pos="851"/>
        <w:tab w:val="num" w:pos="567"/>
      </w:tabs>
      <w:ind w:left="567"/>
    </w:pPr>
    <w:rPr>
      <w:rFonts w:cs="Century Gothic"/>
      <w:szCs w:val="20"/>
    </w:rPr>
  </w:style>
  <w:style w:type="character" w:customStyle="1" w:styleId="EstiloNegrito">
    <w:name w:val="Estilo Negrito"/>
    <w:rsid w:val="00285668"/>
    <w:rPr>
      <w:bCs/>
    </w:rPr>
  </w:style>
  <w:style w:type="paragraph" w:customStyle="1" w:styleId="aaaTitulo16">
    <w:name w:val="aaa Titulo 16"/>
    <w:basedOn w:val="NormalWeb"/>
    <w:qFormat/>
    <w:rsid w:val="00CB1861"/>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texto">
    <w:name w:val="A_texto"/>
    <w:basedOn w:val="Normal"/>
    <w:link w:val="AtextoChar"/>
    <w:qFormat/>
    <w:rsid w:val="0069089E"/>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9089E"/>
    <w:rPr>
      <w:rFonts w:ascii="Arial Narrow" w:eastAsia="Times New Roman" w:hAnsi="Arial Narrow" w:cs="Arial Narrow"/>
      <w:color w:val="000000"/>
      <w:spacing w:val="-2"/>
      <w:sz w:val="21"/>
    </w:rPr>
  </w:style>
  <w:style w:type="paragraph" w:customStyle="1" w:styleId="Atopico">
    <w:name w:val="A_topico"/>
    <w:basedOn w:val="Normal"/>
    <w:qFormat/>
    <w:rsid w:val="00D53E7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character" w:customStyle="1" w:styleId="Ttulo4Char">
    <w:name w:val="Título 4 Char"/>
    <w:link w:val="Ttulo4"/>
    <w:uiPriority w:val="9"/>
    <w:semiHidden/>
    <w:rsid w:val="00C92444"/>
    <w:rPr>
      <w:rFonts w:ascii="Calibri" w:eastAsia="Times New Roman" w:hAnsi="Calibri" w:cs="Times New Roman"/>
      <w:b/>
      <w:bCs/>
      <w:sz w:val="28"/>
      <w:szCs w:val="28"/>
      <w:lang w:eastAsia="en-US"/>
    </w:rPr>
  </w:style>
  <w:style w:type="character" w:styleId="MenoPendente">
    <w:name w:val="Unresolved Mention"/>
    <w:uiPriority w:val="99"/>
    <w:semiHidden/>
    <w:unhideWhenUsed/>
    <w:rsid w:val="00ED2458"/>
    <w:rPr>
      <w:color w:val="605E5C"/>
      <w:shd w:val="clear" w:color="auto" w:fill="E1DFDD"/>
    </w:rPr>
  </w:style>
  <w:style w:type="paragraph" w:customStyle="1" w:styleId="PargrafodaLista1">
    <w:name w:val="Parágrafo da Lista1"/>
    <w:basedOn w:val="Normal"/>
    <w:rsid w:val="00444FF3"/>
    <w:pPr>
      <w:suppressAutoHyphens/>
      <w:spacing w:after="0"/>
      <w:ind w:left="720"/>
      <w:contextualSpacing/>
      <w:textAlignment w:val="baseline"/>
    </w:pPr>
    <w:rPr>
      <w:rFonts w:cs="Calibri"/>
      <w:kern w:val="1"/>
      <w:lang w:eastAsia="zh-CN"/>
    </w:rPr>
  </w:style>
  <w:style w:type="character" w:customStyle="1" w:styleId="Ttulo3Char">
    <w:name w:val="Título 3 Char"/>
    <w:link w:val="Ttulo3"/>
    <w:uiPriority w:val="9"/>
    <w:semiHidden/>
    <w:rsid w:val="00851294"/>
    <w:rPr>
      <w:rFonts w:ascii="Calibri Light" w:eastAsia="Times New Roman" w:hAnsi="Calibri Light"/>
      <w:b/>
      <w:bCs/>
      <w:spacing w:val="-2"/>
      <w:sz w:val="26"/>
      <w:szCs w:val="26"/>
      <w:lang w:eastAsia="zh-CN"/>
    </w:rPr>
  </w:style>
  <w:style w:type="character" w:customStyle="1" w:styleId="Ttulo5Char">
    <w:name w:val="Título 5 Char"/>
    <w:link w:val="Ttulo5"/>
    <w:uiPriority w:val="9"/>
    <w:semiHidden/>
    <w:rsid w:val="00851294"/>
    <w:rPr>
      <w:rFonts w:eastAsia="Times New Roman"/>
      <w:b/>
      <w:bCs/>
      <w:i/>
      <w:iCs/>
      <w:spacing w:val="-2"/>
      <w:sz w:val="26"/>
      <w:szCs w:val="26"/>
      <w:lang w:eastAsia="zh-CN"/>
    </w:rPr>
  </w:style>
  <w:style w:type="character" w:customStyle="1" w:styleId="Ttulo6Char">
    <w:name w:val="Título 6 Char"/>
    <w:link w:val="Ttulo6"/>
    <w:uiPriority w:val="9"/>
    <w:semiHidden/>
    <w:rsid w:val="00851294"/>
    <w:rPr>
      <w:rFonts w:eastAsia="Times New Roman"/>
      <w:b/>
      <w:bCs/>
      <w:spacing w:val="-2"/>
      <w:sz w:val="22"/>
      <w:szCs w:val="22"/>
      <w:lang w:eastAsia="zh-CN"/>
    </w:rPr>
  </w:style>
  <w:style w:type="paragraph" w:customStyle="1" w:styleId="Recuodecorpodetexto22">
    <w:name w:val="Recuo de corpo de texto 22"/>
    <w:basedOn w:val="Normal"/>
    <w:rsid w:val="00851294"/>
    <w:pPr>
      <w:spacing w:after="0" w:line="240" w:lineRule="auto"/>
      <w:ind w:firstLine="1416"/>
    </w:pPr>
    <w:rPr>
      <w:rFonts w:ascii="Arial" w:eastAsia="Times New Roman" w:hAnsi="Arial"/>
      <w:sz w:val="24"/>
      <w:szCs w:val="20"/>
      <w:lang w:eastAsia="pt-BR"/>
    </w:rPr>
  </w:style>
  <w:style w:type="paragraph" w:customStyle="1" w:styleId="01texto">
    <w:name w:val="01_texto"/>
    <w:basedOn w:val="Normal"/>
    <w:link w:val="01textoChar"/>
    <w:qFormat/>
    <w:rsid w:val="003B585D"/>
    <w:pPr>
      <w:suppressAutoHyphens/>
      <w:spacing w:before="60" w:after="60" w:line="216" w:lineRule="auto"/>
      <w:jc w:val="both"/>
    </w:pPr>
    <w:rPr>
      <w:rFonts w:eastAsia="Times New Roman"/>
      <w:color w:val="000000"/>
      <w:spacing w:val="-2"/>
      <w:szCs w:val="20"/>
      <w:lang w:val="x-none" w:eastAsia="x-none"/>
    </w:rPr>
  </w:style>
  <w:style w:type="character" w:customStyle="1" w:styleId="01textoChar">
    <w:name w:val="01_texto Char"/>
    <w:link w:val="01texto"/>
    <w:rsid w:val="003B585D"/>
    <w:rPr>
      <w:rFonts w:eastAsia="Times New Roman"/>
      <w:color w:val="000000"/>
      <w:spacing w:val="-2"/>
      <w:sz w:val="22"/>
      <w:lang w:val="x-none" w:eastAsia="x-none"/>
    </w:rPr>
  </w:style>
  <w:style w:type="paragraph" w:customStyle="1" w:styleId="Recuodecorpodetexto33">
    <w:name w:val="Recuo de corpo de texto 33"/>
    <w:basedOn w:val="Standard"/>
    <w:rsid w:val="00851294"/>
    <w:pPr>
      <w:widowControl/>
      <w:autoSpaceDN/>
      <w:ind w:left="720"/>
      <w:jc w:val="both"/>
      <w:textAlignment w:val="auto"/>
    </w:pPr>
    <w:rPr>
      <w:rFonts w:eastAsia="Arial"/>
      <w:kern w:val="1"/>
      <w:lang w:eastAsia="zh-CN"/>
    </w:rPr>
  </w:style>
  <w:style w:type="paragraph" w:customStyle="1" w:styleId="Recuodecorpodetexto23">
    <w:name w:val="Recuo de corpo de texto 23"/>
    <w:basedOn w:val="Standard"/>
    <w:rsid w:val="00851294"/>
    <w:pPr>
      <w:widowControl/>
      <w:autoSpaceDN/>
      <w:ind w:firstLine="360"/>
      <w:jc w:val="both"/>
      <w:textAlignment w:val="auto"/>
    </w:pPr>
    <w:rPr>
      <w:rFonts w:eastAsia="Ari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75">
      <w:bodyDiv w:val="1"/>
      <w:marLeft w:val="0"/>
      <w:marRight w:val="0"/>
      <w:marTop w:val="0"/>
      <w:marBottom w:val="0"/>
      <w:divBdr>
        <w:top w:val="none" w:sz="0" w:space="0" w:color="auto"/>
        <w:left w:val="none" w:sz="0" w:space="0" w:color="auto"/>
        <w:bottom w:val="none" w:sz="0" w:space="0" w:color="auto"/>
        <w:right w:val="none" w:sz="0" w:space="0" w:color="auto"/>
      </w:divBdr>
    </w:div>
    <w:div w:id="293564673">
      <w:bodyDiv w:val="1"/>
      <w:marLeft w:val="0"/>
      <w:marRight w:val="0"/>
      <w:marTop w:val="0"/>
      <w:marBottom w:val="0"/>
      <w:divBdr>
        <w:top w:val="none" w:sz="0" w:space="0" w:color="auto"/>
        <w:left w:val="none" w:sz="0" w:space="0" w:color="auto"/>
        <w:bottom w:val="none" w:sz="0" w:space="0" w:color="auto"/>
        <w:right w:val="none" w:sz="0" w:space="0" w:color="auto"/>
      </w:divBdr>
    </w:div>
    <w:div w:id="502473547">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898588591">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55734405">
      <w:bodyDiv w:val="1"/>
      <w:marLeft w:val="0"/>
      <w:marRight w:val="0"/>
      <w:marTop w:val="0"/>
      <w:marBottom w:val="0"/>
      <w:divBdr>
        <w:top w:val="none" w:sz="0" w:space="0" w:color="auto"/>
        <w:left w:val="none" w:sz="0" w:space="0" w:color="auto"/>
        <w:bottom w:val="none" w:sz="0" w:space="0" w:color="auto"/>
        <w:right w:val="none" w:sz="0" w:space="0" w:color="auto"/>
      </w:divBdr>
    </w:div>
    <w:div w:id="118332444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207797545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9C4F-DB02-4C51-BC39-E04B8F37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9547</Words>
  <Characters>51559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60985</CharactersWithSpaces>
  <SharedDoc>false</SharedDoc>
  <HLinks>
    <vt:vector size="18" baseType="variant">
      <vt:variant>
        <vt:i4>2424903</vt:i4>
      </vt:variant>
      <vt:variant>
        <vt:i4>6</vt:i4>
      </vt:variant>
      <vt:variant>
        <vt:i4>0</vt:i4>
      </vt:variant>
      <vt:variant>
        <vt:i4>5</vt:i4>
      </vt:variant>
      <vt:variant>
        <vt:lpwstr>mailto:projetos@fundacaoaraucaria.org.br</vt:lpwstr>
      </vt:variant>
      <vt:variant>
        <vt:lpwstr/>
      </vt:variant>
      <vt:variant>
        <vt:i4>852002</vt:i4>
      </vt:variant>
      <vt:variant>
        <vt:i4>3</vt:i4>
      </vt:variant>
      <vt:variant>
        <vt:i4>0</vt:i4>
      </vt:variant>
      <vt:variant>
        <vt:i4>5</vt:i4>
      </vt:variant>
      <vt:variant>
        <vt:lpwstr>mailto:adhocfa@gmail.com</vt:lpwstr>
      </vt:variant>
      <vt:variant>
        <vt:lpwstr/>
      </vt:variant>
      <vt:variant>
        <vt:i4>2031647</vt:i4>
      </vt:variant>
      <vt:variant>
        <vt:i4>0</vt:i4>
      </vt:variant>
      <vt:variant>
        <vt:i4>0</vt:i4>
      </vt:variant>
      <vt:variant>
        <vt:i4>5</vt:i4>
      </vt:variant>
      <vt:variant>
        <vt:lpwstr>http://www.fappr.pr.gov.br/arquivos/File/diretoria/atos2019/NOTA_001_NAPI.pdf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Barao</dc:creator>
  <cp:keywords/>
  <cp:lastModifiedBy>Marcelo Barao</cp:lastModifiedBy>
  <cp:revision>2</cp:revision>
  <cp:lastPrinted>2019-10-07T18:13:00Z</cp:lastPrinted>
  <dcterms:created xsi:type="dcterms:W3CDTF">2019-10-07T18:14:00Z</dcterms:created>
  <dcterms:modified xsi:type="dcterms:W3CDTF">2019-10-07T18:14:00Z</dcterms:modified>
</cp:coreProperties>
</file>