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BE40" w14:textId="2B38B81B" w:rsidR="004B20DD" w:rsidRDefault="004B20DD" w:rsidP="00A44B6A">
      <w:pPr>
        <w:pStyle w:val="Subttulo"/>
        <w:jc w:val="center"/>
      </w:pPr>
      <w:bookmarkStart w:id="0" w:name="_GoBack"/>
      <w:bookmarkEnd w:id="0"/>
      <w:r w:rsidRPr="006429FE">
        <w:t>CHAMADA PÚBLICA 27/2018</w:t>
      </w:r>
      <w:r>
        <w:rPr>
          <w:rFonts w:eastAsia="Calibri"/>
        </w:rPr>
        <w:t xml:space="preserve"> - </w:t>
      </w:r>
      <w:r w:rsidRPr="004B20DD">
        <w:t>PROGRAMA DE INICIAÇÃO AO EMPREENDEDORISMO</w:t>
      </w:r>
    </w:p>
    <w:p w14:paraId="7CB057BA" w14:textId="77777777" w:rsidR="00A44B6A" w:rsidRPr="004B20DD" w:rsidRDefault="00A44B6A" w:rsidP="004B20DD">
      <w:pPr>
        <w:pStyle w:val="2019normal"/>
        <w:rPr>
          <w:rFonts w:eastAsia="WenQuanYi Micro Hei"/>
        </w:rPr>
      </w:pPr>
    </w:p>
    <w:p w14:paraId="3A0D8211" w14:textId="77777777" w:rsidR="004B20DD" w:rsidRPr="004B20DD" w:rsidRDefault="004B20DD" w:rsidP="004B20DD">
      <w:pPr>
        <w:pStyle w:val="Ttulo1"/>
        <w:rPr>
          <w:rFonts w:eastAsia="WenQuanYi Micro Hei"/>
        </w:rPr>
      </w:pPr>
      <w:r w:rsidRPr="004B20DD">
        <w:rPr>
          <w:rFonts w:eastAsia="WenQuanYi Micro Hei"/>
        </w:rPr>
        <w:t xml:space="preserve">ANEXO I - DIRETRIZES PARA FUNCIONAMENTO </w:t>
      </w:r>
    </w:p>
    <w:p w14:paraId="07C1A738" w14:textId="77777777" w:rsidR="00A44B6A" w:rsidRPr="00FB5B46" w:rsidRDefault="00A44B6A" w:rsidP="004B20DD">
      <w:pPr>
        <w:pStyle w:val="2019normal"/>
        <w:rPr>
          <w:sz w:val="24"/>
        </w:rPr>
      </w:pPr>
    </w:p>
    <w:p w14:paraId="40A15631" w14:textId="77777777" w:rsidR="004B20DD" w:rsidRPr="004B20DD" w:rsidRDefault="004B20DD" w:rsidP="004B20DD">
      <w:pPr>
        <w:pStyle w:val="Subttulo"/>
      </w:pPr>
      <w:r w:rsidRPr="004B20DD">
        <w:t>1. OBJETIVO</w:t>
      </w:r>
    </w:p>
    <w:p w14:paraId="0874666D" w14:textId="37E6587F" w:rsidR="004B20DD" w:rsidRPr="004B20DD" w:rsidRDefault="00A44B6A" w:rsidP="004B20DD">
      <w:pPr>
        <w:pStyle w:val="2019normal"/>
      </w:pPr>
      <w:r>
        <w:rPr>
          <w:lang w:val="pt-BR"/>
        </w:rPr>
        <w:t xml:space="preserve">1.1 </w:t>
      </w:r>
      <w:r w:rsidR="004B20DD" w:rsidRPr="004B20DD">
        <w:t xml:space="preserve">Incentivar a participação de alunos de graduação e pós-graduação no desenvolvimento de projetos de empreendedorismo, oriundos de trabalhos acadêmicos, de modo a promover a liderança e o espírito empreendedor, por meio de metodologias inovadoras que promovam a </w:t>
      </w:r>
      <w:proofErr w:type="spellStart"/>
      <w:r w:rsidR="004B20DD" w:rsidRPr="004B20DD">
        <w:t>pro-atividade</w:t>
      </w:r>
      <w:proofErr w:type="spellEnd"/>
      <w:r w:rsidR="004B20DD" w:rsidRPr="004B20DD">
        <w:t>.</w:t>
      </w:r>
    </w:p>
    <w:p w14:paraId="748A2827" w14:textId="3A25B1B4" w:rsidR="004B20DD" w:rsidRPr="004B20DD" w:rsidRDefault="00A44B6A" w:rsidP="004B20DD">
      <w:pPr>
        <w:pStyle w:val="2019normal"/>
      </w:pPr>
      <w:r>
        <w:rPr>
          <w:lang w:val="pt-BR"/>
        </w:rPr>
        <w:t xml:space="preserve">1.2 </w:t>
      </w:r>
      <w:r w:rsidR="004B20DD" w:rsidRPr="004B20DD">
        <w:t>O Programa visa ao desenvolvimento de um ambiente acadêmico voltado à criatividade, pesquisa, inovação, autonomia, senso crítico, dedicação e cooperação, contribuindo para a construção de uma cultura de Inovação e Empreendedorismo.</w:t>
      </w:r>
    </w:p>
    <w:p w14:paraId="73336816" w14:textId="77777777" w:rsidR="004B20DD" w:rsidRPr="004B20DD" w:rsidRDefault="004B20DD" w:rsidP="004B20DD">
      <w:pPr>
        <w:pStyle w:val="2019normal"/>
      </w:pPr>
    </w:p>
    <w:p w14:paraId="162D0104" w14:textId="77777777" w:rsidR="004B20DD" w:rsidRPr="004B20DD" w:rsidRDefault="004B20DD" w:rsidP="004B20DD">
      <w:pPr>
        <w:pStyle w:val="Subttulo"/>
      </w:pPr>
      <w:r w:rsidRPr="004B20DD">
        <w:t>2. PARTICIPANTES DO PROGRAMA</w:t>
      </w:r>
    </w:p>
    <w:p w14:paraId="578CB504" w14:textId="77777777" w:rsidR="004B20DD" w:rsidRPr="00A44B6A" w:rsidRDefault="004B20DD" w:rsidP="004B20DD">
      <w:pPr>
        <w:pStyle w:val="2019normal"/>
        <w:rPr>
          <w:b/>
        </w:rPr>
      </w:pPr>
      <w:r w:rsidRPr="00A44B6A">
        <w:rPr>
          <w:b/>
        </w:rPr>
        <w:t>2.1 O programa envolve três parceiros institucionais:</w:t>
      </w:r>
    </w:p>
    <w:p w14:paraId="4C094DFE" w14:textId="43C4B85B" w:rsidR="004B20DD" w:rsidRPr="00A44B6A" w:rsidRDefault="004B20DD" w:rsidP="000E7E3F">
      <w:pPr>
        <w:pStyle w:val="PargrafodaLista"/>
        <w:numPr>
          <w:ilvl w:val="0"/>
          <w:numId w:val="10"/>
        </w:numPr>
      </w:pPr>
      <w:r w:rsidRPr="00A44B6A">
        <w:t>A Instituição Participante: instituição de ensino superior ou instituto de pesquisa, de natureza pública, sediada e com CNPJ do Paraná ou; Organização Social (Pessoa Jurídica de Direito Privado - OS), sem fins lucrativos com, no mínimo, três anos de atuação, comprovada por meio do CNPJ com situação ativa, experiência prévia efetiva no objeto da parceria ou de natureza semelhante, capacidade técnica/operacional, instalações e condições materiais para o desenvolvimento da pesquisa, responsável pela execução do Programa;</w:t>
      </w:r>
    </w:p>
    <w:p w14:paraId="1C01E690" w14:textId="6CE14ED3" w:rsidR="004B20DD" w:rsidRPr="00A44B6A" w:rsidRDefault="004B20DD" w:rsidP="000E7E3F">
      <w:pPr>
        <w:pStyle w:val="PargrafodaLista"/>
        <w:numPr>
          <w:ilvl w:val="0"/>
          <w:numId w:val="10"/>
        </w:numPr>
      </w:pPr>
      <w:r w:rsidRPr="00A44B6A">
        <w:t>A Fundação Araucária, que financia o Programa por meio de:</w:t>
      </w:r>
    </w:p>
    <w:p w14:paraId="0FF6DB43" w14:textId="1A99F7B4" w:rsidR="004B20DD" w:rsidRPr="00A44B6A" w:rsidRDefault="004B20DD" w:rsidP="000E7E3F">
      <w:pPr>
        <w:pStyle w:val="PargrafodaLista"/>
        <w:numPr>
          <w:ilvl w:val="0"/>
          <w:numId w:val="11"/>
        </w:numPr>
      </w:pPr>
      <w:r w:rsidRPr="00A44B6A">
        <w:t>auxílio no valor de R$ 6.000,00 por instituição, destinados a apoiar a organização das atividades institucionais;</w:t>
      </w:r>
    </w:p>
    <w:p w14:paraId="0C464E9E" w14:textId="1FC08265" w:rsidR="004B20DD" w:rsidRPr="00A44B6A" w:rsidRDefault="004B20DD" w:rsidP="000E7E3F">
      <w:pPr>
        <w:pStyle w:val="PargrafodaLista"/>
        <w:numPr>
          <w:ilvl w:val="0"/>
          <w:numId w:val="11"/>
        </w:numPr>
      </w:pPr>
      <w:r w:rsidRPr="00A44B6A">
        <w:t>auxílio no valor de R$ 5.000,00 por projeto, destinados à execução dos projetos selecionados.</w:t>
      </w:r>
    </w:p>
    <w:p w14:paraId="0042BC7F" w14:textId="3757138A" w:rsidR="004B20DD" w:rsidRPr="00A44B6A" w:rsidRDefault="004B20DD" w:rsidP="000E7E3F">
      <w:pPr>
        <w:pStyle w:val="PargrafodaLista"/>
        <w:numPr>
          <w:ilvl w:val="0"/>
          <w:numId w:val="11"/>
        </w:numPr>
      </w:pPr>
      <w:r w:rsidRPr="00A44B6A">
        <w:t>premiação para as 3 melhores equipes dentre todas as instituições participantes.</w:t>
      </w:r>
    </w:p>
    <w:p w14:paraId="6AFA888C" w14:textId="7428C55C" w:rsidR="004B20DD" w:rsidRPr="004B20DD" w:rsidRDefault="004B20DD" w:rsidP="000E7E3F">
      <w:pPr>
        <w:pStyle w:val="PargrafodaLista"/>
        <w:numPr>
          <w:ilvl w:val="0"/>
          <w:numId w:val="10"/>
        </w:numPr>
      </w:pPr>
      <w:r w:rsidRPr="00A44B6A">
        <w:t xml:space="preserve">O CNPq, que financia o Programa por meio de bolsas de Iniciação Tecnológica e Industrial </w:t>
      </w:r>
      <w:r w:rsidR="00322A82">
        <w:br/>
      </w:r>
      <w:r w:rsidRPr="00A44B6A">
        <w:t>(ITI-A), por até quatro meses, para os alunos de graduação, conforme critérios estabelecidos em seus normativos para a modalidade.</w:t>
      </w:r>
    </w:p>
    <w:p w14:paraId="28555B92" w14:textId="77777777" w:rsidR="004B20DD" w:rsidRPr="00A44B6A" w:rsidRDefault="004B20DD" w:rsidP="004B20DD">
      <w:pPr>
        <w:pStyle w:val="2019normal"/>
        <w:rPr>
          <w:b/>
        </w:rPr>
      </w:pPr>
      <w:r w:rsidRPr="00A44B6A">
        <w:rPr>
          <w:b/>
        </w:rPr>
        <w:t>2.2 Além disso, o programa envolve os seguintes participantes:</w:t>
      </w:r>
    </w:p>
    <w:p w14:paraId="6DA6BB7D" w14:textId="56D4B65C" w:rsidR="004B20DD" w:rsidRPr="009761E3" w:rsidRDefault="004B20DD" w:rsidP="000E7E3F">
      <w:pPr>
        <w:pStyle w:val="2019normal"/>
        <w:numPr>
          <w:ilvl w:val="0"/>
          <w:numId w:val="12"/>
        </w:numPr>
        <w:rPr>
          <w:rFonts w:asciiTheme="minorHAnsi" w:hAnsiTheme="minorHAnsi"/>
        </w:rPr>
      </w:pPr>
      <w:r w:rsidRPr="009761E3">
        <w:rPr>
          <w:rFonts w:asciiTheme="minorHAnsi" w:hAnsiTheme="minorHAnsi"/>
        </w:rPr>
        <w:t>O coordenador institucional Programa de Iniciação ao Empreendedorismo;</w:t>
      </w:r>
    </w:p>
    <w:p w14:paraId="3073A73E" w14:textId="3964BF77" w:rsidR="004B20DD" w:rsidRPr="009761E3" w:rsidRDefault="004B20DD" w:rsidP="000E7E3F">
      <w:pPr>
        <w:pStyle w:val="2019normal"/>
        <w:numPr>
          <w:ilvl w:val="0"/>
          <w:numId w:val="12"/>
        </w:numPr>
        <w:rPr>
          <w:rFonts w:asciiTheme="minorHAnsi" w:hAnsiTheme="minorHAnsi"/>
        </w:rPr>
      </w:pPr>
      <w:r w:rsidRPr="009761E3">
        <w:rPr>
          <w:rFonts w:asciiTheme="minorHAnsi" w:hAnsiTheme="minorHAnsi"/>
        </w:rPr>
        <w:t xml:space="preserve">Os </w:t>
      </w:r>
      <w:r w:rsidRPr="009761E3">
        <w:rPr>
          <w:rFonts w:asciiTheme="minorHAnsi" w:hAnsiTheme="minorHAnsi"/>
          <w:color w:val="000000" w:themeColor="text1"/>
        </w:rPr>
        <w:t>docentes/pesquisadores mentores</w:t>
      </w:r>
      <w:r w:rsidRPr="009761E3">
        <w:rPr>
          <w:rFonts w:asciiTheme="minorHAnsi" w:hAnsiTheme="minorHAnsi"/>
        </w:rPr>
        <w:t>;</w:t>
      </w:r>
    </w:p>
    <w:p w14:paraId="5FE3C0AD" w14:textId="6911FC1D" w:rsidR="004B20DD" w:rsidRPr="009761E3" w:rsidRDefault="004B20DD" w:rsidP="000E7E3F">
      <w:pPr>
        <w:pStyle w:val="2019normal"/>
        <w:numPr>
          <w:ilvl w:val="0"/>
          <w:numId w:val="12"/>
        </w:numPr>
        <w:rPr>
          <w:rFonts w:asciiTheme="minorHAnsi" w:hAnsiTheme="minorHAnsi"/>
        </w:rPr>
      </w:pPr>
      <w:r w:rsidRPr="009761E3">
        <w:rPr>
          <w:rFonts w:asciiTheme="minorHAnsi" w:hAnsiTheme="minorHAnsi"/>
        </w:rPr>
        <w:t xml:space="preserve">Os estudantes participantes, regularmente matriculados nos cursos de graduação, de pós-graduação </w:t>
      </w:r>
      <w:r w:rsidRPr="009761E3">
        <w:rPr>
          <w:rFonts w:asciiTheme="minorHAnsi" w:hAnsiTheme="minorHAnsi"/>
          <w:i/>
        </w:rPr>
        <w:t>lato sensu</w:t>
      </w:r>
      <w:r w:rsidRPr="009761E3">
        <w:rPr>
          <w:rFonts w:asciiTheme="minorHAnsi" w:hAnsiTheme="minorHAnsi"/>
        </w:rPr>
        <w:t xml:space="preserve"> (especialização) e/ou de </w:t>
      </w:r>
      <w:r w:rsidRPr="009761E3">
        <w:rPr>
          <w:rFonts w:asciiTheme="minorHAnsi" w:hAnsiTheme="minorHAnsi"/>
          <w:i/>
        </w:rPr>
        <w:t>stricto sensu</w:t>
      </w:r>
      <w:r w:rsidRPr="009761E3">
        <w:rPr>
          <w:rFonts w:asciiTheme="minorHAnsi" w:hAnsiTheme="minorHAnsi"/>
        </w:rPr>
        <w:t xml:space="preserve"> (mestrado e doutorado). As Bolsas de Iniciação Tecnológica e Industrial (ITI-A) restringem-se aos alunos de graduação.                                                                                                                                                                                                                                                                                                                                                                                                                                                                                                                                                                                                                                                                                                                                                                                                                                                                                                                                                                                                                                                                                                                                                                                                                                                                                                                         </w:t>
      </w:r>
    </w:p>
    <w:p w14:paraId="3F638DCE" w14:textId="77777777" w:rsidR="004B20DD" w:rsidRPr="009761E3" w:rsidRDefault="004B20DD" w:rsidP="004B20DD">
      <w:pPr>
        <w:pStyle w:val="2019normal"/>
        <w:rPr>
          <w:rFonts w:asciiTheme="minorHAnsi" w:hAnsiTheme="minorHAnsi"/>
        </w:rPr>
      </w:pPr>
    </w:p>
    <w:p w14:paraId="6943F352" w14:textId="77777777" w:rsidR="004B20DD" w:rsidRPr="000B5AB0" w:rsidRDefault="004B20DD" w:rsidP="004B20DD">
      <w:pPr>
        <w:pStyle w:val="Subttulo"/>
      </w:pPr>
      <w:r w:rsidRPr="000B5AB0">
        <w:t>3. METODOLOGIA</w:t>
      </w:r>
    </w:p>
    <w:p w14:paraId="6EDA88AC" w14:textId="7A69966A" w:rsidR="004B20DD" w:rsidRPr="009761E3" w:rsidRDefault="004B20DD" w:rsidP="004B20DD">
      <w:pPr>
        <w:pStyle w:val="2019normal"/>
        <w:rPr>
          <w:rFonts w:asciiTheme="minorHAnsi" w:hAnsiTheme="minorHAnsi"/>
        </w:rPr>
      </w:pPr>
      <w:r w:rsidRPr="009761E3">
        <w:rPr>
          <w:rFonts w:asciiTheme="minorHAnsi" w:hAnsiTheme="minorHAnsi"/>
        </w:rPr>
        <w:t xml:space="preserve">A Fundação Araucária promoverá a realização de um </w:t>
      </w:r>
      <w:r w:rsidRPr="009761E3">
        <w:rPr>
          <w:rFonts w:asciiTheme="minorHAnsi" w:hAnsiTheme="minorHAnsi"/>
          <w:i/>
        </w:rPr>
        <w:t>workshop</w:t>
      </w:r>
      <w:r w:rsidRPr="009761E3">
        <w:rPr>
          <w:rFonts w:asciiTheme="minorHAnsi" w:hAnsiTheme="minorHAnsi"/>
        </w:rPr>
        <w:t xml:space="preserve"> com as instituições interessadas em participar desta Chamada Pública para detalhar a caracterização do Programa de Iniciação ao Empreendedorismo, com data e local a ser definido e divulgado no </w:t>
      </w:r>
      <w:r w:rsidRPr="009761E3">
        <w:rPr>
          <w:rFonts w:asciiTheme="minorHAnsi" w:hAnsiTheme="minorHAnsi"/>
          <w:i/>
        </w:rPr>
        <w:t>site</w:t>
      </w:r>
      <w:r w:rsidRPr="009761E3">
        <w:rPr>
          <w:rFonts w:asciiTheme="minorHAnsi" w:hAnsiTheme="minorHAnsi"/>
        </w:rPr>
        <w:t xml:space="preserve"> da Fundação Araucária (</w:t>
      </w:r>
      <w:hyperlink r:id="rId8" w:history="1">
        <w:r w:rsidR="00322A82" w:rsidRPr="00085CB4">
          <w:rPr>
            <w:rStyle w:val="Hyperlink"/>
          </w:rPr>
          <w:t>http://www.fappr.pr.gov.br/</w:t>
        </w:r>
      </w:hyperlink>
      <w:r w:rsidRPr="009761E3">
        <w:rPr>
          <w:rFonts w:asciiTheme="minorHAnsi" w:hAnsiTheme="minorHAnsi"/>
        </w:rPr>
        <w:t>)</w:t>
      </w:r>
      <w:r w:rsidRPr="000B5AB0">
        <w:rPr>
          <w:rFonts w:asciiTheme="minorHAnsi" w:hAnsiTheme="minorHAnsi"/>
        </w:rPr>
        <w:t xml:space="preserve">. </w:t>
      </w:r>
    </w:p>
    <w:p w14:paraId="50BA204D" w14:textId="77777777" w:rsidR="004B20DD" w:rsidRPr="009761E3" w:rsidRDefault="004B20DD" w:rsidP="004B20DD">
      <w:pPr>
        <w:pStyle w:val="2019normal"/>
        <w:rPr>
          <w:rFonts w:asciiTheme="minorHAnsi" w:hAnsiTheme="minorHAnsi"/>
        </w:rPr>
      </w:pPr>
    </w:p>
    <w:p w14:paraId="08936765" w14:textId="77777777" w:rsidR="00A44B6A" w:rsidRDefault="00A44B6A">
      <w:pPr>
        <w:spacing w:before="0" w:after="200" w:line="276" w:lineRule="auto"/>
        <w:jc w:val="left"/>
        <w:rPr>
          <w:rFonts w:ascii="Calibri" w:eastAsia="WenQuanYi Micro Hei" w:hAnsi="Calibri" w:cs="Arial Narrow"/>
          <w:b/>
          <w:bCs/>
          <w:color w:val="4F81BD" w:themeColor="accent1"/>
          <w:spacing w:val="-2"/>
          <w:kern w:val="23"/>
          <w:sz w:val="23"/>
          <w:lang w:eastAsia="zh-CN"/>
        </w:rPr>
      </w:pPr>
      <w:r>
        <w:br w:type="page"/>
      </w:r>
    </w:p>
    <w:p w14:paraId="0F760085" w14:textId="39FBB675" w:rsidR="004B20DD" w:rsidRDefault="004B20DD" w:rsidP="004B20DD">
      <w:pPr>
        <w:pStyle w:val="Subttulo"/>
      </w:pPr>
      <w:r w:rsidRPr="000B5AB0">
        <w:lastRenderedPageBreak/>
        <w:t>4. FUNCIONAMENTO DO PROGRAMA DE INICIAÇÃO AO EMPREENDEDORISMO NA INSTITUIÇÃO</w:t>
      </w:r>
    </w:p>
    <w:p w14:paraId="3CFE99ED" w14:textId="77777777" w:rsidR="004B20DD" w:rsidRPr="00A44B6A" w:rsidRDefault="004B20DD" w:rsidP="004B20DD">
      <w:pPr>
        <w:pStyle w:val="2019normal"/>
        <w:rPr>
          <w:b/>
        </w:rPr>
      </w:pPr>
      <w:r w:rsidRPr="00A44B6A">
        <w:rPr>
          <w:b/>
        </w:rPr>
        <w:t>4.1 Apresentação da Proposta Institucional</w:t>
      </w:r>
    </w:p>
    <w:p w14:paraId="0E63E800" w14:textId="77777777" w:rsidR="004B20DD" w:rsidRPr="009761E3" w:rsidRDefault="004B20DD" w:rsidP="004B20DD">
      <w:pPr>
        <w:pStyle w:val="2019normal"/>
        <w:rPr>
          <w:rFonts w:asciiTheme="minorHAnsi" w:hAnsiTheme="minorHAnsi"/>
        </w:rPr>
      </w:pPr>
      <w:r w:rsidRPr="009761E3">
        <w:rPr>
          <w:rFonts w:asciiTheme="minorHAnsi" w:hAnsiTheme="minorHAnsi"/>
        </w:rPr>
        <w:t>Recomenda-se que a coordenação e acompanhamento do Programa na Instituição participante sejam feitos por meio de seus Núcleos de Inovação Tecnológica (</w:t>
      </w:r>
      <w:proofErr w:type="spellStart"/>
      <w:r w:rsidRPr="000B5AB0">
        <w:rPr>
          <w:rFonts w:asciiTheme="minorHAnsi" w:hAnsiTheme="minorHAnsi"/>
        </w:rPr>
        <w:t>NITs</w:t>
      </w:r>
      <w:proofErr w:type="spellEnd"/>
      <w:r w:rsidRPr="000B5AB0">
        <w:rPr>
          <w:rFonts w:asciiTheme="minorHAnsi" w:hAnsiTheme="minorHAnsi"/>
        </w:rPr>
        <w:t xml:space="preserve">), Agência de Inovação da instituição ou  </w:t>
      </w:r>
      <w:r w:rsidRPr="009761E3">
        <w:rPr>
          <w:rFonts w:asciiTheme="minorHAnsi" w:hAnsiTheme="minorHAnsi"/>
        </w:rPr>
        <w:t>Pró-reitora de Pesquisa e Pós-Graduação ou órgão equivalente.</w:t>
      </w:r>
    </w:p>
    <w:p w14:paraId="29C805BE" w14:textId="77777777" w:rsidR="004B20DD" w:rsidRPr="009761E3" w:rsidRDefault="004B20DD" w:rsidP="004B20DD">
      <w:pPr>
        <w:pStyle w:val="2019normal"/>
        <w:rPr>
          <w:rFonts w:asciiTheme="minorHAnsi" w:hAnsiTheme="minorHAnsi"/>
        </w:rPr>
      </w:pPr>
      <w:r w:rsidRPr="009761E3">
        <w:rPr>
          <w:rFonts w:asciiTheme="minorHAnsi" w:hAnsiTheme="minorHAnsi"/>
        </w:rPr>
        <w:t xml:space="preserve">A proposta submetida a esta chamada pública deverá seguir o ANEXO II - ROTEIRO DESCRITIVO DA PROPOSTA, apresentando um plano para o desenvolvimento do Programa em um ciclo de seis meses, devendo incluir oficinas, mentorias, </w:t>
      </w:r>
      <w:r w:rsidRPr="009761E3">
        <w:rPr>
          <w:rFonts w:asciiTheme="minorHAnsi" w:hAnsiTheme="minorHAnsi"/>
          <w:i/>
        </w:rPr>
        <w:t>networking</w:t>
      </w:r>
      <w:r w:rsidRPr="009761E3">
        <w:rPr>
          <w:rFonts w:asciiTheme="minorHAnsi" w:hAnsiTheme="minorHAnsi"/>
        </w:rPr>
        <w:t xml:space="preserve"> e </w:t>
      </w:r>
      <w:r w:rsidRPr="009761E3">
        <w:rPr>
          <w:rFonts w:asciiTheme="minorHAnsi" w:hAnsiTheme="minorHAnsi"/>
          <w:i/>
        </w:rPr>
        <w:t>Demo Day</w:t>
      </w:r>
      <w:r w:rsidRPr="009761E3">
        <w:rPr>
          <w:rFonts w:asciiTheme="minorHAnsi" w:hAnsiTheme="minorHAnsi"/>
        </w:rPr>
        <w:t>.</w:t>
      </w:r>
    </w:p>
    <w:p w14:paraId="4E36BCAF" w14:textId="77777777" w:rsidR="004B20DD" w:rsidRPr="000B5AB0" w:rsidRDefault="004B20DD" w:rsidP="004B20DD">
      <w:pPr>
        <w:pStyle w:val="2019normal"/>
        <w:rPr>
          <w:rFonts w:asciiTheme="minorHAnsi" w:hAnsiTheme="minorHAnsi"/>
          <w:b/>
        </w:rPr>
      </w:pPr>
      <w:r w:rsidRPr="000B5AB0">
        <w:rPr>
          <w:rFonts w:asciiTheme="minorHAnsi" w:hAnsiTheme="minorHAnsi"/>
          <w:b/>
        </w:rPr>
        <w:t>4.2 As seguintes etapas de execução do Programa deverão ser previstas pela Instituição proponente:</w:t>
      </w:r>
    </w:p>
    <w:p w14:paraId="24F160EA" w14:textId="77777777" w:rsidR="004B20DD" w:rsidRPr="00A44B6A" w:rsidRDefault="004B20DD" w:rsidP="000E7E3F">
      <w:pPr>
        <w:pStyle w:val="2019normal"/>
        <w:numPr>
          <w:ilvl w:val="0"/>
          <w:numId w:val="13"/>
        </w:numPr>
      </w:pPr>
      <w:r w:rsidRPr="00A44B6A">
        <w:t>Etapa 1 - Mercado de ideias (período estimado: 1 a 2 dias):</w:t>
      </w:r>
    </w:p>
    <w:p w14:paraId="5B1FB498" w14:textId="4F83273C" w:rsidR="004B20DD" w:rsidRPr="00A44B6A" w:rsidRDefault="004B20DD" w:rsidP="000E7E3F">
      <w:pPr>
        <w:pStyle w:val="2019normal"/>
        <w:numPr>
          <w:ilvl w:val="0"/>
          <w:numId w:val="14"/>
        </w:numPr>
      </w:pPr>
      <w:r w:rsidRPr="00A44B6A">
        <w:t>Evento para construção dos projetos dos alunos participantes;</w:t>
      </w:r>
    </w:p>
    <w:p w14:paraId="6A5FFEE9" w14:textId="1C12E435" w:rsidR="004B20DD" w:rsidRPr="00A44B6A" w:rsidRDefault="004B20DD" w:rsidP="000E7E3F">
      <w:pPr>
        <w:pStyle w:val="2019normal"/>
        <w:numPr>
          <w:ilvl w:val="0"/>
          <w:numId w:val="14"/>
        </w:numPr>
      </w:pPr>
      <w:r w:rsidRPr="00A44B6A">
        <w:t xml:space="preserve">Formação das equipes (4 integrantes com alunos de graduação/pós-graduação); </w:t>
      </w:r>
    </w:p>
    <w:p w14:paraId="7FC32CB9" w14:textId="1BC98878" w:rsidR="004B20DD" w:rsidRPr="00A44B6A" w:rsidRDefault="004B20DD" w:rsidP="000E7E3F">
      <w:pPr>
        <w:pStyle w:val="2019normal"/>
        <w:numPr>
          <w:ilvl w:val="0"/>
          <w:numId w:val="14"/>
        </w:numPr>
      </w:pPr>
      <w:r w:rsidRPr="00A44B6A">
        <w:t>Apresentação de Pré-Projeto;</w:t>
      </w:r>
    </w:p>
    <w:p w14:paraId="3EEC5C57" w14:textId="4F5BDDE4" w:rsidR="004B20DD" w:rsidRPr="00A44B6A" w:rsidRDefault="004B20DD" w:rsidP="000E7E3F">
      <w:pPr>
        <w:pStyle w:val="2019normal"/>
        <w:numPr>
          <w:ilvl w:val="0"/>
          <w:numId w:val="14"/>
        </w:numPr>
      </w:pPr>
      <w:r w:rsidRPr="00A44B6A">
        <w:t>Seleção de até 20 equipes para participar da fase de imersão.</w:t>
      </w:r>
    </w:p>
    <w:p w14:paraId="0C9F5CA3" w14:textId="77777777" w:rsidR="004B20DD" w:rsidRPr="00A44B6A" w:rsidRDefault="004B20DD" w:rsidP="000E7E3F">
      <w:pPr>
        <w:pStyle w:val="2019normal"/>
        <w:numPr>
          <w:ilvl w:val="0"/>
          <w:numId w:val="13"/>
        </w:numPr>
      </w:pPr>
      <w:r w:rsidRPr="00A44B6A">
        <w:t>Etapa 2 – Imersão (período estimado: 4 semanas):</w:t>
      </w:r>
    </w:p>
    <w:p w14:paraId="58B18353" w14:textId="156E43BD" w:rsidR="004B20DD" w:rsidRPr="00A44B6A" w:rsidRDefault="004B20DD" w:rsidP="000E7E3F">
      <w:pPr>
        <w:pStyle w:val="2019normal"/>
        <w:numPr>
          <w:ilvl w:val="0"/>
          <w:numId w:val="15"/>
        </w:numPr>
      </w:pPr>
      <w:r w:rsidRPr="00A44B6A">
        <w:t>Período de imersão para treinamento, formação e seleção das equipes;</w:t>
      </w:r>
    </w:p>
    <w:p w14:paraId="22C7FC84" w14:textId="1DB05854" w:rsidR="004B20DD" w:rsidRPr="00A44B6A" w:rsidRDefault="004B20DD" w:rsidP="000E7E3F">
      <w:pPr>
        <w:pStyle w:val="2019normal"/>
        <w:numPr>
          <w:ilvl w:val="0"/>
          <w:numId w:val="15"/>
        </w:numPr>
      </w:pPr>
      <w:r w:rsidRPr="00A44B6A">
        <w:t>Capacitação dos mentores.</w:t>
      </w:r>
    </w:p>
    <w:p w14:paraId="6D2F19B5" w14:textId="77777777" w:rsidR="004B20DD" w:rsidRPr="00A44B6A" w:rsidRDefault="004B20DD" w:rsidP="000E7E3F">
      <w:pPr>
        <w:pStyle w:val="2019normal"/>
        <w:numPr>
          <w:ilvl w:val="0"/>
          <w:numId w:val="13"/>
        </w:numPr>
      </w:pPr>
      <w:r w:rsidRPr="00A44B6A">
        <w:t>Etapa 3 – Execução (período estimado: 4 meses):</w:t>
      </w:r>
    </w:p>
    <w:p w14:paraId="42FA3914" w14:textId="4C33C7DB" w:rsidR="004B20DD" w:rsidRPr="00A44B6A" w:rsidRDefault="004B20DD" w:rsidP="000E7E3F">
      <w:pPr>
        <w:pStyle w:val="2019normal"/>
        <w:numPr>
          <w:ilvl w:val="0"/>
          <w:numId w:val="16"/>
        </w:numPr>
      </w:pPr>
      <w:r w:rsidRPr="00A44B6A">
        <w:t>Seleção de até 5 equipes, cada uma com um mentor responsável;</w:t>
      </w:r>
    </w:p>
    <w:p w14:paraId="146C85B7" w14:textId="7986F07A" w:rsidR="004B20DD" w:rsidRPr="00A44B6A" w:rsidRDefault="004B20DD" w:rsidP="000E7E3F">
      <w:pPr>
        <w:pStyle w:val="2019normal"/>
        <w:numPr>
          <w:ilvl w:val="0"/>
          <w:numId w:val="16"/>
        </w:numPr>
      </w:pPr>
      <w:r w:rsidRPr="00A44B6A">
        <w:t>Duração de 4 meses;</w:t>
      </w:r>
    </w:p>
    <w:p w14:paraId="225281F8" w14:textId="48C462F1" w:rsidR="004B20DD" w:rsidRPr="00A44B6A" w:rsidRDefault="004B20DD" w:rsidP="000E7E3F">
      <w:pPr>
        <w:pStyle w:val="2019normal"/>
        <w:numPr>
          <w:ilvl w:val="0"/>
          <w:numId w:val="16"/>
        </w:numPr>
      </w:pPr>
      <w:r w:rsidRPr="00A44B6A">
        <w:t>Micro investimento para execução dos projetos de até R$ 5.000,00, por equipe;</w:t>
      </w:r>
    </w:p>
    <w:p w14:paraId="7E2F036A" w14:textId="3114A3AC" w:rsidR="004B20DD" w:rsidRPr="00A44B6A" w:rsidRDefault="004B20DD" w:rsidP="000E7E3F">
      <w:pPr>
        <w:pStyle w:val="2019normal"/>
        <w:numPr>
          <w:ilvl w:val="0"/>
          <w:numId w:val="16"/>
        </w:numPr>
      </w:pPr>
      <w:r w:rsidRPr="00A44B6A">
        <w:t xml:space="preserve">Bolsa de Iniciação Tecnológica e Industrial (ITI-A), por até quatro meses, para os alunos de graduação, membros das equipes selecionadas nessa fase. </w:t>
      </w:r>
    </w:p>
    <w:p w14:paraId="6CA2F669" w14:textId="77777777" w:rsidR="004B20DD" w:rsidRPr="00A44B6A" w:rsidRDefault="004B20DD" w:rsidP="000E7E3F">
      <w:pPr>
        <w:pStyle w:val="2019normal"/>
        <w:numPr>
          <w:ilvl w:val="0"/>
          <w:numId w:val="13"/>
        </w:numPr>
      </w:pPr>
      <w:r w:rsidRPr="00A44B6A">
        <w:t>Etapa 4 - Demo Day (período estimado: 1 dia):</w:t>
      </w:r>
    </w:p>
    <w:p w14:paraId="42D4128E" w14:textId="7FD7DB71" w:rsidR="004B20DD" w:rsidRPr="00A44B6A" w:rsidRDefault="004B20DD" w:rsidP="000E7E3F">
      <w:pPr>
        <w:pStyle w:val="2019normal"/>
        <w:numPr>
          <w:ilvl w:val="0"/>
          <w:numId w:val="17"/>
        </w:numPr>
      </w:pPr>
      <w:proofErr w:type="spellStart"/>
      <w:r w:rsidRPr="00A44B6A">
        <w:t>Pitch</w:t>
      </w:r>
      <w:proofErr w:type="spellEnd"/>
      <w:r w:rsidRPr="00A44B6A">
        <w:t xml:space="preserve"> para exposição dos projetos finalistas;</w:t>
      </w:r>
    </w:p>
    <w:p w14:paraId="5CD8A787" w14:textId="170A75B7" w:rsidR="004B20DD" w:rsidRPr="00A44B6A" w:rsidRDefault="004B20DD" w:rsidP="000E7E3F">
      <w:pPr>
        <w:pStyle w:val="2019normal"/>
        <w:numPr>
          <w:ilvl w:val="0"/>
          <w:numId w:val="17"/>
        </w:numPr>
      </w:pPr>
      <w:r w:rsidRPr="00A44B6A">
        <w:t>Avaliação final.</w:t>
      </w:r>
    </w:p>
    <w:p w14:paraId="7E9FCCFE" w14:textId="77777777" w:rsidR="004B20DD" w:rsidRPr="00A44B6A" w:rsidRDefault="004B20DD" w:rsidP="00A44B6A">
      <w:pPr>
        <w:pStyle w:val="2019normal"/>
      </w:pPr>
    </w:p>
    <w:p w14:paraId="53881C24" w14:textId="6D40FEB9" w:rsidR="004B20DD" w:rsidRPr="000B5AB0" w:rsidRDefault="00A44B6A" w:rsidP="00A44B6A">
      <w:pPr>
        <w:pStyle w:val="Subttulo"/>
      </w:pPr>
      <w:r w:rsidRPr="009761E3">
        <w:t>5</w:t>
      </w:r>
      <w:r w:rsidRPr="000B5AB0">
        <w:t>. PROCESSO SELETIVO INTERNO</w:t>
      </w:r>
    </w:p>
    <w:p w14:paraId="27AC7243" w14:textId="77777777" w:rsidR="004B20DD" w:rsidRPr="009761E3" w:rsidRDefault="004B20DD" w:rsidP="004B20DD">
      <w:pPr>
        <w:pStyle w:val="2019normal"/>
        <w:rPr>
          <w:rFonts w:asciiTheme="minorHAnsi" w:hAnsiTheme="minorHAnsi"/>
        </w:rPr>
      </w:pPr>
      <w:r w:rsidRPr="009761E3">
        <w:rPr>
          <w:rFonts w:asciiTheme="minorHAnsi" w:hAnsiTheme="minorHAnsi"/>
        </w:rPr>
        <w:t>5.1 Com a aprovação nesta Chamada Pública, a Instituição Participante compromete-se a realizar o processo seletivo interno, por meio de edital, contendo as seguintes informações:</w:t>
      </w:r>
    </w:p>
    <w:p w14:paraId="1DA83E5F"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Caracterização do apoio da Fundação Araucária e do CNPq;</w:t>
      </w:r>
    </w:p>
    <w:p w14:paraId="5A6D87AB"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Objetivo do Programa;</w:t>
      </w:r>
    </w:p>
    <w:p w14:paraId="36FA9E10"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Número de bolsas aprovadas na presente Chamada, identificando as áreas do conhecimento e as linhas temáticas correspondentes;</w:t>
      </w:r>
    </w:p>
    <w:p w14:paraId="478E97B7"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Prazos de inscrição, seleção e divulgação dos resultados;</w:t>
      </w:r>
    </w:p>
    <w:p w14:paraId="445F2165"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Requisitos e documentação exigidos para a inscrição;</w:t>
      </w:r>
    </w:p>
    <w:p w14:paraId="1090F856" w14:textId="77777777" w:rsidR="004B20DD" w:rsidRPr="009761E3" w:rsidRDefault="004B20DD" w:rsidP="000E7E3F">
      <w:pPr>
        <w:pStyle w:val="2019normal"/>
        <w:numPr>
          <w:ilvl w:val="0"/>
          <w:numId w:val="18"/>
        </w:numPr>
        <w:rPr>
          <w:rFonts w:asciiTheme="minorHAnsi" w:hAnsiTheme="minorHAnsi"/>
        </w:rPr>
      </w:pPr>
      <w:r w:rsidRPr="009761E3">
        <w:rPr>
          <w:rFonts w:asciiTheme="minorHAnsi" w:hAnsiTheme="minorHAnsi"/>
        </w:rPr>
        <w:t>Metodologia empregada, com as respectivas etapas;</w:t>
      </w:r>
    </w:p>
    <w:p w14:paraId="2493AA26" w14:textId="77777777" w:rsidR="004B20DD" w:rsidRPr="009761E3" w:rsidRDefault="004B20DD" w:rsidP="000E7E3F">
      <w:pPr>
        <w:pStyle w:val="2019normal"/>
        <w:numPr>
          <w:ilvl w:val="0"/>
          <w:numId w:val="18"/>
        </w:numPr>
        <w:rPr>
          <w:rFonts w:asciiTheme="minorHAnsi" w:hAnsiTheme="minorHAnsi"/>
          <w:color w:val="000000" w:themeColor="text1"/>
        </w:rPr>
      </w:pPr>
      <w:r w:rsidRPr="009761E3">
        <w:rPr>
          <w:rFonts w:asciiTheme="minorHAnsi" w:hAnsiTheme="minorHAnsi"/>
        </w:rPr>
        <w:t xml:space="preserve">Composição da Comissão Institucional de Acompanhamento do Programa </w:t>
      </w:r>
      <w:r w:rsidRPr="009761E3">
        <w:rPr>
          <w:rFonts w:asciiTheme="minorHAnsi" w:hAnsiTheme="minorHAnsi"/>
          <w:color w:val="000000" w:themeColor="text1"/>
        </w:rPr>
        <w:t xml:space="preserve">de </w:t>
      </w:r>
      <w:r w:rsidRPr="009761E3">
        <w:rPr>
          <w:rFonts w:asciiTheme="minorHAnsi" w:hAnsiTheme="minorHAnsi"/>
        </w:rPr>
        <w:t>Iniciação ao Empreendedorismo</w:t>
      </w:r>
      <w:r w:rsidRPr="009761E3">
        <w:rPr>
          <w:rFonts w:asciiTheme="minorHAnsi" w:hAnsiTheme="minorHAnsi"/>
          <w:color w:val="000000" w:themeColor="text1"/>
        </w:rPr>
        <w:t xml:space="preserve"> na instituição/instituto (nome e qualificação dos seus integrantes);</w:t>
      </w:r>
    </w:p>
    <w:p w14:paraId="4FF34267" w14:textId="77777777" w:rsidR="004B20DD" w:rsidRPr="009761E3" w:rsidRDefault="004B20DD" w:rsidP="000E7E3F">
      <w:pPr>
        <w:pStyle w:val="2019normal"/>
        <w:numPr>
          <w:ilvl w:val="0"/>
          <w:numId w:val="18"/>
        </w:numPr>
        <w:rPr>
          <w:rFonts w:asciiTheme="minorHAnsi" w:hAnsiTheme="minorHAnsi"/>
          <w:color w:val="000000" w:themeColor="text1"/>
        </w:rPr>
      </w:pPr>
      <w:r w:rsidRPr="009761E3">
        <w:rPr>
          <w:rFonts w:asciiTheme="minorHAnsi" w:hAnsiTheme="minorHAnsi"/>
          <w:color w:val="000000" w:themeColor="text1"/>
        </w:rPr>
        <w:t>Procedimentos de acompanhamento e avaliação do Programa.</w:t>
      </w:r>
    </w:p>
    <w:p w14:paraId="460848D3" w14:textId="77777777" w:rsidR="004B20DD" w:rsidRPr="000B5AB0" w:rsidRDefault="004B20DD" w:rsidP="004B20DD">
      <w:pPr>
        <w:pStyle w:val="2019normal"/>
        <w:rPr>
          <w:rFonts w:asciiTheme="minorHAnsi" w:hAnsiTheme="minorHAnsi"/>
          <w:b/>
        </w:rPr>
      </w:pPr>
      <w:r w:rsidRPr="000B5AB0">
        <w:rPr>
          <w:rFonts w:asciiTheme="minorHAnsi" w:hAnsiTheme="minorHAnsi"/>
          <w:b/>
          <w:color w:val="000000" w:themeColor="text1"/>
        </w:rPr>
        <w:t>5.</w:t>
      </w:r>
      <w:r w:rsidRPr="009761E3">
        <w:rPr>
          <w:rFonts w:asciiTheme="minorHAnsi" w:hAnsiTheme="minorHAnsi"/>
          <w:b/>
          <w:color w:val="000000" w:themeColor="text1"/>
        </w:rPr>
        <w:t>2</w:t>
      </w:r>
      <w:r w:rsidRPr="000B5AB0">
        <w:rPr>
          <w:rFonts w:asciiTheme="minorHAnsi" w:hAnsiTheme="minorHAnsi"/>
          <w:b/>
          <w:color w:val="000000" w:themeColor="text1"/>
        </w:rPr>
        <w:t xml:space="preserve"> Requisitos para o docente/pesquisador mentor</w:t>
      </w:r>
      <w:r w:rsidRPr="000B5AB0">
        <w:rPr>
          <w:rFonts w:asciiTheme="minorHAnsi" w:hAnsiTheme="minorHAnsi"/>
          <w:b/>
        </w:rPr>
        <w:t>:</w:t>
      </w:r>
    </w:p>
    <w:p w14:paraId="46DEA968"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t>Ter vínculo formal com instituição de ensino superior ou instituto de pesquisa;</w:t>
      </w:r>
    </w:p>
    <w:p w14:paraId="6715E40E"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t>Possuir no mínimo o título de mestre e experiência em atividades de pesquisa científica, em desenvolvimento tecnológico ou em empreendedorismo.</w:t>
      </w:r>
    </w:p>
    <w:p w14:paraId="4DDACECB"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t>Ter currículo atualizado na Plataforma Lattes do CNPq e no LinkedIn;</w:t>
      </w:r>
    </w:p>
    <w:p w14:paraId="5E3C1630"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lastRenderedPageBreak/>
        <w:t>Adotar todas as providências que envolvam permissões e autorizações especiais de caráter ético ou legal, necessárias para a execução das atividades;</w:t>
      </w:r>
    </w:p>
    <w:p w14:paraId="422C247A"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t>Orientar as equipes, incluindo a elaboração do plano de atividades, relatórios e apresentação no Evento Anual de Inovação ou Empreendedorismo da sua Universidade, ou evento similar; Cada docente/pesquisador mentor oferecerá mentoria a todas as equipes na primeira fase, sendo que cada um ficará responsável por uma equipe na segunda fase, embora possa continuar atuando em todas as equipes;</w:t>
      </w:r>
    </w:p>
    <w:p w14:paraId="32802B85" w14:textId="77777777" w:rsidR="004B20DD" w:rsidRPr="009761E3" w:rsidRDefault="004B20DD" w:rsidP="000E7E3F">
      <w:pPr>
        <w:pStyle w:val="2019normal"/>
        <w:numPr>
          <w:ilvl w:val="0"/>
          <w:numId w:val="19"/>
        </w:numPr>
        <w:rPr>
          <w:rFonts w:asciiTheme="minorHAnsi" w:hAnsiTheme="minorHAnsi"/>
        </w:rPr>
      </w:pPr>
      <w:r w:rsidRPr="009761E3">
        <w:rPr>
          <w:rFonts w:asciiTheme="minorHAnsi" w:hAnsiTheme="minorHAnsi"/>
        </w:rPr>
        <w:t>Incluir o nome do bolsista nas publicações e nos trabalhos apresentados em congressos e seminários, cujos resultados contaram com a participação efetiva deste;</w:t>
      </w:r>
    </w:p>
    <w:p w14:paraId="2F039B98" w14:textId="5EE963C6" w:rsidR="004B20DD" w:rsidRPr="00A44B6A" w:rsidRDefault="004B20DD" w:rsidP="000E7E3F">
      <w:pPr>
        <w:pStyle w:val="2019normal"/>
        <w:numPr>
          <w:ilvl w:val="0"/>
          <w:numId w:val="19"/>
        </w:numPr>
        <w:rPr>
          <w:rFonts w:asciiTheme="minorHAnsi" w:hAnsiTheme="minorHAnsi"/>
        </w:rPr>
      </w:pPr>
      <w:r w:rsidRPr="009761E3">
        <w:rPr>
          <w:rFonts w:asciiTheme="minorHAnsi" w:hAnsiTheme="minorHAnsi"/>
        </w:rPr>
        <w:t xml:space="preserve">Responsabilizar-se pela identificação visual obrigatória da Fundação Araucária, da Secretaria da Ciência, Tecnologia e Ensino Superior e do CNPq como financiadores do Programa, nas publicações de trabalhos apresentados em eventos de qualquer natureza e em qualquer meio de divulgação. </w:t>
      </w:r>
    </w:p>
    <w:p w14:paraId="3874D5AF" w14:textId="77777777" w:rsidR="004B20DD" w:rsidRPr="000B5AB0" w:rsidRDefault="004B20DD" w:rsidP="004B20DD">
      <w:pPr>
        <w:pStyle w:val="2019normal"/>
        <w:rPr>
          <w:rFonts w:asciiTheme="minorHAnsi" w:hAnsiTheme="minorHAnsi"/>
          <w:b/>
        </w:rPr>
      </w:pPr>
      <w:r w:rsidRPr="000B5AB0">
        <w:rPr>
          <w:rFonts w:asciiTheme="minorHAnsi" w:hAnsiTheme="minorHAnsi"/>
          <w:b/>
        </w:rPr>
        <w:t>5.</w:t>
      </w:r>
      <w:r w:rsidRPr="009761E3">
        <w:rPr>
          <w:rFonts w:asciiTheme="minorHAnsi" w:hAnsiTheme="minorHAnsi"/>
          <w:b/>
        </w:rPr>
        <w:t>3</w:t>
      </w:r>
      <w:r w:rsidRPr="000B5AB0">
        <w:rPr>
          <w:rFonts w:asciiTheme="minorHAnsi" w:hAnsiTheme="minorHAnsi"/>
          <w:b/>
        </w:rPr>
        <w:t xml:space="preserve"> Requisitos para o estudante participante:</w:t>
      </w:r>
    </w:p>
    <w:p w14:paraId="75366EA4"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Estar regularmente matriculado em curso de graduação ou pós graduação de instituição de ensino superior ou instituto de pesquisa, de natureza pública ou privada, sem fins lucrativos, de utilidade pública estadual e com sede e CNPJ do Estado do Paraná; alunos de graduação não poderão estar participando, concomitantemente, de outros programas de iniciação (PIBIC, PIBITI ou outros), na condição de bolsista;</w:t>
      </w:r>
    </w:p>
    <w:p w14:paraId="443F8223"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Preferencialmente ter participado de outros Programas de Iniciação, tais como PIBIC, PIBITI;</w:t>
      </w:r>
    </w:p>
    <w:p w14:paraId="53705C98"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Não ter vínculo empregatício e não acumular bolsas de estudo;</w:t>
      </w:r>
      <w:r w:rsidRPr="009761E3">
        <w:rPr>
          <w:rFonts w:asciiTheme="minorHAnsi" w:hAnsiTheme="minorHAnsi"/>
        </w:rPr>
        <w:tab/>
      </w:r>
    </w:p>
    <w:p w14:paraId="189D11EE"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 xml:space="preserve">Ter currículo atualizado na Plataforma Lattes do CNPq </w:t>
      </w:r>
      <w:r w:rsidRPr="009761E3">
        <w:rPr>
          <w:rFonts w:asciiTheme="minorHAnsi" w:hAnsiTheme="minorHAnsi"/>
          <w:color w:val="000000" w:themeColor="text1"/>
        </w:rPr>
        <w:t>e no LinkedIn</w:t>
      </w:r>
      <w:r w:rsidRPr="009761E3">
        <w:rPr>
          <w:rFonts w:asciiTheme="minorHAnsi" w:hAnsiTheme="minorHAnsi"/>
        </w:rPr>
        <w:t>;</w:t>
      </w:r>
    </w:p>
    <w:p w14:paraId="5CC5A1B7"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Desenvolver em conjunto com seu mentor, plano de atividades da pesquisa a ser realizada, com dedicação de 20 (vinte) horas semanais;</w:t>
      </w:r>
    </w:p>
    <w:p w14:paraId="24D9C38C"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Para os bolsistas, apresentar os resultados finais do plano de atividades, sob a forma de exposição oral e/ou painel em evento institucional;</w:t>
      </w:r>
    </w:p>
    <w:p w14:paraId="512F9212" w14:textId="77777777" w:rsidR="004B20DD" w:rsidRPr="009761E3" w:rsidRDefault="004B20DD" w:rsidP="000E7E3F">
      <w:pPr>
        <w:pStyle w:val="2019normal"/>
        <w:numPr>
          <w:ilvl w:val="0"/>
          <w:numId w:val="20"/>
        </w:numPr>
        <w:rPr>
          <w:rFonts w:asciiTheme="minorHAnsi" w:hAnsiTheme="minorHAnsi"/>
        </w:rPr>
      </w:pPr>
      <w:r w:rsidRPr="009761E3">
        <w:rPr>
          <w:rFonts w:asciiTheme="minorHAnsi" w:hAnsiTheme="minorHAnsi"/>
        </w:rPr>
        <w:t>Elaborar relatórios para apreciação do mentor;</w:t>
      </w:r>
    </w:p>
    <w:p w14:paraId="0D810CD0" w14:textId="796ED3F2" w:rsidR="004B20DD" w:rsidRPr="00A44B6A" w:rsidRDefault="004B20DD" w:rsidP="000E7E3F">
      <w:pPr>
        <w:pStyle w:val="2019normal"/>
        <w:numPr>
          <w:ilvl w:val="0"/>
          <w:numId w:val="20"/>
        </w:numPr>
        <w:rPr>
          <w:rFonts w:asciiTheme="minorHAnsi" w:hAnsiTheme="minorHAnsi"/>
        </w:rPr>
      </w:pPr>
      <w:r w:rsidRPr="009761E3">
        <w:rPr>
          <w:rFonts w:asciiTheme="minorHAnsi" w:hAnsiTheme="minorHAnsi"/>
        </w:rPr>
        <w:t>Incluir o nome do mentor nas publicações e nos trabalhos apresentados em congressos e seminários, cujos resultados contaram com a participação efetiva deste.</w:t>
      </w:r>
    </w:p>
    <w:p w14:paraId="2AD548C0" w14:textId="64529801" w:rsidR="004B20DD" w:rsidRPr="00A44B6A" w:rsidRDefault="004B20DD" w:rsidP="004B20DD">
      <w:pPr>
        <w:pStyle w:val="2019normal"/>
        <w:rPr>
          <w:rFonts w:asciiTheme="minorHAnsi" w:hAnsiTheme="minorHAnsi"/>
          <w:b/>
          <w:lang w:val="pt-BR"/>
        </w:rPr>
      </w:pPr>
      <w:r w:rsidRPr="000B5AB0">
        <w:rPr>
          <w:rFonts w:asciiTheme="minorHAnsi" w:hAnsiTheme="minorHAnsi"/>
          <w:b/>
        </w:rPr>
        <w:t>5.</w:t>
      </w:r>
      <w:r w:rsidRPr="009761E3">
        <w:rPr>
          <w:rFonts w:asciiTheme="minorHAnsi" w:hAnsiTheme="minorHAnsi"/>
          <w:b/>
        </w:rPr>
        <w:t>4</w:t>
      </w:r>
      <w:r w:rsidRPr="000B5AB0">
        <w:rPr>
          <w:rFonts w:asciiTheme="minorHAnsi" w:hAnsiTheme="minorHAnsi"/>
          <w:b/>
        </w:rPr>
        <w:t xml:space="preserve"> Preparação Interna para Apresentação de Propostas</w:t>
      </w:r>
      <w:r w:rsidR="00A44B6A">
        <w:rPr>
          <w:rFonts w:asciiTheme="minorHAnsi" w:hAnsiTheme="minorHAnsi"/>
          <w:b/>
          <w:lang w:val="pt-BR"/>
        </w:rPr>
        <w:t>:</w:t>
      </w:r>
    </w:p>
    <w:p w14:paraId="5354C8A3" w14:textId="77777777" w:rsidR="004B20DD" w:rsidRPr="000B5AB0" w:rsidRDefault="004B20DD" w:rsidP="000E7E3F">
      <w:pPr>
        <w:pStyle w:val="2019normal"/>
        <w:numPr>
          <w:ilvl w:val="0"/>
          <w:numId w:val="21"/>
        </w:numPr>
        <w:rPr>
          <w:rFonts w:asciiTheme="minorHAnsi" w:hAnsiTheme="minorHAnsi"/>
        </w:rPr>
      </w:pPr>
      <w:r w:rsidRPr="000B5AB0">
        <w:rPr>
          <w:rFonts w:asciiTheme="minorHAnsi" w:hAnsiTheme="minorHAnsi"/>
        </w:rPr>
        <w:t xml:space="preserve">A ação metodológica do Programa recomenda a realização de </w:t>
      </w:r>
      <w:r w:rsidRPr="000B5AB0">
        <w:rPr>
          <w:rFonts w:asciiTheme="minorHAnsi" w:hAnsiTheme="minorHAnsi"/>
          <w:i/>
        </w:rPr>
        <w:t>workshops</w:t>
      </w:r>
      <w:r w:rsidRPr="000B5AB0">
        <w:rPr>
          <w:rFonts w:asciiTheme="minorHAnsi" w:hAnsiTheme="minorHAnsi"/>
        </w:rPr>
        <w:t xml:space="preserve"> e oficinas internos visando alinhar a apresentação de propostas.</w:t>
      </w:r>
    </w:p>
    <w:p w14:paraId="76A1FBB7" w14:textId="77777777" w:rsidR="004B20DD" w:rsidRPr="000B5AB0" w:rsidRDefault="004B20DD" w:rsidP="000E7E3F">
      <w:pPr>
        <w:pStyle w:val="2019normal"/>
        <w:numPr>
          <w:ilvl w:val="0"/>
          <w:numId w:val="21"/>
        </w:numPr>
        <w:rPr>
          <w:rFonts w:asciiTheme="minorHAnsi" w:hAnsiTheme="minorHAnsi"/>
        </w:rPr>
      </w:pPr>
      <w:r w:rsidRPr="000B5AB0">
        <w:rPr>
          <w:rFonts w:asciiTheme="minorHAnsi" w:hAnsiTheme="minorHAnsi"/>
        </w:rPr>
        <w:t xml:space="preserve">Até a data da submissão de propostas internas, é pertinente a realização de atividades de aproximação entre os alunos em atividades de criatividade e geração de ideias com o uso de </w:t>
      </w:r>
      <w:r w:rsidRPr="000B5AB0">
        <w:rPr>
          <w:rFonts w:asciiTheme="minorHAnsi" w:hAnsiTheme="minorHAnsi"/>
          <w:i/>
        </w:rPr>
        <w:t xml:space="preserve">design </w:t>
      </w:r>
      <w:proofErr w:type="spellStart"/>
      <w:r w:rsidRPr="000B5AB0">
        <w:rPr>
          <w:rFonts w:asciiTheme="minorHAnsi" w:hAnsiTheme="minorHAnsi"/>
          <w:i/>
        </w:rPr>
        <w:t>thinking</w:t>
      </w:r>
      <w:proofErr w:type="spellEnd"/>
      <w:r w:rsidRPr="000B5AB0">
        <w:rPr>
          <w:rFonts w:asciiTheme="minorHAnsi" w:hAnsiTheme="minorHAnsi"/>
        </w:rPr>
        <w:t>, por exemplo, gerando um mercado de ideias. Assim, as propostas a serem submetidas internamente terão a necessária consistência para o possível recebimento de recursos que tornem a ideia aplicável.</w:t>
      </w:r>
      <w:r w:rsidRPr="000B5AB0">
        <w:rPr>
          <w:rFonts w:asciiTheme="minorHAnsi" w:hAnsiTheme="minorHAnsi"/>
        </w:rPr>
        <w:br w:type="page"/>
      </w:r>
    </w:p>
    <w:p w14:paraId="76647C76" w14:textId="6824CF5B" w:rsidR="004B20DD" w:rsidRDefault="004B20DD" w:rsidP="00A44B6A">
      <w:pPr>
        <w:pStyle w:val="Subttulo"/>
        <w:jc w:val="center"/>
      </w:pPr>
      <w:r w:rsidRPr="00A44B6A">
        <w:lastRenderedPageBreak/>
        <w:t>CHAMADA PÚBLICA 27/2018</w:t>
      </w:r>
      <w:r w:rsidR="00A44B6A">
        <w:rPr>
          <w:rFonts w:eastAsia="Calibri"/>
        </w:rPr>
        <w:t xml:space="preserve"> - </w:t>
      </w:r>
      <w:r w:rsidRPr="00A44B6A">
        <w:t>PROGRAMA DE INICIAÇÃO AO EMPREENDEDORISMO</w:t>
      </w:r>
    </w:p>
    <w:p w14:paraId="6733D07D" w14:textId="77777777" w:rsidR="00A44B6A" w:rsidRPr="00A44B6A" w:rsidRDefault="00A44B6A" w:rsidP="00A44B6A">
      <w:pPr>
        <w:pStyle w:val="2019normal"/>
        <w:rPr>
          <w:rFonts w:eastAsia="WenQuanYi Micro Hei"/>
        </w:rPr>
      </w:pPr>
    </w:p>
    <w:p w14:paraId="0807A904" w14:textId="77777777" w:rsidR="004B20DD" w:rsidRPr="00A44B6A" w:rsidRDefault="004B20DD" w:rsidP="00A44B6A">
      <w:pPr>
        <w:pStyle w:val="Ttulo1"/>
        <w:rPr>
          <w:rFonts w:eastAsia="WenQuanYi Micro Hei"/>
        </w:rPr>
      </w:pPr>
      <w:r w:rsidRPr="00A44B6A">
        <w:rPr>
          <w:rFonts w:eastAsia="WenQuanYi Micro Hei"/>
        </w:rPr>
        <w:t>ANEXO II - ROTEIRO DESCRITIVO DA PROPOSTA INSTITUCIONAL</w:t>
      </w:r>
    </w:p>
    <w:p w14:paraId="28EBB288" w14:textId="77777777" w:rsidR="004B20DD" w:rsidRPr="00A44B6A" w:rsidRDefault="004B20DD" w:rsidP="00A44B6A">
      <w:pPr>
        <w:pStyle w:val="2019normal"/>
      </w:pPr>
      <w:r w:rsidRPr="00A44B6A">
        <w:tab/>
      </w:r>
    </w:p>
    <w:p w14:paraId="752CC818" w14:textId="77777777" w:rsidR="004B20DD" w:rsidRPr="00A44B6A" w:rsidRDefault="004B20DD" w:rsidP="00A44B6A">
      <w:pPr>
        <w:pStyle w:val="Subttulo"/>
      </w:pPr>
      <w:r w:rsidRPr="00A44B6A">
        <w:t>1. DADOSDEIDENTIFICAÇÃO</w:t>
      </w:r>
    </w:p>
    <w:tbl>
      <w:tblPr>
        <w:tblW w:w="5000" w:type="pct"/>
        <w:tblInd w:w="55" w:type="dxa"/>
        <w:tblLayout w:type="fixed"/>
        <w:tblCellMar>
          <w:top w:w="28" w:type="dxa"/>
          <w:left w:w="55" w:type="dxa"/>
          <w:bottom w:w="28" w:type="dxa"/>
          <w:right w:w="55" w:type="dxa"/>
        </w:tblCellMar>
        <w:tblLook w:val="04A0" w:firstRow="1" w:lastRow="0" w:firstColumn="1" w:lastColumn="0" w:noHBand="0" w:noVBand="1"/>
      </w:tblPr>
      <w:tblGrid>
        <w:gridCol w:w="9065"/>
      </w:tblGrid>
      <w:tr w:rsidR="004B20DD" w:rsidRPr="00A44B6A" w14:paraId="2F5626F2" w14:textId="77777777" w:rsidTr="00C64D14">
        <w:tc>
          <w:tcPr>
            <w:tcW w:w="9645" w:type="dxa"/>
            <w:tcBorders>
              <w:top w:val="single" w:sz="2" w:space="0" w:color="000000"/>
              <w:left w:val="single" w:sz="2" w:space="0" w:color="000000"/>
              <w:bottom w:val="single" w:sz="2" w:space="0" w:color="000000"/>
              <w:right w:val="single" w:sz="2" w:space="0" w:color="000000"/>
            </w:tcBorders>
            <w:hideMark/>
          </w:tcPr>
          <w:p w14:paraId="520545DE" w14:textId="77777777" w:rsidR="004B20DD" w:rsidRPr="00A44B6A" w:rsidRDefault="004B20DD" w:rsidP="00A44B6A">
            <w:pPr>
              <w:pStyle w:val="2019normal"/>
            </w:pPr>
            <w:r w:rsidRPr="008F22B4">
              <w:rPr>
                <w:b/>
                <w:sz w:val="20"/>
              </w:rPr>
              <w:t>Título</w:t>
            </w:r>
            <w:r w:rsidRPr="00A44B6A">
              <w:t>:</w:t>
            </w:r>
          </w:p>
        </w:tc>
      </w:tr>
      <w:tr w:rsidR="004B20DD" w:rsidRPr="00A44B6A" w14:paraId="6576F77B" w14:textId="77777777" w:rsidTr="00C64D14">
        <w:tc>
          <w:tcPr>
            <w:tcW w:w="9645" w:type="dxa"/>
            <w:tcBorders>
              <w:top w:val="nil"/>
              <w:left w:val="single" w:sz="2" w:space="0" w:color="000000"/>
              <w:bottom w:val="single" w:sz="2" w:space="0" w:color="000000"/>
              <w:right w:val="single" w:sz="2" w:space="0" w:color="000000"/>
            </w:tcBorders>
            <w:hideMark/>
          </w:tcPr>
          <w:p w14:paraId="1720EED4" w14:textId="77777777" w:rsidR="004B20DD" w:rsidRPr="00A44B6A" w:rsidRDefault="004B20DD" w:rsidP="00A44B6A">
            <w:pPr>
              <w:pStyle w:val="2019normal"/>
            </w:pPr>
            <w:r w:rsidRPr="008F22B4">
              <w:rPr>
                <w:b/>
                <w:sz w:val="20"/>
              </w:rPr>
              <w:t>Proponente/Coordenador</w:t>
            </w:r>
            <w:r w:rsidRPr="00A44B6A">
              <w:t>:</w:t>
            </w:r>
          </w:p>
        </w:tc>
      </w:tr>
      <w:tr w:rsidR="004B20DD" w:rsidRPr="00A44B6A" w14:paraId="654C76AE" w14:textId="77777777" w:rsidTr="00C64D14">
        <w:tc>
          <w:tcPr>
            <w:tcW w:w="9645" w:type="dxa"/>
            <w:tcBorders>
              <w:top w:val="nil"/>
              <w:left w:val="single" w:sz="2" w:space="0" w:color="000000"/>
              <w:bottom w:val="single" w:sz="2" w:space="0" w:color="000000"/>
              <w:right w:val="single" w:sz="2" w:space="0" w:color="000000"/>
            </w:tcBorders>
            <w:hideMark/>
          </w:tcPr>
          <w:p w14:paraId="200119EE" w14:textId="77777777" w:rsidR="004B20DD" w:rsidRPr="00A44B6A" w:rsidRDefault="004B20DD" w:rsidP="00A44B6A">
            <w:pPr>
              <w:pStyle w:val="2019normal"/>
            </w:pPr>
            <w:r w:rsidRPr="008F22B4">
              <w:rPr>
                <w:b/>
                <w:sz w:val="20"/>
              </w:rPr>
              <w:t>Instituição/Campus</w:t>
            </w:r>
            <w:r w:rsidRPr="00A44B6A">
              <w:t>:</w:t>
            </w:r>
          </w:p>
        </w:tc>
      </w:tr>
      <w:tr w:rsidR="004B20DD" w:rsidRPr="00A44B6A" w14:paraId="4A86A9D8" w14:textId="77777777" w:rsidTr="00C64D14">
        <w:tc>
          <w:tcPr>
            <w:tcW w:w="9645" w:type="dxa"/>
            <w:tcBorders>
              <w:top w:val="nil"/>
              <w:left w:val="single" w:sz="2" w:space="0" w:color="000000"/>
              <w:bottom w:val="single" w:sz="2" w:space="0" w:color="000000"/>
              <w:right w:val="single" w:sz="2" w:space="0" w:color="000000"/>
            </w:tcBorders>
            <w:hideMark/>
          </w:tcPr>
          <w:p w14:paraId="4171EC65" w14:textId="77777777" w:rsidR="004B20DD" w:rsidRPr="00A44B6A" w:rsidRDefault="004B20DD" w:rsidP="00A44B6A">
            <w:pPr>
              <w:pStyle w:val="2019normal"/>
              <w:rPr>
                <w:rFonts w:eastAsia="Arial Narrow"/>
              </w:rPr>
            </w:pPr>
            <w:r w:rsidRPr="008F22B4">
              <w:rPr>
                <w:b/>
                <w:sz w:val="20"/>
              </w:rPr>
              <w:t>Área do Conhecimento</w:t>
            </w:r>
            <w:r w:rsidRPr="00A44B6A">
              <w:t>:</w:t>
            </w:r>
          </w:p>
        </w:tc>
      </w:tr>
    </w:tbl>
    <w:p w14:paraId="228664E6" w14:textId="77777777" w:rsidR="00A44B6A" w:rsidRDefault="00A44B6A" w:rsidP="00A44B6A">
      <w:pPr>
        <w:pStyle w:val="Subttulo"/>
      </w:pPr>
    </w:p>
    <w:p w14:paraId="2B2EA46D" w14:textId="71467AE4" w:rsidR="004B20DD" w:rsidRDefault="004B20DD" w:rsidP="00A44B6A">
      <w:pPr>
        <w:pStyle w:val="Subttulo"/>
      </w:pPr>
      <w:r w:rsidRPr="00A44B6A">
        <w:t xml:space="preserve">2. PROPOSTA de PROGRAMA DE </w:t>
      </w:r>
      <w:r w:rsidR="008F22B4" w:rsidRPr="00A44B6A">
        <w:t>INICIAÇÃO AO EMPREENDEDORISMO</w:t>
      </w:r>
    </w:p>
    <w:tbl>
      <w:tblPr>
        <w:tblStyle w:val="Tabelacomgrade"/>
        <w:tblW w:w="5000" w:type="pct"/>
        <w:tblLook w:val="04A0" w:firstRow="1" w:lastRow="0" w:firstColumn="1" w:lastColumn="0" w:noHBand="0" w:noVBand="1"/>
      </w:tblPr>
      <w:tblGrid>
        <w:gridCol w:w="9061"/>
      </w:tblGrid>
      <w:tr w:rsidR="008F22B4" w14:paraId="27B18F7D" w14:textId="77777777" w:rsidTr="00C64D14">
        <w:tc>
          <w:tcPr>
            <w:tcW w:w="9061" w:type="dxa"/>
          </w:tcPr>
          <w:p w14:paraId="27815549" w14:textId="4F89A96F" w:rsidR="008F22B4" w:rsidRPr="008F22B4" w:rsidRDefault="008F22B4" w:rsidP="008F22B4">
            <w:pPr>
              <w:pStyle w:val="2019normal"/>
              <w:rPr>
                <w:rFonts w:eastAsia="Arial Narrow"/>
              </w:rPr>
            </w:pPr>
            <w:r w:rsidRPr="008F22B4">
              <w:rPr>
                <w:rFonts w:eastAsia="Arial Narrow"/>
                <w:b/>
                <w:sz w:val="20"/>
              </w:rPr>
              <w:t xml:space="preserve">2.1 </w:t>
            </w:r>
            <w:r w:rsidRPr="008F22B4">
              <w:rPr>
                <w:b/>
                <w:sz w:val="20"/>
              </w:rPr>
              <w:t>Título</w:t>
            </w:r>
            <w:r w:rsidRPr="00A44B6A">
              <w:rPr>
                <w:rFonts w:eastAsia="Arial Narrow"/>
              </w:rPr>
              <w:t>:</w:t>
            </w:r>
          </w:p>
        </w:tc>
      </w:tr>
      <w:tr w:rsidR="008F22B4" w14:paraId="132924C9" w14:textId="77777777" w:rsidTr="00C64D14">
        <w:tc>
          <w:tcPr>
            <w:tcW w:w="9061" w:type="dxa"/>
          </w:tcPr>
          <w:p w14:paraId="61DA6A34" w14:textId="4EC0A513" w:rsidR="008F22B4" w:rsidRDefault="008F22B4" w:rsidP="008F22B4">
            <w:pPr>
              <w:pStyle w:val="2019normal"/>
            </w:pPr>
            <w:r w:rsidRPr="008F22B4">
              <w:rPr>
                <w:rFonts w:eastAsia="Arial Narrow"/>
                <w:b/>
                <w:sz w:val="20"/>
              </w:rPr>
              <w:t>2.</w:t>
            </w:r>
            <w:r w:rsidRPr="008F22B4">
              <w:rPr>
                <w:rFonts w:eastAsia="Arial"/>
                <w:b/>
                <w:sz w:val="20"/>
              </w:rPr>
              <w:t xml:space="preserve">2 </w:t>
            </w:r>
            <w:r w:rsidRPr="008F22B4">
              <w:rPr>
                <w:b/>
                <w:sz w:val="20"/>
              </w:rPr>
              <w:t>Justificativa</w:t>
            </w:r>
            <w:r w:rsidRPr="00A44B6A">
              <w:t>:</w:t>
            </w:r>
          </w:p>
        </w:tc>
      </w:tr>
      <w:tr w:rsidR="008F22B4" w14:paraId="1C1A438B" w14:textId="77777777" w:rsidTr="00C64D14">
        <w:tc>
          <w:tcPr>
            <w:tcW w:w="9061" w:type="dxa"/>
          </w:tcPr>
          <w:p w14:paraId="2C74E8F8" w14:textId="2E8F691F" w:rsidR="008F22B4" w:rsidRDefault="008F22B4" w:rsidP="008F22B4">
            <w:pPr>
              <w:pStyle w:val="2019normal"/>
            </w:pPr>
            <w:r w:rsidRPr="008F22B4">
              <w:rPr>
                <w:rFonts w:eastAsia="Arial Narrow"/>
                <w:b/>
                <w:sz w:val="20"/>
              </w:rPr>
              <w:t>2.</w:t>
            </w:r>
            <w:r w:rsidRPr="008F22B4">
              <w:rPr>
                <w:rFonts w:eastAsia="Arial"/>
                <w:b/>
                <w:sz w:val="20"/>
              </w:rPr>
              <w:t xml:space="preserve">3 </w:t>
            </w:r>
            <w:r w:rsidRPr="008F22B4">
              <w:rPr>
                <w:b/>
                <w:sz w:val="20"/>
              </w:rPr>
              <w:t>Objetivos</w:t>
            </w:r>
            <w:r w:rsidRPr="00A44B6A">
              <w:t>:</w:t>
            </w:r>
          </w:p>
        </w:tc>
      </w:tr>
      <w:tr w:rsidR="008F22B4" w14:paraId="640C4AC5" w14:textId="77777777" w:rsidTr="00C64D14">
        <w:tc>
          <w:tcPr>
            <w:tcW w:w="9061" w:type="dxa"/>
          </w:tcPr>
          <w:p w14:paraId="369DEFFB" w14:textId="69E919CB" w:rsidR="008F22B4" w:rsidRDefault="008F22B4" w:rsidP="008F22B4">
            <w:pPr>
              <w:pStyle w:val="2019normal"/>
            </w:pPr>
            <w:r w:rsidRPr="008F22B4">
              <w:rPr>
                <w:b/>
                <w:sz w:val="20"/>
              </w:rPr>
              <w:t>2</w:t>
            </w:r>
            <w:r w:rsidRPr="008F22B4">
              <w:rPr>
                <w:rFonts w:eastAsia="Arial Narrow"/>
                <w:b/>
                <w:sz w:val="20"/>
              </w:rPr>
              <w:t>.</w:t>
            </w:r>
            <w:r w:rsidRPr="008F22B4">
              <w:rPr>
                <w:b/>
                <w:sz w:val="20"/>
              </w:rPr>
              <w:t>4 Identificação e caracterização do problema</w:t>
            </w:r>
            <w:r w:rsidRPr="00A44B6A">
              <w:t>:</w:t>
            </w:r>
          </w:p>
        </w:tc>
      </w:tr>
      <w:tr w:rsidR="008F22B4" w14:paraId="1D5B3C7E" w14:textId="77777777" w:rsidTr="00C64D14">
        <w:tc>
          <w:tcPr>
            <w:tcW w:w="9061" w:type="dxa"/>
          </w:tcPr>
          <w:p w14:paraId="469D588F" w14:textId="0C17035F" w:rsidR="008F22B4" w:rsidRDefault="008F22B4" w:rsidP="008F22B4">
            <w:pPr>
              <w:pStyle w:val="2019normal"/>
            </w:pPr>
            <w:r w:rsidRPr="008F22B4">
              <w:rPr>
                <w:rFonts w:eastAsia="Arial Narrow"/>
                <w:b/>
                <w:sz w:val="20"/>
              </w:rPr>
              <w:t>2.</w:t>
            </w:r>
            <w:r w:rsidRPr="008F22B4">
              <w:rPr>
                <w:rFonts w:eastAsia="Arial"/>
                <w:b/>
                <w:sz w:val="20"/>
              </w:rPr>
              <w:t xml:space="preserve">5 </w:t>
            </w:r>
            <w:r w:rsidRPr="008F22B4">
              <w:rPr>
                <w:b/>
                <w:sz w:val="20"/>
              </w:rPr>
              <w:t>Metodologia</w:t>
            </w:r>
            <w:r w:rsidRPr="00A44B6A">
              <w:t>:</w:t>
            </w:r>
          </w:p>
        </w:tc>
      </w:tr>
      <w:tr w:rsidR="008F22B4" w14:paraId="562D9149" w14:textId="77777777" w:rsidTr="00C64D14">
        <w:tc>
          <w:tcPr>
            <w:tcW w:w="9061" w:type="dxa"/>
          </w:tcPr>
          <w:p w14:paraId="502C7FBF" w14:textId="2C351944" w:rsidR="008F22B4" w:rsidRDefault="008F22B4" w:rsidP="008F22B4">
            <w:pPr>
              <w:pStyle w:val="2019normal"/>
            </w:pPr>
            <w:r w:rsidRPr="008F22B4">
              <w:rPr>
                <w:rFonts w:eastAsia="Arial Narrow"/>
                <w:b/>
                <w:sz w:val="20"/>
              </w:rPr>
              <w:t>2.</w:t>
            </w:r>
            <w:r w:rsidRPr="008F22B4">
              <w:rPr>
                <w:b/>
                <w:sz w:val="20"/>
              </w:rPr>
              <w:t>6 Resultados esperados</w:t>
            </w:r>
            <w:r w:rsidRPr="008F22B4">
              <w:rPr>
                <w:b/>
                <w:sz w:val="20"/>
                <w:lang w:val="pt-BR"/>
              </w:rPr>
              <w:t xml:space="preserve"> </w:t>
            </w:r>
            <w:r w:rsidRPr="00C64D14">
              <w:rPr>
                <w:sz w:val="20"/>
              </w:rPr>
              <w:t>(listar os resultados e os benefícios esperados considerando o aspecto social, econômico, ambiental científico, tecnológico e/ou sociocultural para o Estado ou região)</w:t>
            </w:r>
            <w:r w:rsidRPr="00A44B6A">
              <w:t>:</w:t>
            </w:r>
          </w:p>
        </w:tc>
      </w:tr>
      <w:tr w:rsidR="008F22B4" w14:paraId="7918A45F" w14:textId="77777777" w:rsidTr="00C64D14">
        <w:tc>
          <w:tcPr>
            <w:tcW w:w="9061" w:type="dxa"/>
          </w:tcPr>
          <w:p w14:paraId="2D2B81A0" w14:textId="13548313" w:rsidR="008F22B4" w:rsidRPr="008F22B4" w:rsidRDefault="008F22B4" w:rsidP="008F22B4">
            <w:pPr>
              <w:pStyle w:val="2019normal"/>
              <w:rPr>
                <w:rFonts w:eastAsia="Arial"/>
              </w:rPr>
            </w:pPr>
            <w:r w:rsidRPr="008F22B4">
              <w:rPr>
                <w:rFonts w:eastAsia="Arial Narrow"/>
                <w:b/>
                <w:sz w:val="20"/>
              </w:rPr>
              <w:t xml:space="preserve">2.7 </w:t>
            </w:r>
            <w:r w:rsidRPr="008F22B4">
              <w:rPr>
                <w:rFonts w:eastAsia="Arial"/>
                <w:b/>
                <w:sz w:val="20"/>
              </w:rPr>
              <w:t xml:space="preserve">Viabilidade técnica da proposta </w:t>
            </w:r>
            <w:r w:rsidRPr="00C64D14">
              <w:rPr>
                <w:rFonts w:eastAsia="Arial"/>
                <w:sz w:val="20"/>
              </w:rPr>
              <w:t>(considerando a infraestrutura existente e o Plano de Trabalho previsto)</w:t>
            </w:r>
            <w:r w:rsidRPr="00A44B6A">
              <w:rPr>
                <w:rFonts w:eastAsia="Arial"/>
              </w:rPr>
              <w:t>:</w:t>
            </w:r>
          </w:p>
        </w:tc>
      </w:tr>
    </w:tbl>
    <w:p w14:paraId="74ACE8D3" w14:textId="77777777" w:rsidR="008F22B4" w:rsidRPr="008F22B4" w:rsidRDefault="008F22B4" w:rsidP="008F22B4">
      <w:pPr>
        <w:pStyle w:val="Corpodetexto"/>
        <w:rPr>
          <w:lang w:eastAsia="zh-CN"/>
        </w:rPr>
      </w:pPr>
    </w:p>
    <w:p w14:paraId="705A68FB" w14:textId="77777777" w:rsidR="00A44B6A" w:rsidRDefault="00A44B6A" w:rsidP="00A44B6A">
      <w:pPr>
        <w:pStyle w:val="Subttulo"/>
      </w:pPr>
    </w:p>
    <w:p w14:paraId="3DAA5924" w14:textId="18D9A34C" w:rsidR="004B20DD" w:rsidRPr="00A44B6A" w:rsidRDefault="004B20DD" w:rsidP="00A44B6A">
      <w:pPr>
        <w:pStyle w:val="Subttulo"/>
      </w:pPr>
      <w:r w:rsidRPr="00A44B6A">
        <w:t>3. PLANO DE TRABALHO</w:t>
      </w:r>
    </w:p>
    <w:p w14:paraId="3C6AE52E" w14:textId="114CAA59" w:rsidR="004B20DD" w:rsidRPr="00A44B6A" w:rsidRDefault="004B20DD" w:rsidP="00A44B6A">
      <w:pPr>
        <w:pStyle w:val="2019normal"/>
        <w:rPr>
          <w:rFonts w:eastAsia="Arial"/>
        </w:rPr>
      </w:pPr>
      <w:r w:rsidRPr="00A44B6A">
        <w:t>Descrever a(s) meta(s), elementos que compõem o projeto, contemplando a descrição, unidade de medida e quantidade ,além das etapas, ações em que se pode dividir a execução de uma meta, do período de realização e valor previsto para a mesma .Não existe limitação para a quantidade de metas e etapas</w:t>
      </w:r>
      <w:r w:rsidRPr="00A44B6A">
        <w:rPr>
          <w:rFonts w:eastAsia="Arial"/>
        </w:rPr>
        <w:t>.</w:t>
      </w:r>
      <w:r w:rsidR="00322A82">
        <w:rPr>
          <w:rFonts w:eastAsia="Arial"/>
          <w:lang w:val="pt-BR"/>
        </w:rPr>
        <w:t xml:space="preserve"> </w:t>
      </w:r>
      <w:r w:rsidRPr="00A44B6A">
        <w:rPr>
          <w:rFonts w:eastAsia="Arial"/>
        </w:rPr>
        <w:t xml:space="preserve">Deverão ser observadas as diretrizes de funcionamento do Programa de Iniciação ao </w:t>
      </w:r>
      <w:proofErr w:type="spellStart"/>
      <w:r w:rsidRPr="00A44B6A">
        <w:rPr>
          <w:rFonts w:eastAsia="Arial"/>
        </w:rPr>
        <w:t>Empreen</w:t>
      </w:r>
      <w:proofErr w:type="spellEnd"/>
      <w:r w:rsidR="00322A82">
        <w:rPr>
          <w:rFonts w:eastAsia="Arial"/>
          <w:lang w:val="pt-BR"/>
        </w:rPr>
        <w:t>-</w:t>
      </w:r>
      <w:proofErr w:type="spellStart"/>
      <w:r w:rsidRPr="00A44B6A">
        <w:rPr>
          <w:rFonts w:eastAsia="Arial"/>
        </w:rPr>
        <w:t>dedorismo</w:t>
      </w:r>
      <w:proofErr w:type="spellEnd"/>
      <w:r w:rsidRPr="00A44B6A">
        <w:rPr>
          <w:rFonts w:eastAsia="Arial"/>
        </w:rPr>
        <w:t xml:space="preserve"> (Anexo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81"/>
        <w:gridCol w:w="3278"/>
        <w:gridCol w:w="4802"/>
      </w:tblGrid>
      <w:tr w:rsidR="004B20DD" w:rsidRPr="00A44B6A" w14:paraId="4741498C" w14:textId="77777777" w:rsidTr="00322A82">
        <w:trPr>
          <w:trHeight w:val="20"/>
        </w:trPr>
        <w:tc>
          <w:tcPr>
            <w:tcW w:w="1041" w:type="dxa"/>
            <w:vMerge w:val="restart"/>
            <w:vAlign w:val="center"/>
            <w:hideMark/>
          </w:tcPr>
          <w:p w14:paraId="6BE6EE33" w14:textId="77777777" w:rsidR="004B20DD" w:rsidRPr="00A44B6A" w:rsidRDefault="004B20DD" w:rsidP="00A44B6A">
            <w:pPr>
              <w:pStyle w:val="2019normal"/>
            </w:pPr>
            <w:r w:rsidRPr="00A44B6A">
              <w:t>META</w:t>
            </w:r>
          </w:p>
        </w:tc>
        <w:tc>
          <w:tcPr>
            <w:tcW w:w="8604" w:type="dxa"/>
            <w:gridSpan w:val="2"/>
            <w:vAlign w:val="center"/>
            <w:hideMark/>
          </w:tcPr>
          <w:p w14:paraId="154D083A" w14:textId="77777777" w:rsidR="004B20DD" w:rsidRPr="00A44B6A" w:rsidRDefault="004B20DD" w:rsidP="00A44B6A">
            <w:pPr>
              <w:pStyle w:val="2019normal"/>
            </w:pPr>
            <w:r w:rsidRPr="00A44B6A">
              <w:t>Descrição da Meta:</w:t>
            </w:r>
          </w:p>
        </w:tc>
      </w:tr>
      <w:tr w:rsidR="004B20DD" w:rsidRPr="00A44B6A" w14:paraId="00CE7A3D" w14:textId="77777777" w:rsidTr="00322A82">
        <w:trPr>
          <w:trHeight w:val="20"/>
        </w:trPr>
        <w:tc>
          <w:tcPr>
            <w:tcW w:w="1041" w:type="dxa"/>
            <w:vMerge/>
            <w:vAlign w:val="center"/>
            <w:hideMark/>
          </w:tcPr>
          <w:p w14:paraId="2EAF6DB5" w14:textId="77777777" w:rsidR="004B20DD" w:rsidRPr="00A44B6A" w:rsidRDefault="004B20DD" w:rsidP="00A44B6A">
            <w:pPr>
              <w:pStyle w:val="2019normal"/>
            </w:pPr>
          </w:p>
        </w:tc>
        <w:tc>
          <w:tcPr>
            <w:tcW w:w="3490" w:type="dxa"/>
            <w:vAlign w:val="center"/>
            <w:hideMark/>
          </w:tcPr>
          <w:p w14:paraId="1B10772C" w14:textId="77777777" w:rsidR="004B20DD" w:rsidRPr="00A44B6A" w:rsidRDefault="004B20DD" w:rsidP="00A44B6A">
            <w:pPr>
              <w:pStyle w:val="2019normal"/>
            </w:pPr>
            <w:r w:rsidRPr="00A44B6A">
              <w:t>Unidade de medida:</w:t>
            </w:r>
          </w:p>
        </w:tc>
        <w:tc>
          <w:tcPr>
            <w:tcW w:w="5114" w:type="dxa"/>
            <w:vAlign w:val="center"/>
            <w:hideMark/>
          </w:tcPr>
          <w:p w14:paraId="61B89239" w14:textId="77777777" w:rsidR="004B20DD" w:rsidRPr="00A44B6A" w:rsidRDefault="004B20DD" w:rsidP="00A44B6A">
            <w:pPr>
              <w:pStyle w:val="2019normal"/>
            </w:pPr>
            <w:r w:rsidRPr="00A44B6A">
              <w:t>Quantidade:</w:t>
            </w:r>
          </w:p>
        </w:tc>
      </w:tr>
      <w:tr w:rsidR="004B20DD" w:rsidRPr="00A44B6A" w14:paraId="5077AF78" w14:textId="77777777" w:rsidTr="00322A82">
        <w:trPr>
          <w:trHeight w:val="20"/>
        </w:trPr>
        <w:tc>
          <w:tcPr>
            <w:tcW w:w="1041" w:type="dxa"/>
            <w:vMerge/>
            <w:vAlign w:val="center"/>
            <w:hideMark/>
          </w:tcPr>
          <w:p w14:paraId="0C342E5C" w14:textId="77777777" w:rsidR="004B20DD" w:rsidRPr="00A44B6A" w:rsidRDefault="004B20DD" w:rsidP="00A44B6A">
            <w:pPr>
              <w:pStyle w:val="2019normal"/>
            </w:pPr>
          </w:p>
        </w:tc>
        <w:tc>
          <w:tcPr>
            <w:tcW w:w="8604" w:type="dxa"/>
            <w:gridSpan w:val="2"/>
            <w:vAlign w:val="center"/>
            <w:hideMark/>
          </w:tcPr>
          <w:p w14:paraId="48E33BBD" w14:textId="77777777" w:rsidR="004B20DD" w:rsidRPr="00A44B6A" w:rsidRDefault="004B20DD" w:rsidP="00A44B6A">
            <w:pPr>
              <w:pStyle w:val="2019normal"/>
            </w:pPr>
            <w:r w:rsidRPr="00A44B6A">
              <w:t>ETAPA nº</w:t>
            </w:r>
          </w:p>
        </w:tc>
      </w:tr>
      <w:tr w:rsidR="004B20DD" w:rsidRPr="00A44B6A" w14:paraId="7C4D8E30" w14:textId="77777777" w:rsidTr="00322A82">
        <w:trPr>
          <w:trHeight w:val="20"/>
        </w:trPr>
        <w:tc>
          <w:tcPr>
            <w:tcW w:w="1041" w:type="dxa"/>
            <w:vMerge/>
            <w:vAlign w:val="center"/>
            <w:hideMark/>
          </w:tcPr>
          <w:p w14:paraId="1A935CAC" w14:textId="77777777" w:rsidR="004B20DD" w:rsidRPr="00A44B6A" w:rsidRDefault="004B20DD" w:rsidP="00A44B6A">
            <w:pPr>
              <w:pStyle w:val="2019normal"/>
            </w:pPr>
          </w:p>
        </w:tc>
        <w:tc>
          <w:tcPr>
            <w:tcW w:w="8604" w:type="dxa"/>
            <w:gridSpan w:val="2"/>
            <w:vAlign w:val="center"/>
            <w:hideMark/>
          </w:tcPr>
          <w:p w14:paraId="2256F04D" w14:textId="77777777" w:rsidR="004B20DD" w:rsidRPr="00A44B6A" w:rsidRDefault="004B20DD" w:rsidP="00A44B6A">
            <w:pPr>
              <w:pStyle w:val="2019normal"/>
            </w:pPr>
            <w:r w:rsidRPr="00A44B6A">
              <w:t>Descrição da Etapa:</w:t>
            </w:r>
          </w:p>
        </w:tc>
      </w:tr>
      <w:tr w:rsidR="004B20DD" w:rsidRPr="00A44B6A" w14:paraId="3149FCBA" w14:textId="77777777" w:rsidTr="00322A82">
        <w:trPr>
          <w:trHeight w:val="20"/>
        </w:trPr>
        <w:tc>
          <w:tcPr>
            <w:tcW w:w="1041" w:type="dxa"/>
            <w:vMerge/>
            <w:vAlign w:val="center"/>
            <w:hideMark/>
          </w:tcPr>
          <w:p w14:paraId="4654CDEF" w14:textId="77777777" w:rsidR="004B20DD" w:rsidRPr="00A44B6A" w:rsidRDefault="004B20DD" w:rsidP="00A44B6A">
            <w:pPr>
              <w:pStyle w:val="2019normal"/>
            </w:pPr>
          </w:p>
        </w:tc>
        <w:tc>
          <w:tcPr>
            <w:tcW w:w="3490" w:type="dxa"/>
            <w:vAlign w:val="center"/>
            <w:hideMark/>
          </w:tcPr>
          <w:p w14:paraId="3E6D2576" w14:textId="77777777" w:rsidR="004B20DD" w:rsidRPr="00A44B6A" w:rsidRDefault="004B20DD" w:rsidP="00A44B6A">
            <w:pPr>
              <w:pStyle w:val="2019normal"/>
            </w:pPr>
            <w:r w:rsidRPr="00A44B6A">
              <w:t>Período de realização:</w:t>
            </w:r>
          </w:p>
        </w:tc>
        <w:tc>
          <w:tcPr>
            <w:tcW w:w="5114" w:type="dxa"/>
            <w:vAlign w:val="center"/>
            <w:hideMark/>
          </w:tcPr>
          <w:p w14:paraId="7C42FF53" w14:textId="77777777" w:rsidR="004B20DD" w:rsidRPr="00A44B6A" w:rsidRDefault="004B20DD" w:rsidP="00A44B6A">
            <w:pPr>
              <w:pStyle w:val="2019normal"/>
            </w:pPr>
            <w:r w:rsidRPr="00A44B6A">
              <w:t>Valor Previsto:</w:t>
            </w:r>
          </w:p>
        </w:tc>
      </w:tr>
      <w:tr w:rsidR="004B20DD" w:rsidRPr="00A44B6A" w14:paraId="6DFF8108" w14:textId="77777777" w:rsidTr="00322A82">
        <w:trPr>
          <w:trHeight w:val="20"/>
        </w:trPr>
        <w:tc>
          <w:tcPr>
            <w:tcW w:w="1041" w:type="dxa"/>
            <w:vMerge/>
            <w:vAlign w:val="center"/>
            <w:hideMark/>
          </w:tcPr>
          <w:p w14:paraId="7E7142DC" w14:textId="77777777" w:rsidR="004B20DD" w:rsidRPr="00A44B6A" w:rsidRDefault="004B20DD" w:rsidP="00A44B6A">
            <w:pPr>
              <w:pStyle w:val="2019normal"/>
            </w:pPr>
          </w:p>
        </w:tc>
        <w:tc>
          <w:tcPr>
            <w:tcW w:w="8604" w:type="dxa"/>
            <w:gridSpan w:val="2"/>
            <w:vAlign w:val="center"/>
            <w:hideMark/>
          </w:tcPr>
          <w:p w14:paraId="5A1EE336" w14:textId="77777777" w:rsidR="004B20DD" w:rsidRPr="00A44B6A" w:rsidRDefault="004B20DD" w:rsidP="00A44B6A">
            <w:pPr>
              <w:pStyle w:val="2019normal"/>
            </w:pPr>
            <w:r w:rsidRPr="00A44B6A">
              <w:t>ETAPA nº</w:t>
            </w:r>
          </w:p>
        </w:tc>
      </w:tr>
      <w:tr w:rsidR="004B20DD" w:rsidRPr="00A44B6A" w14:paraId="54013035" w14:textId="77777777" w:rsidTr="00322A82">
        <w:trPr>
          <w:trHeight w:val="20"/>
        </w:trPr>
        <w:tc>
          <w:tcPr>
            <w:tcW w:w="1041" w:type="dxa"/>
            <w:vMerge/>
            <w:vAlign w:val="center"/>
            <w:hideMark/>
          </w:tcPr>
          <w:p w14:paraId="7E05F7C1" w14:textId="77777777" w:rsidR="004B20DD" w:rsidRPr="00A44B6A" w:rsidRDefault="004B20DD" w:rsidP="00A44B6A">
            <w:pPr>
              <w:pStyle w:val="2019normal"/>
            </w:pPr>
          </w:p>
        </w:tc>
        <w:tc>
          <w:tcPr>
            <w:tcW w:w="8604" w:type="dxa"/>
            <w:gridSpan w:val="2"/>
            <w:vAlign w:val="center"/>
            <w:hideMark/>
          </w:tcPr>
          <w:p w14:paraId="45FE9E06" w14:textId="77777777" w:rsidR="004B20DD" w:rsidRPr="00A44B6A" w:rsidRDefault="004B20DD" w:rsidP="00A44B6A">
            <w:pPr>
              <w:pStyle w:val="2019normal"/>
            </w:pPr>
            <w:r w:rsidRPr="00A44B6A">
              <w:t>Descrição da Etapa:</w:t>
            </w:r>
          </w:p>
        </w:tc>
      </w:tr>
      <w:tr w:rsidR="004B20DD" w:rsidRPr="00A44B6A" w14:paraId="6C22C5F6" w14:textId="77777777" w:rsidTr="00322A82">
        <w:trPr>
          <w:trHeight w:val="20"/>
        </w:trPr>
        <w:tc>
          <w:tcPr>
            <w:tcW w:w="1041" w:type="dxa"/>
            <w:vMerge/>
            <w:vAlign w:val="center"/>
            <w:hideMark/>
          </w:tcPr>
          <w:p w14:paraId="4CA34DE6" w14:textId="77777777" w:rsidR="004B20DD" w:rsidRPr="00A44B6A" w:rsidRDefault="004B20DD" w:rsidP="00A44B6A">
            <w:pPr>
              <w:pStyle w:val="2019normal"/>
            </w:pPr>
          </w:p>
        </w:tc>
        <w:tc>
          <w:tcPr>
            <w:tcW w:w="3490" w:type="dxa"/>
            <w:vAlign w:val="center"/>
            <w:hideMark/>
          </w:tcPr>
          <w:p w14:paraId="2FF058EE" w14:textId="77777777" w:rsidR="004B20DD" w:rsidRPr="00A44B6A" w:rsidRDefault="004B20DD" w:rsidP="00A44B6A">
            <w:pPr>
              <w:pStyle w:val="2019normal"/>
            </w:pPr>
            <w:r w:rsidRPr="00A44B6A">
              <w:t>Período de realização:</w:t>
            </w:r>
          </w:p>
        </w:tc>
        <w:tc>
          <w:tcPr>
            <w:tcW w:w="5114" w:type="dxa"/>
            <w:vAlign w:val="center"/>
            <w:hideMark/>
          </w:tcPr>
          <w:p w14:paraId="32907D46" w14:textId="77777777" w:rsidR="004B20DD" w:rsidRPr="00A44B6A" w:rsidRDefault="004B20DD" w:rsidP="00A44B6A">
            <w:pPr>
              <w:pStyle w:val="2019normal"/>
            </w:pPr>
            <w:r w:rsidRPr="00A44B6A">
              <w:t>Valor Previsto:</w:t>
            </w:r>
          </w:p>
        </w:tc>
      </w:tr>
    </w:tbl>
    <w:p w14:paraId="0D115EEA" w14:textId="77777777" w:rsidR="004B20DD" w:rsidRPr="00A44B6A" w:rsidRDefault="004B20DD" w:rsidP="00A44B6A">
      <w:pPr>
        <w:pStyle w:val="2019normal"/>
        <w:rPr>
          <w:rFonts w:eastAsia="Arial Narrow"/>
        </w:rPr>
      </w:pPr>
    </w:p>
    <w:p w14:paraId="6E72E3E3" w14:textId="0C71AB4E" w:rsidR="004B20DD" w:rsidRPr="00A44B6A" w:rsidRDefault="00A44B6A" w:rsidP="00A44B6A">
      <w:pPr>
        <w:pStyle w:val="Subttulo"/>
        <w:jc w:val="both"/>
      </w:pPr>
      <w:r w:rsidRPr="00A44B6A">
        <w:lastRenderedPageBreak/>
        <w:t>4. SOBRE A EXPERIÊNCIA DA INSTITUIÇÃO NA PROMOÇÃO DE PROGRAMAS E EVENTOS RELAC</w:t>
      </w:r>
      <w:r>
        <w:t>I</w:t>
      </w:r>
      <w:r w:rsidRPr="00A44B6A">
        <w:t>O</w:t>
      </w:r>
      <w:r>
        <w:t>-</w:t>
      </w:r>
      <w:r w:rsidRPr="00A44B6A">
        <w:t>NADOS AO DESENVOLVIMENTO CIENTÍFICO E TECNOLÓGICO E À INOVAÇÃO</w:t>
      </w:r>
    </w:p>
    <w:p w14:paraId="489D7419" w14:textId="0E50F104" w:rsidR="004B20DD" w:rsidRDefault="004B20DD" w:rsidP="00A44B6A">
      <w:pPr>
        <w:pStyle w:val="2019normal"/>
      </w:pPr>
      <w:r w:rsidRPr="00A44B6A">
        <w:t>Descrever os(s) programa(s) e/ou evento(s) promovidos pela Instituição, relacionados ao desenvolvimento científico e tecnológico, à inovação e/ou à divulgação científica e tecnológica. Especificar casos em que ocorra premiação.</w:t>
      </w:r>
    </w:p>
    <w:p w14:paraId="523AEADD" w14:textId="77777777" w:rsidR="00A44B6A" w:rsidRPr="00A44B6A" w:rsidRDefault="00A44B6A" w:rsidP="00A44B6A">
      <w:pPr>
        <w:pStyle w:val="2019normal"/>
      </w:pPr>
    </w:p>
    <w:p w14:paraId="5B7BCE01" w14:textId="77777777" w:rsidR="004B20DD" w:rsidRPr="00A44B6A" w:rsidRDefault="004B20DD" w:rsidP="00A44B6A">
      <w:pPr>
        <w:pStyle w:val="Subttulo"/>
      </w:pPr>
      <w:r w:rsidRPr="00A44B6A">
        <w:t xml:space="preserve"> 5. TERMO DE COMPROMISSO</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427"/>
        <w:gridCol w:w="4634"/>
      </w:tblGrid>
      <w:tr w:rsidR="004B20DD" w:rsidRPr="00A44B6A" w14:paraId="117D5B43" w14:textId="77777777" w:rsidTr="00322A82">
        <w:tc>
          <w:tcPr>
            <w:tcW w:w="4741" w:type="dxa"/>
            <w:tcBorders>
              <w:top w:val="single" w:sz="4" w:space="0" w:color="000000"/>
              <w:left w:val="single" w:sz="4" w:space="0" w:color="000000"/>
              <w:bottom w:val="single" w:sz="4" w:space="0" w:color="000000"/>
              <w:right w:val="nil"/>
            </w:tcBorders>
          </w:tcPr>
          <w:p w14:paraId="379ADDEC" w14:textId="2637268A" w:rsidR="004B20DD" w:rsidRDefault="004B20DD" w:rsidP="00A44B6A">
            <w:pPr>
              <w:pStyle w:val="2019normal"/>
              <w:jc w:val="center"/>
              <w:rPr>
                <w:i/>
              </w:rPr>
            </w:pPr>
            <w:r w:rsidRPr="00A44B6A">
              <w:rPr>
                <w:i/>
              </w:rPr>
              <w:t>Declaro expressamente conhecer concordar, para todos os efeitos legais, com as normas gerais para concessão de auxilio pela FUNDAÇÃOARAUCÁRIA.</w:t>
            </w:r>
          </w:p>
          <w:p w14:paraId="2CCE5453" w14:textId="77777777" w:rsidR="00322A82" w:rsidRDefault="00322A82" w:rsidP="00A44B6A">
            <w:pPr>
              <w:pStyle w:val="2019normal"/>
              <w:jc w:val="center"/>
              <w:rPr>
                <w:i/>
              </w:rPr>
            </w:pPr>
          </w:p>
          <w:p w14:paraId="6A28272D" w14:textId="77777777" w:rsidR="00A44B6A" w:rsidRPr="00A44B6A" w:rsidRDefault="00A44B6A" w:rsidP="00A44B6A">
            <w:pPr>
              <w:pStyle w:val="2019normal"/>
              <w:jc w:val="center"/>
              <w:rPr>
                <w:i/>
              </w:rPr>
            </w:pPr>
          </w:p>
          <w:p w14:paraId="4B406D3E" w14:textId="77777777" w:rsidR="004B20DD" w:rsidRPr="00A44B6A" w:rsidRDefault="004B20DD" w:rsidP="00A44B6A">
            <w:pPr>
              <w:pStyle w:val="2019normal"/>
              <w:jc w:val="center"/>
              <w:rPr>
                <w:i/>
              </w:rPr>
            </w:pPr>
          </w:p>
          <w:p w14:paraId="01ABBA72" w14:textId="77777777" w:rsidR="004B20DD" w:rsidRPr="00A44B6A" w:rsidRDefault="004B20DD" w:rsidP="00A44B6A">
            <w:pPr>
              <w:pStyle w:val="2019normal"/>
              <w:jc w:val="center"/>
              <w:rPr>
                <w:i/>
              </w:rPr>
            </w:pPr>
          </w:p>
        </w:tc>
        <w:tc>
          <w:tcPr>
            <w:tcW w:w="4964" w:type="dxa"/>
            <w:tcBorders>
              <w:top w:val="single" w:sz="4" w:space="0" w:color="000000"/>
              <w:left w:val="single" w:sz="4" w:space="0" w:color="000000"/>
              <w:bottom w:val="single" w:sz="4" w:space="0" w:color="000000"/>
              <w:right w:val="single" w:sz="4" w:space="0" w:color="000000"/>
            </w:tcBorders>
          </w:tcPr>
          <w:p w14:paraId="341C4F80" w14:textId="77777777" w:rsidR="004B20DD" w:rsidRPr="00A44B6A" w:rsidRDefault="004B20DD" w:rsidP="00A44B6A">
            <w:pPr>
              <w:pStyle w:val="2019normal"/>
              <w:jc w:val="center"/>
              <w:rPr>
                <w:i/>
              </w:rPr>
            </w:pPr>
            <w:r w:rsidRPr="00A44B6A">
              <w:rPr>
                <w:i/>
              </w:rPr>
              <w:t>Declaro que a presente proposta está de acordo como os objetivos científicos e tecnológicos da Instituição.</w:t>
            </w:r>
          </w:p>
          <w:p w14:paraId="3D22C229" w14:textId="77777777" w:rsidR="004B20DD" w:rsidRPr="00A44B6A" w:rsidRDefault="004B20DD" w:rsidP="00A44B6A">
            <w:pPr>
              <w:pStyle w:val="2019normal"/>
              <w:jc w:val="center"/>
              <w:rPr>
                <w:i/>
              </w:rPr>
            </w:pPr>
          </w:p>
          <w:p w14:paraId="797F7582" w14:textId="77777777" w:rsidR="004B20DD" w:rsidRPr="00A44B6A" w:rsidRDefault="004B20DD" w:rsidP="00A44B6A">
            <w:pPr>
              <w:pStyle w:val="2019normal"/>
              <w:jc w:val="center"/>
              <w:rPr>
                <w:i/>
              </w:rPr>
            </w:pPr>
          </w:p>
          <w:p w14:paraId="29CBFB88" w14:textId="77777777" w:rsidR="004B20DD" w:rsidRPr="00A44B6A" w:rsidRDefault="004B20DD" w:rsidP="00A44B6A">
            <w:pPr>
              <w:pStyle w:val="2019normal"/>
              <w:jc w:val="center"/>
              <w:rPr>
                <w:i/>
              </w:rPr>
            </w:pPr>
          </w:p>
        </w:tc>
      </w:tr>
      <w:tr w:rsidR="004B20DD" w:rsidRPr="00A44B6A" w14:paraId="1AEFDE48" w14:textId="77777777" w:rsidTr="00322A82">
        <w:tc>
          <w:tcPr>
            <w:tcW w:w="4741" w:type="dxa"/>
            <w:tcBorders>
              <w:top w:val="single" w:sz="4" w:space="0" w:color="000000"/>
              <w:left w:val="single" w:sz="4" w:space="0" w:color="000000"/>
              <w:bottom w:val="single" w:sz="4" w:space="0" w:color="000000"/>
              <w:right w:val="nil"/>
            </w:tcBorders>
            <w:shd w:val="clear" w:color="auto" w:fill="DBE5F1" w:themeFill="accent1" w:themeFillTint="33"/>
            <w:hideMark/>
          </w:tcPr>
          <w:p w14:paraId="1122DE6D" w14:textId="77777777" w:rsidR="004B20DD" w:rsidRPr="00A44B6A" w:rsidRDefault="004B20DD" w:rsidP="00A44B6A">
            <w:pPr>
              <w:pStyle w:val="2019normal"/>
              <w:jc w:val="center"/>
              <w:rPr>
                <w:i/>
              </w:rPr>
            </w:pPr>
            <w:r w:rsidRPr="00A44B6A">
              <w:rPr>
                <w:i/>
              </w:rPr>
              <w:t>Nome e assinatura do Proponente</w:t>
            </w:r>
          </w:p>
        </w:tc>
        <w:tc>
          <w:tcPr>
            <w:tcW w:w="49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1BBC136" w14:textId="77777777" w:rsidR="004B20DD" w:rsidRPr="00A44B6A" w:rsidRDefault="004B20DD" w:rsidP="00A44B6A">
            <w:pPr>
              <w:pStyle w:val="2019normal"/>
              <w:jc w:val="center"/>
              <w:rPr>
                <w:i/>
              </w:rPr>
            </w:pPr>
            <w:r w:rsidRPr="00A44B6A">
              <w:rPr>
                <w:i/>
              </w:rPr>
              <w:t>Nome, assinatura e carimbo do responsável</w:t>
            </w:r>
            <w:r w:rsidRPr="00A44B6A">
              <w:rPr>
                <w:rFonts w:eastAsia="Arial Narrow"/>
                <w:i/>
              </w:rPr>
              <w:br/>
            </w:r>
            <w:r w:rsidRPr="00A44B6A">
              <w:rPr>
                <w:i/>
              </w:rPr>
              <w:t>pela instituição ou representante</w:t>
            </w:r>
          </w:p>
        </w:tc>
      </w:tr>
    </w:tbl>
    <w:p w14:paraId="7F2F2355" w14:textId="77777777" w:rsidR="004B20DD" w:rsidRPr="00A44B6A" w:rsidRDefault="004B20DD" w:rsidP="00A44B6A">
      <w:pPr>
        <w:pStyle w:val="2019normal"/>
      </w:pPr>
    </w:p>
    <w:p w14:paraId="4E6B670B" w14:textId="77777777" w:rsidR="004B20DD" w:rsidRPr="00A44B6A" w:rsidRDefault="004B20DD" w:rsidP="00A44B6A">
      <w:pPr>
        <w:pStyle w:val="2019normal"/>
        <w:jc w:val="right"/>
      </w:pPr>
      <w:r w:rsidRPr="00A44B6A">
        <w:t>________________________,______de__________________de20....</w:t>
      </w:r>
    </w:p>
    <w:p w14:paraId="71F13026" w14:textId="77777777" w:rsidR="00A44B6A" w:rsidRDefault="00A44B6A">
      <w:pPr>
        <w:spacing w:before="0" w:after="200" w:line="276" w:lineRule="auto"/>
        <w:jc w:val="left"/>
        <w:rPr>
          <w:rFonts w:ascii="Calibri" w:eastAsia="Calibri" w:hAnsi="Calibri" w:cs="Times New Roman"/>
          <w:color w:val="000000"/>
          <w:spacing w:val="-2"/>
          <w:szCs w:val="20"/>
          <w:lang w:val="x-none" w:eastAsia="x-none"/>
        </w:rPr>
      </w:pPr>
      <w:r>
        <w:rPr>
          <w:rFonts w:eastAsia="Calibri"/>
        </w:rPr>
        <w:br w:type="page"/>
      </w:r>
    </w:p>
    <w:p w14:paraId="3D86714D" w14:textId="77777777" w:rsidR="00A44B6A" w:rsidRDefault="00A44B6A" w:rsidP="00A44B6A">
      <w:pPr>
        <w:pStyle w:val="Subttulo"/>
        <w:jc w:val="center"/>
        <w:sectPr w:rsidR="00A44B6A" w:rsidSect="00645B07">
          <w:headerReference w:type="default" r:id="rId9"/>
          <w:footerReference w:type="default" r:id="rId10"/>
          <w:pgSz w:w="11906" w:h="16838"/>
          <w:pgMar w:top="1758" w:right="1134" w:bottom="1134" w:left="1701" w:header="567" w:footer="680" w:gutter="0"/>
          <w:cols w:space="720"/>
          <w:docGrid w:linePitch="299"/>
        </w:sectPr>
      </w:pPr>
    </w:p>
    <w:p w14:paraId="4DB81942" w14:textId="6FDE483E" w:rsidR="004B20DD" w:rsidRPr="00A44B6A" w:rsidRDefault="004B20DD" w:rsidP="00A44B6A">
      <w:pPr>
        <w:pStyle w:val="Subttulo"/>
        <w:jc w:val="center"/>
      </w:pPr>
      <w:r w:rsidRPr="00A44B6A">
        <w:lastRenderedPageBreak/>
        <w:t>CHAMADA PÚBLICA 27/2018</w:t>
      </w:r>
      <w:r w:rsidR="00A44B6A">
        <w:rPr>
          <w:rFonts w:eastAsia="Calibri"/>
        </w:rPr>
        <w:t xml:space="preserve"> - </w:t>
      </w:r>
      <w:r w:rsidRPr="00A44B6A">
        <w:t>PROGRAMA DE INICIAÇÃO AO EMPREENDEDORISMO</w:t>
      </w:r>
    </w:p>
    <w:p w14:paraId="792B743A" w14:textId="77777777" w:rsidR="00A44B6A" w:rsidRDefault="00A44B6A" w:rsidP="00A44B6A">
      <w:pPr>
        <w:pStyle w:val="2019normal"/>
        <w:rPr>
          <w:rFonts w:eastAsia="WenQuanYi Micro Hei"/>
        </w:rPr>
      </w:pPr>
    </w:p>
    <w:p w14:paraId="2AADCE9F" w14:textId="233D13C0" w:rsidR="004B20DD" w:rsidRPr="00A44B6A" w:rsidRDefault="004B20DD" w:rsidP="00A44B6A">
      <w:pPr>
        <w:pStyle w:val="Ttulo1"/>
        <w:rPr>
          <w:rFonts w:eastAsia="WenQuanYi Micro Hei"/>
        </w:rPr>
      </w:pPr>
      <w:r w:rsidRPr="00A44B6A">
        <w:rPr>
          <w:rFonts w:eastAsia="WenQuanYi Micro Hei"/>
        </w:rPr>
        <w:t>ANEXO III - QUADRO SINÓTICO DE BOLSAS SOLICITADAS</w:t>
      </w:r>
    </w:p>
    <w:p w14:paraId="68DC74D6" w14:textId="77777777" w:rsidR="004B20DD" w:rsidRPr="00A44B6A" w:rsidRDefault="004B20DD" w:rsidP="00A44B6A">
      <w:pPr>
        <w:pStyle w:val="2019normal"/>
        <w:rPr>
          <w:rFonts w:eastAsia="WenQuanYi Micro He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57" w:type="dxa"/>
          <w:bottom w:w="28" w:type="dxa"/>
          <w:right w:w="57" w:type="dxa"/>
        </w:tblCellMar>
        <w:tblLook w:val="04A0" w:firstRow="1" w:lastRow="0" w:firstColumn="1" w:lastColumn="0" w:noHBand="0" w:noVBand="1"/>
      </w:tblPr>
      <w:tblGrid>
        <w:gridCol w:w="2405"/>
        <w:gridCol w:w="11531"/>
      </w:tblGrid>
      <w:tr w:rsidR="004B20DD" w:rsidRPr="00A44B6A" w14:paraId="4F8065AA" w14:textId="77777777" w:rsidTr="00A44B6A">
        <w:trPr>
          <w:jc w:val="center"/>
        </w:trPr>
        <w:tc>
          <w:tcPr>
            <w:tcW w:w="2405" w:type="dxa"/>
            <w:shd w:val="clear" w:color="auto" w:fill="DBE5F1" w:themeFill="accent1" w:themeFillTint="33"/>
            <w:vAlign w:val="center"/>
            <w:hideMark/>
          </w:tcPr>
          <w:p w14:paraId="6C7B3618" w14:textId="77777777" w:rsidR="004B20DD" w:rsidRPr="00A44B6A" w:rsidRDefault="004B20DD" w:rsidP="00322A82">
            <w:pPr>
              <w:pStyle w:val="2019normal"/>
              <w:spacing w:before="40" w:after="40"/>
              <w:rPr>
                <w:rFonts w:eastAsia="WenQuanYi Micro Hei"/>
                <w:sz w:val="20"/>
              </w:rPr>
            </w:pPr>
            <w:r w:rsidRPr="00A44B6A">
              <w:rPr>
                <w:rFonts w:eastAsia="WenQuanYi Micro Hei"/>
                <w:sz w:val="20"/>
              </w:rPr>
              <w:t>Instituição/Sigla:</w:t>
            </w:r>
          </w:p>
        </w:tc>
        <w:tc>
          <w:tcPr>
            <w:tcW w:w="11531" w:type="dxa"/>
          </w:tcPr>
          <w:p w14:paraId="4DD71654" w14:textId="77777777" w:rsidR="004B20DD" w:rsidRPr="00A44B6A" w:rsidRDefault="004B20DD" w:rsidP="00322A82">
            <w:pPr>
              <w:pStyle w:val="2019normal"/>
              <w:spacing w:before="40" w:after="40"/>
              <w:rPr>
                <w:rFonts w:eastAsia="WenQuanYi Micro Hei"/>
              </w:rPr>
            </w:pPr>
          </w:p>
        </w:tc>
      </w:tr>
      <w:tr w:rsidR="004B20DD" w:rsidRPr="00A44B6A" w14:paraId="745323DB" w14:textId="77777777" w:rsidTr="00A44B6A">
        <w:trPr>
          <w:jc w:val="center"/>
        </w:trPr>
        <w:tc>
          <w:tcPr>
            <w:tcW w:w="2405" w:type="dxa"/>
            <w:shd w:val="clear" w:color="auto" w:fill="DBE5F1" w:themeFill="accent1" w:themeFillTint="33"/>
            <w:vAlign w:val="center"/>
            <w:hideMark/>
          </w:tcPr>
          <w:p w14:paraId="0BC8F9BC" w14:textId="77777777" w:rsidR="004B20DD" w:rsidRPr="00A44B6A" w:rsidRDefault="004B20DD" w:rsidP="00322A82">
            <w:pPr>
              <w:pStyle w:val="2019normal"/>
              <w:spacing w:before="40" w:after="40"/>
              <w:rPr>
                <w:rFonts w:eastAsia="WenQuanYi Micro Hei"/>
                <w:sz w:val="20"/>
              </w:rPr>
            </w:pPr>
            <w:r w:rsidRPr="00A44B6A">
              <w:rPr>
                <w:rFonts w:eastAsia="WenQuanYi Micro Hei"/>
                <w:sz w:val="20"/>
              </w:rPr>
              <w:t>Título da proposta:</w:t>
            </w:r>
          </w:p>
        </w:tc>
        <w:tc>
          <w:tcPr>
            <w:tcW w:w="11531" w:type="dxa"/>
          </w:tcPr>
          <w:p w14:paraId="38216602" w14:textId="77777777" w:rsidR="004B20DD" w:rsidRPr="00A44B6A" w:rsidRDefault="004B20DD" w:rsidP="00322A82">
            <w:pPr>
              <w:pStyle w:val="2019normal"/>
              <w:spacing w:before="40" w:after="40"/>
              <w:rPr>
                <w:rFonts w:eastAsia="WenQuanYi Micro Hei"/>
              </w:rPr>
            </w:pPr>
          </w:p>
        </w:tc>
      </w:tr>
      <w:tr w:rsidR="004B20DD" w:rsidRPr="00A44B6A" w14:paraId="5CEA8D16" w14:textId="77777777" w:rsidTr="00A44B6A">
        <w:trPr>
          <w:jc w:val="center"/>
        </w:trPr>
        <w:tc>
          <w:tcPr>
            <w:tcW w:w="2405" w:type="dxa"/>
            <w:shd w:val="clear" w:color="auto" w:fill="DBE5F1" w:themeFill="accent1" w:themeFillTint="33"/>
            <w:vAlign w:val="center"/>
            <w:hideMark/>
          </w:tcPr>
          <w:p w14:paraId="34936D30" w14:textId="77777777" w:rsidR="004B20DD" w:rsidRPr="00A44B6A" w:rsidRDefault="004B20DD" w:rsidP="00322A82">
            <w:pPr>
              <w:pStyle w:val="2019normal"/>
              <w:spacing w:before="40" w:after="40"/>
              <w:rPr>
                <w:rFonts w:eastAsia="WenQuanYi Micro Hei"/>
                <w:sz w:val="20"/>
              </w:rPr>
            </w:pPr>
            <w:r w:rsidRPr="00A44B6A">
              <w:rPr>
                <w:rFonts w:eastAsia="WenQuanYi Micro Hei"/>
                <w:sz w:val="20"/>
              </w:rPr>
              <w:t>Coordenador Institucional:</w:t>
            </w:r>
          </w:p>
        </w:tc>
        <w:tc>
          <w:tcPr>
            <w:tcW w:w="11531" w:type="dxa"/>
          </w:tcPr>
          <w:p w14:paraId="16D0A22E" w14:textId="77777777" w:rsidR="004B20DD" w:rsidRPr="00A44B6A" w:rsidRDefault="004B20DD" w:rsidP="00322A82">
            <w:pPr>
              <w:pStyle w:val="2019normal"/>
              <w:spacing w:before="40" w:after="40"/>
              <w:rPr>
                <w:rFonts w:eastAsia="WenQuanYi Micro Hei"/>
              </w:rPr>
            </w:pPr>
          </w:p>
        </w:tc>
      </w:tr>
    </w:tbl>
    <w:p w14:paraId="2D335EAF" w14:textId="77777777" w:rsidR="004B20DD" w:rsidRPr="00A44B6A" w:rsidRDefault="004B20DD" w:rsidP="00A44B6A">
      <w:pPr>
        <w:pStyle w:val="2019normal"/>
        <w:rPr>
          <w:rFonts w:eastAsia="WenQuanYi Micro Hei"/>
        </w:rPr>
      </w:pPr>
    </w:p>
    <w:p w14:paraId="26C42350" w14:textId="77777777" w:rsidR="004B20DD" w:rsidRPr="00A44B6A" w:rsidRDefault="004B20DD" w:rsidP="00A44B6A">
      <w:pPr>
        <w:pStyle w:val="2019normal"/>
        <w:rPr>
          <w:rFonts w:eastAsia="WenQuanYi Micro He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28" w:type="dxa"/>
          <w:right w:w="28" w:type="dxa"/>
        </w:tblCellMar>
        <w:tblLook w:val="04A0" w:firstRow="1" w:lastRow="0" w:firstColumn="1" w:lastColumn="0" w:noHBand="0" w:noVBand="1"/>
      </w:tblPr>
      <w:tblGrid>
        <w:gridCol w:w="1266"/>
        <w:gridCol w:w="1266"/>
        <w:gridCol w:w="1269"/>
        <w:gridCol w:w="1266"/>
        <w:gridCol w:w="1266"/>
        <w:gridCol w:w="1269"/>
        <w:gridCol w:w="1266"/>
        <w:gridCol w:w="1266"/>
        <w:gridCol w:w="1269"/>
        <w:gridCol w:w="1265"/>
        <w:gridCol w:w="1268"/>
      </w:tblGrid>
      <w:tr w:rsidR="00A44B6A" w:rsidRPr="00A44B6A" w14:paraId="232B5718" w14:textId="77777777" w:rsidTr="00A44B6A">
        <w:trPr>
          <w:jc w:val="center"/>
        </w:trPr>
        <w:tc>
          <w:tcPr>
            <w:tcW w:w="454" w:type="pct"/>
            <w:shd w:val="clear" w:color="auto" w:fill="DBE5F1" w:themeFill="accent1" w:themeFillTint="33"/>
            <w:vAlign w:val="center"/>
            <w:hideMark/>
          </w:tcPr>
          <w:p w14:paraId="4D8B6F55"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Nome do Mentor</w:t>
            </w:r>
          </w:p>
        </w:tc>
        <w:tc>
          <w:tcPr>
            <w:tcW w:w="454" w:type="pct"/>
            <w:shd w:val="clear" w:color="auto" w:fill="DBE5F1" w:themeFill="accent1" w:themeFillTint="33"/>
            <w:vAlign w:val="center"/>
            <w:hideMark/>
          </w:tcPr>
          <w:p w14:paraId="793ADD5A"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CPF do Mentor</w:t>
            </w:r>
          </w:p>
        </w:tc>
        <w:tc>
          <w:tcPr>
            <w:tcW w:w="455" w:type="pct"/>
            <w:shd w:val="clear" w:color="auto" w:fill="DBE5F1" w:themeFill="accent1" w:themeFillTint="33"/>
            <w:vAlign w:val="center"/>
            <w:hideMark/>
          </w:tcPr>
          <w:p w14:paraId="624ABEDA"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Link do Currículo Lattes do Orientador</w:t>
            </w:r>
          </w:p>
        </w:tc>
        <w:tc>
          <w:tcPr>
            <w:tcW w:w="454" w:type="pct"/>
            <w:shd w:val="clear" w:color="auto" w:fill="DBE5F1" w:themeFill="accent1" w:themeFillTint="33"/>
            <w:vAlign w:val="center"/>
            <w:hideMark/>
          </w:tcPr>
          <w:p w14:paraId="6888A675"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Título do projeto de vínculo do bolsista</w:t>
            </w:r>
          </w:p>
        </w:tc>
        <w:tc>
          <w:tcPr>
            <w:tcW w:w="454" w:type="pct"/>
            <w:shd w:val="clear" w:color="auto" w:fill="DBE5F1" w:themeFill="accent1" w:themeFillTint="33"/>
            <w:vAlign w:val="center"/>
            <w:hideMark/>
          </w:tcPr>
          <w:p w14:paraId="5D66BA9B"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Grande Área do conhecimento</w:t>
            </w:r>
          </w:p>
        </w:tc>
        <w:tc>
          <w:tcPr>
            <w:tcW w:w="455" w:type="pct"/>
            <w:shd w:val="clear" w:color="auto" w:fill="DBE5F1" w:themeFill="accent1" w:themeFillTint="33"/>
            <w:vAlign w:val="center"/>
            <w:hideMark/>
          </w:tcPr>
          <w:p w14:paraId="4911BFEC"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Área</w:t>
            </w:r>
          </w:p>
        </w:tc>
        <w:tc>
          <w:tcPr>
            <w:tcW w:w="454" w:type="pct"/>
            <w:shd w:val="clear" w:color="auto" w:fill="DBE5F1" w:themeFill="accent1" w:themeFillTint="33"/>
            <w:vAlign w:val="center"/>
            <w:hideMark/>
          </w:tcPr>
          <w:p w14:paraId="48FCA4FD"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Subárea</w:t>
            </w:r>
          </w:p>
        </w:tc>
        <w:tc>
          <w:tcPr>
            <w:tcW w:w="454" w:type="pct"/>
            <w:shd w:val="clear" w:color="auto" w:fill="DBE5F1" w:themeFill="accent1" w:themeFillTint="33"/>
            <w:vAlign w:val="center"/>
            <w:hideMark/>
          </w:tcPr>
          <w:p w14:paraId="1F52591A"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 xml:space="preserve">Título do projeto </w:t>
            </w:r>
            <w:r w:rsidRPr="00A44B6A">
              <w:rPr>
                <w:rFonts w:eastAsia="WenQuanYi Micro Hei"/>
                <w:sz w:val="18"/>
                <w:szCs w:val="18"/>
              </w:rPr>
              <w:br/>
              <w:t>do bolsista</w:t>
            </w:r>
          </w:p>
        </w:tc>
        <w:tc>
          <w:tcPr>
            <w:tcW w:w="455" w:type="pct"/>
            <w:shd w:val="clear" w:color="auto" w:fill="DBE5F1" w:themeFill="accent1" w:themeFillTint="33"/>
            <w:vAlign w:val="center"/>
            <w:hideMark/>
          </w:tcPr>
          <w:p w14:paraId="3530F018"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 xml:space="preserve">Nome do </w:t>
            </w:r>
            <w:r w:rsidRPr="00A44B6A">
              <w:rPr>
                <w:rFonts w:eastAsia="WenQuanYi Micro Hei"/>
                <w:sz w:val="18"/>
                <w:szCs w:val="18"/>
              </w:rPr>
              <w:br/>
              <w:t>Bolsista</w:t>
            </w:r>
          </w:p>
        </w:tc>
        <w:tc>
          <w:tcPr>
            <w:tcW w:w="454" w:type="pct"/>
            <w:shd w:val="clear" w:color="auto" w:fill="DBE5F1" w:themeFill="accent1" w:themeFillTint="33"/>
            <w:vAlign w:val="center"/>
            <w:hideMark/>
          </w:tcPr>
          <w:p w14:paraId="3177A4A8"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 xml:space="preserve">CPF do </w:t>
            </w:r>
            <w:r w:rsidRPr="00A44B6A">
              <w:rPr>
                <w:rFonts w:eastAsia="WenQuanYi Micro Hei"/>
                <w:sz w:val="18"/>
                <w:szCs w:val="18"/>
              </w:rPr>
              <w:br/>
              <w:t>Bolsista</w:t>
            </w:r>
          </w:p>
        </w:tc>
        <w:tc>
          <w:tcPr>
            <w:tcW w:w="455" w:type="pct"/>
            <w:shd w:val="clear" w:color="auto" w:fill="DBE5F1" w:themeFill="accent1" w:themeFillTint="33"/>
            <w:vAlign w:val="center"/>
            <w:hideMark/>
          </w:tcPr>
          <w:p w14:paraId="55F49600" w14:textId="77777777" w:rsidR="004B20DD" w:rsidRPr="00A44B6A" w:rsidRDefault="004B20DD" w:rsidP="00A44B6A">
            <w:pPr>
              <w:pStyle w:val="2019normal"/>
              <w:jc w:val="center"/>
              <w:rPr>
                <w:rFonts w:eastAsia="WenQuanYi Micro Hei"/>
                <w:sz w:val="18"/>
                <w:szCs w:val="18"/>
              </w:rPr>
            </w:pPr>
            <w:r w:rsidRPr="00A44B6A">
              <w:rPr>
                <w:rFonts w:eastAsia="WenQuanYi Micro Hei"/>
                <w:sz w:val="18"/>
                <w:szCs w:val="18"/>
              </w:rPr>
              <w:t>Link do Currículo Lattes do Bolsista</w:t>
            </w:r>
          </w:p>
        </w:tc>
      </w:tr>
      <w:tr w:rsidR="004B20DD" w:rsidRPr="00A44B6A" w14:paraId="1DF3FE8F" w14:textId="77777777" w:rsidTr="00A44B6A">
        <w:trPr>
          <w:jc w:val="center"/>
        </w:trPr>
        <w:tc>
          <w:tcPr>
            <w:tcW w:w="454" w:type="pct"/>
          </w:tcPr>
          <w:p w14:paraId="50B8E612" w14:textId="77777777" w:rsidR="004B20DD" w:rsidRPr="00A44B6A" w:rsidRDefault="004B20DD" w:rsidP="00A44B6A">
            <w:pPr>
              <w:pStyle w:val="2019normal"/>
              <w:rPr>
                <w:rFonts w:eastAsia="WenQuanYi Micro Hei"/>
              </w:rPr>
            </w:pPr>
          </w:p>
        </w:tc>
        <w:tc>
          <w:tcPr>
            <w:tcW w:w="454" w:type="pct"/>
          </w:tcPr>
          <w:p w14:paraId="605F1CC6" w14:textId="77777777" w:rsidR="004B20DD" w:rsidRPr="00A44B6A" w:rsidRDefault="004B20DD" w:rsidP="00A44B6A">
            <w:pPr>
              <w:pStyle w:val="2019normal"/>
              <w:rPr>
                <w:rFonts w:eastAsia="WenQuanYi Micro Hei"/>
              </w:rPr>
            </w:pPr>
          </w:p>
        </w:tc>
        <w:tc>
          <w:tcPr>
            <w:tcW w:w="455" w:type="pct"/>
          </w:tcPr>
          <w:p w14:paraId="3BDFC8C6" w14:textId="77777777" w:rsidR="004B20DD" w:rsidRPr="00A44B6A" w:rsidRDefault="004B20DD" w:rsidP="00A44B6A">
            <w:pPr>
              <w:pStyle w:val="2019normal"/>
              <w:rPr>
                <w:rFonts w:eastAsia="WenQuanYi Micro Hei"/>
              </w:rPr>
            </w:pPr>
          </w:p>
        </w:tc>
        <w:tc>
          <w:tcPr>
            <w:tcW w:w="454" w:type="pct"/>
          </w:tcPr>
          <w:p w14:paraId="13261C8A" w14:textId="77777777" w:rsidR="004B20DD" w:rsidRPr="00A44B6A" w:rsidRDefault="004B20DD" w:rsidP="00A44B6A">
            <w:pPr>
              <w:pStyle w:val="2019normal"/>
              <w:rPr>
                <w:rFonts w:eastAsia="WenQuanYi Micro Hei"/>
              </w:rPr>
            </w:pPr>
          </w:p>
        </w:tc>
        <w:tc>
          <w:tcPr>
            <w:tcW w:w="454" w:type="pct"/>
          </w:tcPr>
          <w:p w14:paraId="38218DFC" w14:textId="77777777" w:rsidR="004B20DD" w:rsidRPr="00A44B6A" w:rsidRDefault="004B20DD" w:rsidP="00A44B6A">
            <w:pPr>
              <w:pStyle w:val="2019normal"/>
              <w:rPr>
                <w:rFonts w:eastAsia="WenQuanYi Micro Hei"/>
              </w:rPr>
            </w:pPr>
          </w:p>
        </w:tc>
        <w:tc>
          <w:tcPr>
            <w:tcW w:w="455" w:type="pct"/>
          </w:tcPr>
          <w:p w14:paraId="7A50CAB2" w14:textId="77777777" w:rsidR="004B20DD" w:rsidRPr="00A44B6A" w:rsidRDefault="004B20DD" w:rsidP="00A44B6A">
            <w:pPr>
              <w:pStyle w:val="2019normal"/>
              <w:rPr>
                <w:rFonts w:eastAsia="WenQuanYi Micro Hei"/>
              </w:rPr>
            </w:pPr>
          </w:p>
        </w:tc>
        <w:tc>
          <w:tcPr>
            <w:tcW w:w="454" w:type="pct"/>
          </w:tcPr>
          <w:p w14:paraId="087CF9D1" w14:textId="77777777" w:rsidR="004B20DD" w:rsidRPr="00A44B6A" w:rsidRDefault="004B20DD" w:rsidP="00A44B6A">
            <w:pPr>
              <w:pStyle w:val="2019normal"/>
              <w:rPr>
                <w:rFonts w:eastAsia="WenQuanYi Micro Hei"/>
              </w:rPr>
            </w:pPr>
          </w:p>
        </w:tc>
        <w:tc>
          <w:tcPr>
            <w:tcW w:w="454" w:type="pct"/>
          </w:tcPr>
          <w:p w14:paraId="3D8870D0" w14:textId="77777777" w:rsidR="004B20DD" w:rsidRPr="00A44B6A" w:rsidRDefault="004B20DD" w:rsidP="00A44B6A">
            <w:pPr>
              <w:pStyle w:val="2019normal"/>
              <w:rPr>
                <w:rFonts w:eastAsia="WenQuanYi Micro Hei"/>
              </w:rPr>
            </w:pPr>
          </w:p>
        </w:tc>
        <w:tc>
          <w:tcPr>
            <w:tcW w:w="455" w:type="pct"/>
          </w:tcPr>
          <w:p w14:paraId="365CA3A5" w14:textId="77777777" w:rsidR="004B20DD" w:rsidRPr="00A44B6A" w:rsidRDefault="004B20DD" w:rsidP="00A44B6A">
            <w:pPr>
              <w:pStyle w:val="2019normal"/>
              <w:rPr>
                <w:rFonts w:eastAsia="WenQuanYi Micro Hei"/>
              </w:rPr>
            </w:pPr>
          </w:p>
        </w:tc>
        <w:tc>
          <w:tcPr>
            <w:tcW w:w="454" w:type="pct"/>
          </w:tcPr>
          <w:p w14:paraId="1AFEC0BE" w14:textId="77777777" w:rsidR="004B20DD" w:rsidRPr="00A44B6A" w:rsidRDefault="004B20DD" w:rsidP="00A44B6A">
            <w:pPr>
              <w:pStyle w:val="2019normal"/>
              <w:rPr>
                <w:rFonts w:eastAsia="WenQuanYi Micro Hei"/>
              </w:rPr>
            </w:pPr>
          </w:p>
        </w:tc>
        <w:tc>
          <w:tcPr>
            <w:tcW w:w="455" w:type="pct"/>
          </w:tcPr>
          <w:p w14:paraId="3A34FDA9" w14:textId="77777777" w:rsidR="004B20DD" w:rsidRPr="00A44B6A" w:rsidRDefault="004B20DD" w:rsidP="00A44B6A">
            <w:pPr>
              <w:pStyle w:val="2019normal"/>
              <w:rPr>
                <w:rFonts w:eastAsia="WenQuanYi Micro Hei"/>
              </w:rPr>
            </w:pPr>
          </w:p>
        </w:tc>
      </w:tr>
      <w:tr w:rsidR="004B20DD" w:rsidRPr="00A44B6A" w14:paraId="0945E31E" w14:textId="77777777" w:rsidTr="00A44B6A">
        <w:trPr>
          <w:jc w:val="center"/>
        </w:trPr>
        <w:tc>
          <w:tcPr>
            <w:tcW w:w="454" w:type="pct"/>
          </w:tcPr>
          <w:p w14:paraId="34797656" w14:textId="77777777" w:rsidR="004B20DD" w:rsidRPr="00A44B6A" w:rsidRDefault="004B20DD" w:rsidP="00A44B6A">
            <w:pPr>
              <w:pStyle w:val="2019normal"/>
              <w:rPr>
                <w:rFonts w:eastAsia="WenQuanYi Micro Hei"/>
              </w:rPr>
            </w:pPr>
          </w:p>
        </w:tc>
        <w:tc>
          <w:tcPr>
            <w:tcW w:w="454" w:type="pct"/>
          </w:tcPr>
          <w:p w14:paraId="32BD9889" w14:textId="77777777" w:rsidR="004B20DD" w:rsidRPr="00A44B6A" w:rsidRDefault="004B20DD" w:rsidP="00A44B6A">
            <w:pPr>
              <w:pStyle w:val="2019normal"/>
              <w:rPr>
                <w:rFonts w:eastAsia="WenQuanYi Micro Hei"/>
              </w:rPr>
            </w:pPr>
          </w:p>
        </w:tc>
        <w:tc>
          <w:tcPr>
            <w:tcW w:w="455" w:type="pct"/>
          </w:tcPr>
          <w:p w14:paraId="2E918AB3" w14:textId="77777777" w:rsidR="004B20DD" w:rsidRPr="00A44B6A" w:rsidRDefault="004B20DD" w:rsidP="00A44B6A">
            <w:pPr>
              <w:pStyle w:val="2019normal"/>
              <w:rPr>
                <w:rFonts w:eastAsia="WenQuanYi Micro Hei"/>
              </w:rPr>
            </w:pPr>
          </w:p>
        </w:tc>
        <w:tc>
          <w:tcPr>
            <w:tcW w:w="454" w:type="pct"/>
          </w:tcPr>
          <w:p w14:paraId="2082C115" w14:textId="77777777" w:rsidR="004B20DD" w:rsidRPr="00A44B6A" w:rsidRDefault="004B20DD" w:rsidP="00A44B6A">
            <w:pPr>
              <w:pStyle w:val="2019normal"/>
              <w:rPr>
                <w:rFonts w:eastAsia="WenQuanYi Micro Hei"/>
              </w:rPr>
            </w:pPr>
          </w:p>
        </w:tc>
        <w:tc>
          <w:tcPr>
            <w:tcW w:w="454" w:type="pct"/>
          </w:tcPr>
          <w:p w14:paraId="5336041E" w14:textId="77777777" w:rsidR="004B20DD" w:rsidRPr="00A44B6A" w:rsidRDefault="004B20DD" w:rsidP="00A44B6A">
            <w:pPr>
              <w:pStyle w:val="2019normal"/>
              <w:rPr>
                <w:rFonts w:eastAsia="WenQuanYi Micro Hei"/>
              </w:rPr>
            </w:pPr>
          </w:p>
        </w:tc>
        <w:tc>
          <w:tcPr>
            <w:tcW w:w="455" w:type="pct"/>
          </w:tcPr>
          <w:p w14:paraId="5A48C34C" w14:textId="77777777" w:rsidR="004B20DD" w:rsidRPr="00A44B6A" w:rsidRDefault="004B20DD" w:rsidP="00A44B6A">
            <w:pPr>
              <w:pStyle w:val="2019normal"/>
              <w:rPr>
                <w:rFonts w:eastAsia="WenQuanYi Micro Hei"/>
              </w:rPr>
            </w:pPr>
          </w:p>
        </w:tc>
        <w:tc>
          <w:tcPr>
            <w:tcW w:w="454" w:type="pct"/>
          </w:tcPr>
          <w:p w14:paraId="347910A1" w14:textId="77777777" w:rsidR="004B20DD" w:rsidRPr="00A44B6A" w:rsidRDefault="004B20DD" w:rsidP="00A44B6A">
            <w:pPr>
              <w:pStyle w:val="2019normal"/>
              <w:rPr>
                <w:rFonts w:eastAsia="WenQuanYi Micro Hei"/>
              </w:rPr>
            </w:pPr>
          </w:p>
        </w:tc>
        <w:tc>
          <w:tcPr>
            <w:tcW w:w="454" w:type="pct"/>
          </w:tcPr>
          <w:p w14:paraId="237FB80C" w14:textId="77777777" w:rsidR="004B20DD" w:rsidRPr="00A44B6A" w:rsidRDefault="004B20DD" w:rsidP="00A44B6A">
            <w:pPr>
              <w:pStyle w:val="2019normal"/>
              <w:rPr>
                <w:rFonts w:eastAsia="WenQuanYi Micro Hei"/>
              </w:rPr>
            </w:pPr>
          </w:p>
        </w:tc>
        <w:tc>
          <w:tcPr>
            <w:tcW w:w="455" w:type="pct"/>
          </w:tcPr>
          <w:p w14:paraId="75C469BD" w14:textId="77777777" w:rsidR="004B20DD" w:rsidRPr="00A44B6A" w:rsidRDefault="004B20DD" w:rsidP="00A44B6A">
            <w:pPr>
              <w:pStyle w:val="2019normal"/>
              <w:rPr>
                <w:rFonts w:eastAsia="WenQuanYi Micro Hei"/>
              </w:rPr>
            </w:pPr>
          </w:p>
        </w:tc>
        <w:tc>
          <w:tcPr>
            <w:tcW w:w="454" w:type="pct"/>
          </w:tcPr>
          <w:p w14:paraId="0B197F82" w14:textId="77777777" w:rsidR="004B20DD" w:rsidRPr="00A44B6A" w:rsidRDefault="004B20DD" w:rsidP="00A44B6A">
            <w:pPr>
              <w:pStyle w:val="2019normal"/>
              <w:rPr>
                <w:rFonts w:eastAsia="WenQuanYi Micro Hei"/>
              </w:rPr>
            </w:pPr>
          </w:p>
        </w:tc>
        <w:tc>
          <w:tcPr>
            <w:tcW w:w="455" w:type="pct"/>
          </w:tcPr>
          <w:p w14:paraId="6C3D5DD7" w14:textId="77777777" w:rsidR="004B20DD" w:rsidRPr="00A44B6A" w:rsidRDefault="004B20DD" w:rsidP="00A44B6A">
            <w:pPr>
              <w:pStyle w:val="2019normal"/>
              <w:rPr>
                <w:rFonts w:eastAsia="WenQuanYi Micro Hei"/>
              </w:rPr>
            </w:pPr>
          </w:p>
        </w:tc>
      </w:tr>
      <w:tr w:rsidR="004B20DD" w:rsidRPr="00A44B6A" w14:paraId="619A60B9" w14:textId="77777777" w:rsidTr="00A44B6A">
        <w:trPr>
          <w:jc w:val="center"/>
        </w:trPr>
        <w:tc>
          <w:tcPr>
            <w:tcW w:w="454" w:type="pct"/>
          </w:tcPr>
          <w:p w14:paraId="5926997D" w14:textId="77777777" w:rsidR="004B20DD" w:rsidRPr="00A44B6A" w:rsidRDefault="004B20DD" w:rsidP="00A44B6A">
            <w:pPr>
              <w:pStyle w:val="2019normal"/>
              <w:rPr>
                <w:rFonts w:eastAsia="WenQuanYi Micro Hei"/>
              </w:rPr>
            </w:pPr>
          </w:p>
        </w:tc>
        <w:tc>
          <w:tcPr>
            <w:tcW w:w="454" w:type="pct"/>
          </w:tcPr>
          <w:p w14:paraId="38DB34F7" w14:textId="77777777" w:rsidR="004B20DD" w:rsidRPr="00A44B6A" w:rsidRDefault="004B20DD" w:rsidP="00A44B6A">
            <w:pPr>
              <w:pStyle w:val="2019normal"/>
              <w:rPr>
                <w:rFonts w:eastAsia="WenQuanYi Micro Hei"/>
              </w:rPr>
            </w:pPr>
          </w:p>
        </w:tc>
        <w:tc>
          <w:tcPr>
            <w:tcW w:w="455" w:type="pct"/>
          </w:tcPr>
          <w:p w14:paraId="4C8BB86E" w14:textId="77777777" w:rsidR="004B20DD" w:rsidRPr="00A44B6A" w:rsidRDefault="004B20DD" w:rsidP="00A44B6A">
            <w:pPr>
              <w:pStyle w:val="2019normal"/>
              <w:rPr>
                <w:rFonts w:eastAsia="WenQuanYi Micro Hei"/>
              </w:rPr>
            </w:pPr>
          </w:p>
        </w:tc>
        <w:tc>
          <w:tcPr>
            <w:tcW w:w="454" w:type="pct"/>
          </w:tcPr>
          <w:p w14:paraId="272F1F7E" w14:textId="77777777" w:rsidR="004B20DD" w:rsidRPr="00A44B6A" w:rsidRDefault="004B20DD" w:rsidP="00A44B6A">
            <w:pPr>
              <w:pStyle w:val="2019normal"/>
              <w:rPr>
                <w:rFonts w:eastAsia="WenQuanYi Micro Hei"/>
              </w:rPr>
            </w:pPr>
          </w:p>
        </w:tc>
        <w:tc>
          <w:tcPr>
            <w:tcW w:w="454" w:type="pct"/>
          </w:tcPr>
          <w:p w14:paraId="55D7DBD8" w14:textId="77777777" w:rsidR="004B20DD" w:rsidRPr="00A44B6A" w:rsidRDefault="004B20DD" w:rsidP="00A44B6A">
            <w:pPr>
              <w:pStyle w:val="2019normal"/>
              <w:rPr>
                <w:rFonts w:eastAsia="WenQuanYi Micro Hei"/>
              </w:rPr>
            </w:pPr>
          </w:p>
        </w:tc>
        <w:tc>
          <w:tcPr>
            <w:tcW w:w="455" w:type="pct"/>
          </w:tcPr>
          <w:p w14:paraId="5519DAB7" w14:textId="77777777" w:rsidR="004B20DD" w:rsidRPr="00A44B6A" w:rsidRDefault="004B20DD" w:rsidP="00A44B6A">
            <w:pPr>
              <w:pStyle w:val="2019normal"/>
              <w:rPr>
                <w:rFonts w:eastAsia="WenQuanYi Micro Hei"/>
              </w:rPr>
            </w:pPr>
          </w:p>
        </w:tc>
        <w:tc>
          <w:tcPr>
            <w:tcW w:w="454" w:type="pct"/>
          </w:tcPr>
          <w:p w14:paraId="5BE871E0" w14:textId="77777777" w:rsidR="004B20DD" w:rsidRPr="00A44B6A" w:rsidRDefault="004B20DD" w:rsidP="00A44B6A">
            <w:pPr>
              <w:pStyle w:val="2019normal"/>
              <w:rPr>
                <w:rFonts w:eastAsia="WenQuanYi Micro Hei"/>
              </w:rPr>
            </w:pPr>
          </w:p>
        </w:tc>
        <w:tc>
          <w:tcPr>
            <w:tcW w:w="454" w:type="pct"/>
          </w:tcPr>
          <w:p w14:paraId="7F657E94" w14:textId="77777777" w:rsidR="004B20DD" w:rsidRPr="00A44B6A" w:rsidRDefault="004B20DD" w:rsidP="00A44B6A">
            <w:pPr>
              <w:pStyle w:val="2019normal"/>
              <w:rPr>
                <w:rFonts w:eastAsia="WenQuanYi Micro Hei"/>
              </w:rPr>
            </w:pPr>
          </w:p>
        </w:tc>
        <w:tc>
          <w:tcPr>
            <w:tcW w:w="455" w:type="pct"/>
          </w:tcPr>
          <w:p w14:paraId="73B5FCA8" w14:textId="77777777" w:rsidR="004B20DD" w:rsidRPr="00A44B6A" w:rsidRDefault="004B20DD" w:rsidP="00A44B6A">
            <w:pPr>
              <w:pStyle w:val="2019normal"/>
              <w:rPr>
                <w:rFonts w:eastAsia="WenQuanYi Micro Hei"/>
              </w:rPr>
            </w:pPr>
          </w:p>
        </w:tc>
        <w:tc>
          <w:tcPr>
            <w:tcW w:w="454" w:type="pct"/>
          </w:tcPr>
          <w:p w14:paraId="27AAB3D7" w14:textId="77777777" w:rsidR="004B20DD" w:rsidRPr="00A44B6A" w:rsidRDefault="004B20DD" w:rsidP="00A44B6A">
            <w:pPr>
              <w:pStyle w:val="2019normal"/>
              <w:rPr>
                <w:rFonts w:eastAsia="WenQuanYi Micro Hei"/>
              </w:rPr>
            </w:pPr>
          </w:p>
        </w:tc>
        <w:tc>
          <w:tcPr>
            <w:tcW w:w="455" w:type="pct"/>
          </w:tcPr>
          <w:p w14:paraId="5AC20DDB" w14:textId="77777777" w:rsidR="004B20DD" w:rsidRPr="00A44B6A" w:rsidRDefault="004B20DD" w:rsidP="00A44B6A">
            <w:pPr>
              <w:pStyle w:val="2019normal"/>
              <w:rPr>
                <w:rFonts w:eastAsia="WenQuanYi Micro Hei"/>
              </w:rPr>
            </w:pPr>
          </w:p>
        </w:tc>
      </w:tr>
      <w:tr w:rsidR="004B20DD" w:rsidRPr="00A44B6A" w14:paraId="1E54EE3A" w14:textId="77777777" w:rsidTr="00A44B6A">
        <w:trPr>
          <w:jc w:val="center"/>
        </w:trPr>
        <w:tc>
          <w:tcPr>
            <w:tcW w:w="454" w:type="pct"/>
          </w:tcPr>
          <w:p w14:paraId="7A7D950F" w14:textId="77777777" w:rsidR="004B20DD" w:rsidRPr="00A44B6A" w:rsidRDefault="004B20DD" w:rsidP="00A44B6A">
            <w:pPr>
              <w:pStyle w:val="2019normal"/>
              <w:rPr>
                <w:rFonts w:eastAsia="WenQuanYi Micro Hei"/>
              </w:rPr>
            </w:pPr>
          </w:p>
        </w:tc>
        <w:tc>
          <w:tcPr>
            <w:tcW w:w="454" w:type="pct"/>
          </w:tcPr>
          <w:p w14:paraId="3ECC6A51" w14:textId="77777777" w:rsidR="004B20DD" w:rsidRPr="00A44B6A" w:rsidRDefault="004B20DD" w:rsidP="00A44B6A">
            <w:pPr>
              <w:pStyle w:val="2019normal"/>
              <w:rPr>
                <w:rFonts w:eastAsia="WenQuanYi Micro Hei"/>
              </w:rPr>
            </w:pPr>
          </w:p>
        </w:tc>
        <w:tc>
          <w:tcPr>
            <w:tcW w:w="455" w:type="pct"/>
          </w:tcPr>
          <w:p w14:paraId="431787A8" w14:textId="77777777" w:rsidR="004B20DD" w:rsidRPr="00A44B6A" w:rsidRDefault="004B20DD" w:rsidP="00A44B6A">
            <w:pPr>
              <w:pStyle w:val="2019normal"/>
              <w:rPr>
                <w:rFonts w:eastAsia="WenQuanYi Micro Hei"/>
              </w:rPr>
            </w:pPr>
          </w:p>
        </w:tc>
        <w:tc>
          <w:tcPr>
            <w:tcW w:w="454" w:type="pct"/>
          </w:tcPr>
          <w:p w14:paraId="78BC16E3" w14:textId="77777777" w:rsidR="004B20DD" w:rsidRPr="00A44B6A" w:rsidRDefault="004B20DD" w:rsidP="00A44B6A">
            <w:pPr>
              <w:pStyle w:val="2019normal"/>
              <w:rPr>
                <w:rFonts w:eastAsia="WenQuanYi Micro Hei"/>
              </w:rPr>
            </w:pPr>
          </w:p>
        </w:tc>
        <w:tc>
          <w:tcPr>
            <w:tcW w:w="454" w:type="pct"/>
          </w:tcPr>
          <w:p w14:paraId="62C70104" w14:textId="77777777" w:rsidR="004B20DD" w:rsidRPr="00A44B6A" w:rsidRDefault="004B20DD" w:rsidP="00A44B6A">
            <w:pPr>
              <w:pStyle w:val="2019normal"/>
              <w:rPr>
                <w:rFonts w:eastAsia="WenQuanYi Micro Hei"/>
              </w:rPr>
            </w:pPr>
          </w:p>
        </w:tc>
        <w:tc>
          <w:tcPr>
            <w:tcW w:w="455" w:type="pct"/>
          </w:tcPr>
          <w:p w14:paraId="077EEEB8" w14:textId="77777777" w:rsidR="004B20DD" w:rsidRPr="00A44B6A" w:rsidRDefault="004B20DD" w:rsidP="00A44B6A">
            <w:pPr>
              <w:pStyle w:val="2019normal"/>
              <w:rPr>
                <w:rFonts w:eastAsia="WenQuanYi Micro Hei"/>
              </w:rPr>
            </w:pPr>
          </w:p>
        </w:tc>
        <w:tc>
          <w:tcPr>
            <w:tcW w:w="454" w:type="pct"/>
          </w:tcPr>
          <w:p w14:paraId="2B98AA6A" w14:textId="77777777" w:rsidR="004B20DD" w:rsidRPr="00A44B6A" w:rsidRDefault="004B20DD" w:rsidP="00A44B6A">
            <w:pPr>
              <w:pStyle w:val="2019normal"/>
              <w:rPr>
                <w:rFonts w:eastAsia="WenQuanYi Micro Hei"/>
              </w:rPr>
            </w:pPr>
          </w:p>
        </w:tc>
        <w:tc>
          <w:tcPr>
            <w:tcW w:w="454" w:type="pct"/>
          </w:tcPr>
          <w:p w14:paraId="1ACE665F" w14:textId="77777777" w:rsidR="004B20DD" w:rsidRPr="00A44B6A" w:rsidRDefault="004B20DD" w:rsidP="00A44B6A">
            <w:pPr>
              <w:pStyle w:val="2019normal"/>
              <w:rPr>
                <w:rFonts w:eastAsia="WenQuanYi Micro Hei"/>
              </w:rPr>
            </w:pPr>
          </w:p>
        </w:tc>
        <w:tc>
          <w:tcPr>
            <w:tcW w:w="455" w:type="pct"/>
          </w:tcPr>
          <w:p w14:paraId="7B3A1763" w14:textId="77777777" w:rsidR="004B20DD" w:rsidRPr="00A44B6A" w:rsidRDefault="004B20DD" w:rsidP="00A44B6A">
            <w:pPr>
              <w:pStyle w:val="2019normal"/>
              <w:rPr>
                <w:rFonts w:eastAsia="WenQuanYi Micro Hei"/>
              </w:rPr>
            </w:pPr>
          </w:p>
        </w:tc>
        <w:tc>
          <w:tcPr>
            <w:tcW w:w="454" w:type="pct"/>
          </w:tcPr>
          <w:p w14:paraId="7EA018BD" w14:textId="77777777" w:rsidR="004B20DD" w:rsidRPr="00A44B6A" w:rsidRDefault="004B20DD" w:rsidP="00A44B6A">
            <w:pPr>
              <w:pStyle w:val="2019normal"/>
              <w:rPr>
                <w:rFonts w:eastAsia="WenQuanYi Micro Hei"/>
              </w:rPr>
            </w:pPr>
          </w:p>
        </w:tc>
        <w:tc>
          <w:tcPr>
            <w:tcW w:w="455" w:type="pct"/>
          </w:tcPr>
          <w:p w14:paraId="5EE1FA87" w14:textId="77777777" w:rsidR="004B20DD" w:rsidRPr="00A44B6A" w:rsidRDefault="004B20DD" w:rsidP="00A44B6A">
            <w:pPr>
              <w:pStyle w:val="2019normal"/>
              <w:rPr>
                <w:rFonts w:eastAsia="WenQuanYi Micro Hei"/>
              </w:rPr>
            </w:pPr>
          </w:p>
        </w:tc>
      </w:tr>
      <w:tr w:rsidR="004B20DD" w:rsidRPr="00A44B6A" w14:paraId="49B4EA15" w14:textId="77777777" w:rsidTr="00A44B6A">
        <w:trPr>
          <w:jc w:val="center"/>
        </w:trPr>
        <w:tc>
          <w:tcPr>
            <w:tcW w:w="454" w:type="pct"/>
          </w:tcPr>
          <w:p w14:paraId="3B43F11A" w14:textId="77777777" w:rsidR="004B20DD" w:rsidRPr="00A44B6A" w:rsidRDefault="004B20DD" w:rsidP="00A44B6A">
            <w:pPr>
              <w:pStyle w:val="2019normal"/>
              <w:rPr>
                <w:rFonts w:eastAsia="WenQuanYi Micro Hei"/>
              </w:rPr>
            </w:pPr>
          </w:p>
        </w:tc>
        <w:tc>
          <w:tcPr>
            <w:tcW w:w="454" w:type="pct"/>
          </w:tcPr>
          <w:p w14:paraId="3885379B" w14:textId="77777777" w:rsidR="004B20DD" w:rsidRPr="00A44B6A" w:rsidRDefault="004B20DD" w:rsidP="00A44B6A">
            <w:pPr>
              <w:pStyle w:val="2019normal"/>
              <w:rPr>
                <w:rFonts w:eastAsia="WenQuanYi Micro Hei"/>
              </w:rPr>
            </w:pPr>
          </w:p>
        </w:tc>
        <w:tc>
          <w:tcPr>
            <w:tcW w:w="455" w:type="pct"/>
          </w:tcPr>
          <w:p w14:paraId="69B301E2" w14:textId="77777777" w:rsidR="004B20DD" w:rsidRPr="00A44B6A" w:rsidRDefault="004B20DD" w:rsidP="00A44B6A">
            <w:pPr>
              <w:pStyle w:val="2019normal"/>
              <w:rPr>
                <w:rFonts w:eastAsia="WenQuanYi Micro Hei"/>
              </w:rPr>
            </w:pPr>
          </w:p>
        </w:tc>
        <w:tc>
          <w:tcPr>
            <w:tcW w:w="454" w:type="pct"/>
          </w:tcPr>
          <w:p w14:paraId="135C2D5F" w14:textId="77777777" w:rsidR="004B20DD" w:rsidRPr="00A44B6A" w:rsidRDefault="004B20DD" w:rsidP="00A44B6A">
            <w:pPr>
              <w:pStyle w:val="2019normal"/>
              <w:rPr>
                <w:rFonts w:eastAsia="WenQuanYi Micro Hei"/>
              </w:rPr>
            </w:pPr>
          </w:p>
        </w:tc>
        <w:tc>
          <w:tcPr>
            <w:tcW w:w="454" w:type="pct"/>
          </w:tcPr>
          <w:p w14:paraId="52454910" w14:textId="77777777" w:rsidR="004B20DD" w:rsidRPr="00A44B6A" w:rsidRDefault="004B20DD" w:rsidP="00A44B6A">
            <w:pPr>
              <w:pStyle w:val="2019normal"/>
              <w:rPr>
                <w:rFonts w:eastAsia="WenQuanYi Micro Hei"/>
              </w:rPr>
            </w:pPr>
          </w:p>
        </w:tc>
        <w:tc>
          <w:tcPr>
            <w:tcW w:w="455" w:type="pct"/>
          </w:tcPr>
          <w:p w14:paraId="4710C374" w14:textId="77777777" w:rsidR="004B20DD" w:rsidRPr="00A44B6A" w:rsidRDefault="004B20DD" w:rsidP="00A44B6A">
            <w:pPr>
              <w:pStyle w:val="2019normal"/>
              <w:rPr>
                <w:rFonts w:eastAsia="WenQuanYi Micro Hei"/>
              </w:rPr>
            </w:pPr>
          </w:p>
        </w:tc>
        <w:tc>
          <w:tcPr>
            <w:tcW w:w="454" w:type="pct"/>
          </w:tcPr>
          <w:p w14:paraId="69270E68" w14:textId="77777777" w:rsidR="004B20DD" w:rsidRPr="00A44B6A" w:rsidRDefault="004B20DD" w:rsidP="00A44B6A">
            <w:pPr>
              <w:pStyle w:val="2019normal"/>
              <w:rPr>
                <w:rFonts w:eastAsia="WenQuanYi Micro Hei"/>
              </w:rPr>
            </w:pPr>
          </w:p>
        </w:tc>
        <w:tc>
          <w:tcPr>
            <w:tcW w:w="454" w:type="pct"/>
          </w:tcPr>
          <w:p w14:paraId="1A60A0BF" w14:textId="77777777" w:rsidR="004B20DD" w:rsidRPr="00A44B6A" w:rsidRDefault="004B20DD" w:rsidP="00A44B6A">
            <w:pPr>
              <w:pStyle w:val="2019normal"/>
              <w:rPr>
                <w:rFonts w:eastAsia="WenQuanYi Micro Hei"/>
              </w:rPr>
            </w:pPr>
          </w:p>
        </w:tc>
        <w:tc>
          <w:tcPr>
            <w:tcW w:w="455" w:type="pct"/>
          </w:tcPr>
          <w:p w14:paraId="0803879F" w14:textId="77777777" w:rsidR="004B20DD" w:rsidRPr="00A44B6A" w:rsidRDefault="004B20DD" w:rsidP="00A44B6A">
            <w:pPr>
              <w:pStyle w:val="2019normal"/>
              <w:rPr>
                <w:rFonts w:eastAsia="WenQuanYi Micro Hei"/>
              </w:rPr>
            </w:pPr>
          </w:p>
        </w:tc>
        <w:tc>
          <w:tcPr>
            <w:tcW w:w="454" w:type="pct"/>
          </w:tcPr>
          <w:p w14:paraId="0A769623" w14:textId="77777777" w:rsidR="004B20DD" w:rsidRPr="00A44B6A" w:rsidRDefault="004B20DD" w:rsidP="00A44B6A">
            <w:pPr>
              <w:pStyle w:val="2019normal"/>
              <w:rPr>
                <w:rFonts w:eastAsia="WenQuanYi Micro Hei"/>
              </w:rPr>
            </w:pPr>
          </w:p>
        </w:tc>
        <w:tc>
          <w:tcPr>
            <w:tcW w:w="455" w:type="pct"/>
          </w:tcPr>
          <w:p w14:paraId="026A791C" w14:textId="77777777" w:rsidR="004B20DD" w:rsidRPr="00A44B6A" w:rsidRDefault="004B20DD" w:rsidP="00A44B6A">
            <w:pPr>
              <w:pStyle w:val="2019normal"/>
              <w:rPr>
                <w:rFonts w:eastAsia="WenQuanYi Micro Hei"/>
              </w:rPr>
            </w:pPr>
          </w:p>
        </w:tc>
      </w:tr>
      <w:tr w:rsidR="004B20DD" w:rsidRPr="00A44B6A" w14:paraId="3C9CC8E5" w14:textId="77777777" w:rsidTr="00A44B6A">
        <w:trPr>
          <w:jc w:val="center"/>
        </w:trPr>
        <w:tc>
          <w:tcPr>
            <w:tcW w:w="454" w:type="pct"/>
          </w:tcPr>
          <w:p w14:paraId="3C850957" w14:textId="77777777" w:rsidR="004B20DD" w:rsidRPr="00A44B6A" w:rsidRDefault="004B20DD" w:rsidP="00A44B6A">
            <w:pPr>
              <w:pStyle w:val="2019normal"/>
              <w:rPr>
                <w:rFonts w:eastAsia="WenQuanYi Micro Hei"/>
              </w:rPr>
            </w:pPr>
          </w:p>
        </w:tc>
        <w:tc>
          <w:tcPr>
            <w:tcW w:w="454" w:type="pct"/>
          </w:tcPr>
          <w:p w14:paraId="56C413B0" w14:textId="77777777" w:rsidR="004B20DD" w:rsidRPr="00A44B6A" w:rsidRDefault="004B20DD" w:rsidP="00A44B6A">
            <w:pPr>
              <w:pStyle w:val="2019normal"/>
              <w:rPr>
                <w:rFonts w:eastAsia="WenQuanYi Micro Hei"/>
              </w:rPr>
            </w:pPr>
          </w:p>
        </w:tc>
        <w:tc>
          <w:tcPr>
            <w:tcW w:w="455" w:type="pct"/>
          </w:tcPr>
          <w:p w14:paraId="3B3432E9" w14:textId="77777777" w:rsidR="004B20DD" w:rsidRPr="00A44B6A" w:rsidRDefault="004B20DD" w:rsidP="00A44B6A">
            <w:pPr>
              <w:pStyle w:val="2019normal"/>
              <w:rPr>
                <w:rFonts w:eastAsia="WenQuanYi Micro Hei"/>
              </w:rPr>
            </w:pPr>
          </w:p>
        </w:tc>
        <w:tc>
          <w:tcPr>
            <w:tcW w:w="454" w:type="pct"/>
          </w:tcPr>
          <w:p w14:paraId="5C91E4AB" w14:textId="77777777" w:rsidR="004B20DD" w:rsidRPr="00A44B6A" w:rsidRDefault="004B20DD" w:rsidP="00A44B6A">
            <w:pPr>
              <w:pStyle w:val="2019normal"/>
              <w:rPr>
                <w:rFonts w:eastAsia="WenQuanYi Micro Hei"/>
              </w:rPr>
            </w:pPr>
          </w:p>
        </w:tc>
        <w:tc>
          <w:tcPr>
            <w:tcW w:w="454" w:type="pct"/>
          </w:tcPr>
          <w:p w14:paraId="63FE4DA9" w14:textId="77777777" w:rsidR="004B20DD" w:rsidRPr="00A44B6A" w:rsidRDefault="004B20DD" w:rsidP="00A44B6A">
            <w:pPr>
              <w:pStyle w:val="2019normal"/>
              <w:rPr>
                <w:rFonts w:eastAsia="WenQuanYi Micro Hei"/>
              </w:rPr>
            </w:pPr>
          </w:p>
        </w:tc>
        <w:tc>
          <w:tcPr>
            <w:tcW w:w="455" w:type="pct"/>
          </w:tcPr>
          <w:p w14:paraId="2DF6288F" w14:textId="77777777" w:rsidR="004B20DD" w:rsidRPr="00A44B6A" w:rsidRDefault="004B20DD" w:rsidP="00A44B6A">
            <w:pPr>
              <w:pStyle w:val="2019normal"/>
              <w:rPr>
                <w:rFonts w:eastAsia="WenQuanYi Micro Hei"/>
              </w:rPr>
            </w:pPr>
          </w:p>
        </w:tc>
        <w:tc>
          <w:tcPr>
            <w:tcW w:w="454" w:type="pct"/>
          </w:tcPr>
          <w:p w14:paraId="577EB975" w14:textId="77777777" w:rsidR="004B20DD" w:rsidRPr="00A44B6A" w:rsidRDefault="004B20DD" w:rsidP="00A44B6A">
            <w:pPr>
              <w:pStyle w:val="2019normal"/>
              <w:rPr>
                <w:rFonts w:eastAsia="WenQuanYi Micro Hei"/>
              </w:rPr>
            </w:pPr>
          </w:p>
        </w:tc>
        <w:tc>
          <w:tcPr>
            <w:tcW w:w="454" w:type="pct"/>
          </w:tcPr>
          <w:p w14:paraId="339DB098" w14:textId="77777777" w:rsidR="004B20DD" w:rsidRPr="00A44B6A" w:rsidRDefault="004B20DD" w:rsidP="00A44B6A">
            <w:pPr>
              <w:pStyle w:val="2019normal"/>
              <w:rPr>
                <w:rFonts w:eastAsia="WenQuanYi Micro Hei"/>
              </w:rPr>
            </w:pPr>
          </w:p>
        </w:tc>
        <w:tc>
          <w:tcPr>
            <w:tcW w:w="455" w:type="pct"/>
          </w:tcPr>
          <w:p w14:paraId="438C910F" w14:textId="77777777" w:rsidR="004B20DD" w:rsidRPr="00A44B6A" w:rsidRDefault="004B20DD" w:rsidP="00A44B6A">
            <w:pPr>
              <w:pStyle w:val="2019normal"/>
              <w:rPr>
                <w:rFonts w:eastAsia="WenQuanYi Micro Hei"/>
              </w:rPr>
            </w:pPr>
          </w:p>
        </w:tc>
        <w:tc>
          <w:tcPr>
            <w:tcW w:w="454" w:type="pct"/>
          </w:tcPr>
          <w:p w14:paraId="02A5BE20" w14:textId="77777777" w:rsidR="004B20DD" w:rsidRPr="00A44B6A" w:rsidRDefault="004B20DD" w:rsidP="00A44B6A">
            <w:pPr>
              <w:pStyle w:val="2019normal"/>
              <w:rPr>
                <w:rFonts w:eastAsia="WenQuanYi Micro Hei"/>
              </w:rPr>
            </w:pPr>
          </w:p>
        </w:tc>
        <w:tc>
          <w:tcPr>
            <w:tcW w:w="455" w:type="pct"/>
          </w:tcPr>
          <w:p w14:paraId="2B7B84A7" w14:textId="77777777" w:rsidR="004B20DD" w:rsidRPr="00A44B6A" w:rsidRDefault="004B20DD" w:rsidP="00A44B6A">
            <w:pPr>
              <w:pStyle w:val="2019normal"/>
              <w:rPr>
                <w:rFonts w:eastAsia="WenQuanYi Micro Hei"/>
              </w:rPr>
            </w:pPr>
          </w:p>
        </w:tc>
      </w:tr>
      <w:tr w:rsidR="004B20DD" w:rsidRPr="00A44B6A" w14:paraId="4C6C488A" w14:textId="77777777" w:rsidTr="00A44B6A">
        <w:trPr>
          <w:jc w:val="center"/>
        </w:trPr>
        <w:tc>
          <w:tcPr>
            <w:tcW w:w="454" w:type="pct"/>
          </w:tcPr>
          <w:p w14:paraId="65D3DBF2" w14:textId="77777777" w:rsidR="004B20DD" w:rsidRPr="00A44B6A" w:rsidRDefault="004B20DD" w:rsidP="00A44B6A">
            <w:pPr>
              <w:pStyle w:val="2019normal"/>
              <w:rPr>
                <w:rFonts w:eastAsia="WenQuanYi Micro Hei"/>
              </w:rPr>
            </w:pPr>
          </w:p>
        </w:tc>
        <w:tc>
          <w:tcPr>
            <w:tcW w:w="454" w:type="pct"/>
          </w:tcPr>
          <w:p w14:paraId="0BA9BC31" w14:textId="77777777" w:rsidR="004B20DD" w:rsidRPr="00A44B6A" w:rsidRDefault="004B20DD" w:rsidP="00A44B6A">
            <w:pPr>
              <w:pStyle w:val="2019normal"/>
              <w:rPr>
                <w:rFonts w:eastAsia="WenQuanYi Micro Hei"/>
              </w:rPr>
            </w:pPr>
          </w:p>
        </w:tc>
        <w:tc>
          <w:tcPr>
            <w:tcW w:w="455" w:type="pct"/>
          </w:tcPr>
          <w:p w14:paraId="09A55F26" w14:textId="77777777" w:rsidR="004B20DD" w:rsidRPr="00A44B6A" w:rsidRDefault="004B20DD" w:rsidP="00A44B6A">
            <w:pPr>
              <w:pStyle w:val="2019normal"/>
              <w:rPr>
                <w:rFonts w:eastAsia="WenQuanYi Micro Hei"/>
              </w:rPr>
            </w:pPr>
          </w:p>
        </w:tc>
        <w:tc>
          <w:tcPr>
            <w:tcW w:w="454" w:type="pct"/>
          </w:tcPr>
          <w:p w14:paraId="283FE2E3" w14:textId="77777777" w:rsidR="004B20DD" w:rsidRPr="00A44B6A" w:rsidRDefault="004B20DD" w:rsidP="00A44B6A">
            <w:pPr>
              <w:pStyle w:val="2019normal"/>
              <w:rPr>
                <w:rFonts w:eastAsia="WenQuanYi Micro Hei"/>
              </w:rPr>
            </w:pPr>
          </w:p>
        </w:tc>
        <w:tc>
          <w:tcPr>
            <w:tcW w:w="454" w:type="pct"/>
          </w:tcPr>
          <w:p w14:paraId="35EFED24" w14:textId="77777777" w:rsidR="004B20DD" w:rsidRPr="00A44B6A" w:rsidRDefault="004B20DD" w:rsidP="00A44B6A">
            <w:pPr>
              <w:pStyle w:val="2019normal"/>
              <w:rPr>
                <w:rFonts w:eastAsia="WenQuanYi Micro Hei"/>
              </w:rPr>
            </w:pPr>
          </w:p>
        </w:tc>
        <w:tc>
          <w:tcPr>
            <w:tcW w:w="455" w:type="pct"/>
          </w:tcPr>
          <w:p w14:paraId="50694D47" w14:textId="77777777" w:rsidR="004B20DD" w:rsidRPr="00A44B6A" w:rsidRDefault="004B20DD" w:rsidP="00A44B6A">
            <w:pPr>
              <w:pStyle w:val="2019normal"/>
              <w:rPr>
                <w:rFonts w:eastAsia="WenQuanYi Micro Hei"/>
              </w:rPr>
            </w:pPr>
          </w:p>
        </w:tc>
        <w:tc>
          <w:tcPr>
            <w:tcW w:w="454" w:type="pct"/>
          </w:tcPr>
          <w:p w14:paraId="72C67668" w14:textId="77777777" w:rsidR="004B20DD" w:rsidRPr="00A44B6A" w:rsidRDefault="004B20DD" w:rsidP="00A44B6A">
            <w:pPr>
              <w:pStyle w:val="2019normal"/>
              <w:rPr>
                <w:rFonts w:eastAsia="WenQuanYi Micro Hei"/>
              </w:rPr>
            </w:pPr>
          </w:p>
        </w:tc>
        <w:tc>
          <w:tcPr>
            <w:tcW w:w="454" w:type="pct"/>
          </w:tcPr>
          <w:p w14:paraId="42B956E9" w14:textId="77777777" w:rsidR="004B20DD" w:rsidRPr="00A44B6A" w:rsidRDefault="004B20DD" w:rsidP="00A44B6A">
            <w:pPr>
              <w:pStyle w:val="2019normal"/>
              <w:rPr>
                <w:rFonts w:eastAsia="WenQuanYi Micro Hei"/>
              </w:rPr>
            </w:pPr>
          </w:p>
        </w:tc>
        <w:tc>
          <w:tcPr>
            <w:tcW w:w="455" w:type="pct"/>
          </w:tcPr>
          <w:p w14:paraId="5B480E79" w14:textId="77777777" w:rsidR="004B20DD" w:rsidRPr="00A44B6A" w:rsidRDefault="004B20DD" w:rsidP="00A44B6A">
            <w:pPr>
              <w:pStyle w:val="2019normal"/>
              <w:rPr>
                <w:rFonts w:eastAsia="WenQuanYi Micro Hei"/>
              </w:rPr>
            </w:pPr>
          </w:p>
        </w:tc>
        <w:tc>
          <w:tcPr>
            <w:tcW w:w="454" w:type="pct"/>
          </w:tcPr>
          <w:p w14:paraId="76600C06" w14:textId="77777777" w:rsidR="004B20DD" w:rsidRPr="00A44B6A" w:rsidRDefault="004B20DD" w:rsidP="00A44B6A">
            <w:pPr>
              <w:pStyle w:val="2019normal"/>
              <w:rPr>
                <w:rFonts w:eastAsia="WenQuanYi Micro Hei"/>
              </w:rPr>
            </w:pPr>
          </w:p>
        </w:tc>
        <w:tc>
          <w:tcPr>
            <w:tcW w:w="455" w:type="pct"/>
          </w:tcPr>
          <w:p w14:paraId="5DBA3ABD" w14:textId="77777777" w:rsidR="004B20DD" w:rsidRPr="00A44B6A" w:rsidRDefault="004B20DD" w:rsidP="00A44B6A">
            <w:pPr>
              <w:pStyle w:val="2019normal"/>
              <w:rPr>
                <w:rFonts w:eastAsia="WenQuanYi Micro Hei"/>
              </w:rPr>
            </w:pPr>
          </w:p>
        </w:tc>
      </w:tr>
    </w:tbl>
    <w:p w14:paraId="7127B4D7" w14:textId="67A6F7A1" w:rsidR="004B20DD" w:rsidRDefault="004B20DD" w:rsidP="00A44B6A">
      <w:pPr>
        <w:pStyle w:val="2019normal"/>
        <w:rPr>
          <w:rFonts w:eastAsia="WenQuanYi Micro Hei"/>
        </w:rPr>
      </w:pPr>
    </w:p>
    <w:p w14:paraId="0B76D70C" w14:textId="6924AEFD" w:rsidR="00A44B6A" w:rsidRDefault="00A44B6A" w:rsidP="00A44B6A">
      <w:pPr>
        <w:pStyle w:val="2019normal"/>
        <w:rPr>
          <w:rFonts w:eastAsia="WenQuanYi Micro Hei"/>
        </w:rPr>
      </w:pPr>
    </w:p>
    <w:p w14:paraId="3F5A12A0" w14:textId="77777777" w:rsidR="00A44B6A" w:rsidRPr="00A44B6A" w:rsidRDefault="00A44B6A" w:rsidP="00A44B6A">
      <w:pPr>
        <w:pStyle w:val="2019normal"/>
        <w:rPr>
          <w:rFonts w:eastAsia="WenQuanYi Micro Hei"/>
        </w:rPr>
      </w:pPr>
    </w:p>
    <w:tbl>
      <w:tblP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6804"/>
        <w:gridCol w:w="284"/>
        <w:gridCol w:w="6858"/>
      </w:tblGrid>
      <w:tr w:rsidR="00322A82" w:rsidRPr="00A44B6A" w14:paraId="0B9CE1C5" w14:textId="77777777" w:rsidTr="000E7E3F">
        <w:trPr>
          <w:jc w:val="center"/>
        </w:trPr>
        <w:tc>
          <w:tcPr>
            <w:tcW w:w="6799" w:type="dxa"/>
            <w:tcBorders>
              <w:top w:val="single" w:sz="4" w:space="0" w:color="auto"/>
            </w:tcBorders>
          </w:tcPr>
          <w:p w14:paraId="64225BA0" w14:textId="77777777" w:rsidR="00322A82" w:rsidRPr="00322A82" w:rsidRDefault="00322A82" w:rsidP="00322A82">
            <w:pPr>
              <w:pStyle w:val="2019normal"/>
              <w:jc w:val="center"/>
              <w:rPr>
                <w:sz w:val="18"/>
                <w:szCs w:val="18"/>
                <w:lang w:val="pt-BR"/>
              </w:rPr>
            </w:pPr>
            <w:r w:rsidRPr="00A44B6A">
              <w:rPr>
                <w:i/>
                <w:sz w:val="18"/>
                <w:szCs w:val="18"/>
              </w:rPr>
              <w:t>Coordenador da proposta</w:t>
            </w:r>
            <w:r>
              <w:rPr>
                <w:i/>
                <w:sz w:val="18"/>
                <w:szCs w:val="18"/>
                <w:lang w:val="pt-BR"/>
              </w:rPr>
              <w:t xml:space="preserve"> (</w:t>
            </w:r>
            <w:r w:rsidRPr="00A44B6A">
              <w:rPr>
                <w:i/>
                <w:sz w:val="18"/>
                <w:szCs w:val="18"/>
              </w:rPr>
              <w:t>Nome, assinatura e carimbo</w:t>
            </w:r>
            <w:r>
              <w:rPr>
                <w:i/>
                <w:sz w:val="18"/>
                <w:szCs w:val="18"/>
                <w:lang w:val="pt-BR"/>
              </w:rPr>
              <w:t>)</w:t>
            </w:r>
          </w:p>
        </w:tc>
        <w:tc>
          <w:tcPr>
            <w:tcW w:w="284" w:type="dxa"/>
          </w:tcPr>
          <w:p w14:paraId="16609ED1" w14:textId="44B4B8CD" w:rsidR="00322A82" w:rsidRPr="00322A82" w:rsidRDefault="00322A82" w:rsidP="00322A82">
            <w:pPr>
              <w:pStyle w:val="2019normal"/>
              <w:jc w:val="center"/>
              <w:rPr>
                <w:sz w:val="18"/>
                <w:szCs w:val="18"/>
                <w:lang w:val="pt-BR"/>
              </w:rPr>
            </w:pPr>
          </w:p>
        </w:tc>
        <w:tc>
          <w:tcPr>
            <w:tcW w:w="6853" w:type="dxa"/>
            <w:tcBorders>
              <w:top w:val="single" w:sz="4" w:space="0" w:color="auto"/>
            </w:tcBorders>
          </w:tcPr>
          <w:p w14:paraId="2127B6CF" w14:textId="2000123E" w:rsidR="00322A82" w:rsidRPr="00322A82" w:rsidRDefault="00322A82" w:rsidP="00322A82">
            <w:pPr>
              <w:pStyle w:val="2019normal"/>
              <w:jc w:val="center"/>
              <w:rPr>
                <w:i/>
                <w:sz w:val="18"/>
                <w:szCs w:val="18"/>
              </w:rPr>
            </w:pPr>
            <w:r w:rsidRPr="00A44B6A">
              <w:rPr>
                <w:i/>
                <w:sz w:val="18"/>
                <w:szCs w:val="18"/>
              </w:rPr>
              <w:t>Responsável pela instituição ou equivalente</w:t>
            </w:r>
            <w:r>
              <w:rPr>
                <w:i/>
                <w:sz w:val="18"/>
                <w:szCs w:val="18"/>
                <w:lang w:val="pt-BR"/>
              </w:rPr>
              <w:t>(</w:t>
            </w:r>
            <w:r w:rsidRPr="00A44B6A">
              <w:rPr>
                <w:i/>
                <w:sz w:val="18"/>
                <w:szCs w:val="18"/>
              </w:rPr>
              <w:t>Nome, assinatura e carimbo</w:t>
            </w:r>
            <w:r>
              <w:rPr>
                <w:i/>
                <w:sz w:val="18"/>
                <w:szCs w:val="18"/>
                <w:lang w:val="pt-BR"/>
              </w:rPr>
              <w:t>)</w:t>
            </w:r>
          </w:p>
        </w:tc>
      </w:tr>
    </w:tbl>
    <w:p w14:paraId="7E451FBD" w14:textId="77777777" w:rsidR="00A44B6A" w:rsidRDefault="00A44B6A" w:rsidP="00A44B6A">
      <w:pPr>
        <w:pStyle w:val="2019normal"/>
        <w:rPr>
          <w:rFonts w:eastAsia="Calibri"/>
        </w:rPr>
        <w:sectPr w:rsidR="00A44B6A" w:rsidSect="00A44B6A">
          <w:pgSz w:w="16838" w:h="11906" w:orient="landscape"/>
          <w:pgMar w:top="1701" w:right="1758" w:bottom="1134" w:left="1134" w:header="567" w:footer="680" w:gutter="0"/>
          <w:cols w:space="720"/>
          <w:docGrid w:linePitch="299"/>
        </w:sectPr>
      </w:pPr>
    </w:p>
    <w:p w14:paraId="6EDBAF8C" w14:textId="4F5903FF" w:rsidR="004B20DD" w:rsidRPr="00A44B6A" w:rsidRDefault="004B20DD" w:rsidP="00A44B6A">
      <w:pPr>
        <w:pStyle w:val="Subttulo"/>
        <w:jc w:val="center"/>
      </w:pPr>
      <w:r w:rsidRPr="00A44B6A">
        <w:lastRenderedPageBreak/>
        <w:t>CHAMADA PÚBLICA 27/2018</w:t>
      </w:r>
      <w:r w:rsidR="00A44B6A">
        <w:rPr>
          <w:rFonts w:eastAsia="Calibri"/>
        </w:rPr>
        <w:t xml:space="preserve"> - </w:t>
      </w:r>
      <w:r w:rsidRPr="00A44B6A">
        <w:t>PROGRAMA DE INICIAÇÃO AO EMPREENDEDORISMO</w:t>
      </w:r>
    </w:p>
    <w:p w14:paraId="50B9356A" w14:textId="77777777" w:rsidR="00A44B6A" w:rsidRDefault="00A44B6A" w:rsidP="00A44B6A">
      <w:pPr>
        <w:pStyle w:val="2019normal"/>
        <w:rPr>
          <w:rFonts w:eastAsia="WenQuanYi Micro Hei"/>
        </w:rPr>
      </w:pPr>
    </w:p>
    <w:p w14:paraId="7CEA6D51" w14:textId="24FB1DF6" w:rsidR="004B20DD" w:rsidRPr="00A44B6A" w:rsidRDefault="004B20DD" w:rsidP="00A44B6A">
      <w:pPr>
        <w:pStyle w:val="Ttulo1"/>
        <w:rPr>
          <w:rFonts w:eastAsia="WenQuanYi Micro Hei"/>
        </w:rPr>
      </w:pPr>
      <w:r w:rsidRPr="00A44B6A">
        <w:rPr>
          <w:rFonts w:eastAsia="WenQuanYi Micro Hei"/>
        </w:rPr>
        <w:t>ANEXO IV - PLANO DE TRABALHO DO/A BOLSISTA</w:t>
      </w:r>
    </w:p>
    <w:p w14:paraId="4870A626" w14:textId="77777777" w:rsidR="004B20DD" w:rsidRPr="00A44B6A" w:rsidRDefault="004B20DD" w:rsidP="00A44B6A">
      <w:pPr>
        <w:pStyle w:val="2019normal"/>
      </w:pPr>
    </w:p>
    <w:p w14:paraId="24A2E509" w14:textId="77777777" w:rsidR="004B20DD" w:rsidRPr="00A44B6A" w:rsidRDefault="004B20DD" w:rsidP="00A44B6A">
      <w:pPr>
        <w:pStyle w:val="Subttulo"/>
      </w:pPr>
      <w:r w:rsidRPr="00A44B6A">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830"/>
        <w:gridCol w:w="6231"/>
      </w:tblGrid>
      <w:tr w:rsidR="004B20DD" w:rsidRPr="00A44B6A" w14:paraId="5BB302A4" w14:textId="77777777" w:rsidTr="00A44B6A">
        <w:trPr>
          <w:trHeight w:val="340"/>
          <w:jc w:val="center"/>
        </w:trPr>
        <w:tc>
          <w:tcPr>
            <w:tcW w:w="2830" w:type="dxa"/>
            <w:shd w:val="clear" w:color="auto" w:fill="DBE5F1" w:themeFill="accent1" w:themeFillTint="33"/>
            <w:vAlign w:val="center"/>
          </w:tcPr>
          <w:p w14:paraId="18394CF5" w14:textId="77777777" w:rsidR="004B20DD" w:rsidRPr="00A44B6A" w:rsidRDefault="004B20DD" w:rsidP="00A44B6A">
            <w:pPr>
              <w:pStyle w:val="2019normal"/>
              <w:rPr>
                <w:sz w:val="20"/>
              </w:rPr>
            </w:pPr>
            <w:r w:rsidRPr="00A44B6A">
              <w:rPr>
                <w:sz w:val="20"/>
              </w:rPr>
              <w:t>1.1 Curso/Programa</w:t>
            </w:r>
          </w:p>
        </w:tc>
        <w:tc>
          <w:tcPr>
            <w:tcW w:w="6231" w:type="dxa"/>
            <w:shd w:val="clear" w:color="auto" w:fill="auto"/>
            <w:vAlign w:val="center"/>
          </w:tcPr>
          <w:p w14:paraId="694A1FCE" w14:textId="77777777" w:rsidR="004B20DD" w:rsidRPr="00A44B6A" w:rsidRDefault="004B20DD" w:rsidP="00A44B6A">
            <w:pPr>
              <w:pStyle w:val="2019normal"/>
            </w:pPr>
          </w:p>
        </w:tc>
      </w:tr>
      <w:tr w:rsidR="004B20DD" w:rsidRPr="00A44B6A" w14:paraId="339B70FD" w14:textId="77777777" w:rsidTr="00A44B6A">
        <w:trPr>
          <w:trHeight w:val="340"/>
          <w:jc w:val="center"/>
        </w:trPr>
        <w:tc>
          <w:tcPr>
            <w:tcW w:w="2830" w:type="dxa"/>
            <w:shd w:val="clear" w:color="auto" w:fill="DBE5F1" w:themeFill="accent1" w:themeFillTint="33"/>
            <w:vAlign w:val="center"/>
          </w:tcPr>
          <w:p w14:paraId="7D79417D" w14:textId="77777777" w:rsidR="004B20DD" w:rsidRPr="00A44B6A" w:rsidRDefault="004B20DD" w:rsidP="00A44B6A">
            <w:pPr>
              <w:pStyle w:val="2019normal"/>
              <w:rPr>
                <w:sz w:val="20"/>
              </w:rPr>
            </w:pPr>
            <w:r w:rsidRPr="00A44B6A">
              <w:rPr>
                <w:sz w:val="20"/>
              </w:rPr>
              <w:t xml:space="preserve">1.2 Nível </w:t>
            </w:r>
          </w:p>
        </w:tc>
        <w:tc>
          <w:tcPr>
            <w:tcW w:w="6231" w:type="dxa"/>
            <w:shd w:val="clear" w:color="auto" w:fill="auto"/>
            <w:vAlign w:val="center"/>
          </w:tcPr>
          <w:p w14:paraId="2FD2588A" w14:textId="1092B558" w:rsidR="004B20DD" w:rsidRPr="00A44B6A" w:rsidRDefault="004B20DD" w:rsidP="00A44B6A">
            <w:pPr>
              <w:pStyle w:val="2019normal"/>
            </w:pPr>
            <w:r w:rsidRPr="00A44B6A">
              <w:t>Graduação</w:t>
            </w:r>
            <w:r w:rsidR="000E7E3F">
              <w:rPr>
                <w:lang w:val="pt-BR"/>
              </w:rPr>
              <w:t xml:space="preserve"> </w:t>
            </w:r>
            <w:r w:rsidRPr="00A44B6A">
              <w:t>(  )  Pós-Graduação ( )</w:t>
            </w:r>
          </w:p>
        </w:tc>
      </w:tr>
      <w:tr w:rsidR="004B20DD" w:rsidRPr="00A44B6A" w14:paraId="66CD9AFC" w14:textId="77777777" w:rsidTr="00A44B6A">
        <w:trPr>
          <w:trHeight w:val="340"/>
          <w:jc w:val="center"/>
        </w:trPr>
        <w:tc>
          <w:tcPr>
            <w:tcW w:w="2830" w:type="dxa"/>
            <w:shd w:val="clear" w:color="auto" w:fill="DBE5F1" w:themeFill="accent1" w:themeFillTint="33"/>
            <w:vAlign w:val="center"/>
          </w:tcPr>
          <w:p w14:paraId="6D4A5EFE" w14:textId="77777777" w:rsidR="004B20DD" w:rsidRPr="00A44B6A" w:rsidRDefault="004B20DD" w:rsidP="00A44B6A">
            <w:pPr>
              <w:pStyle w:val="2019normal"/>
              <w:rPr>
                <w:sz w:val="20"/>
              </w:rPr>
            </w:pPr>
            <w:r w:rsidRPr="00A44B6A">
              <w:rPr>
                <w:sz w:val="20"/>
              </w:rPr>
              <w:t>1.3 Nome do Bolsista</w:t>
            </w:r>
          </w:p>
        </w:tc>
        <w:tc>
          <w:tcPr>
            <w:tcW w:w="6231" w:type="dxa"/>
            <w:shd w:val="clear" w:color="auto" w:fill="auto"/>
            <w:vAlign w:val="center"/>
          </w:tcPr>
          <w:p w14:paraId="592B223E" w14:textId="77777777" w:rsidR="004B20DD" w:rsidRPr="00A44B6A" w:rsidRDefault="004B20DD" w:rsidP="00A44B6A">
            <w:pPr>
              <w:pStyle w:val="2019normal"/>
            </w:pPr>
          </w:p>
        </w:tc>
      </w:tr>
      <w:tr w:rsidR="004B20DD" w:rsidRPr="00A44B6A" w14:paraId="517008F3" w14:textId="77777777" w:rsidTr="00A44B6A">
        <w:trPr>
          <w:trHeight w:val="340"/>
          <w:jc w:val="center"/>
        </w:trPr>
        <w:tc>
          <w:tcPr>
            <w:tcW w:w="2830" w:type="dxa"/>
            <w:shd w:val="clear" w:color="auto" w:fill="DBE5F1" w:themeFill="accent1" w:themeFillTint="33"/>
            <w:vAlign w:val="center"/>
          </w:tcPr>
          <w:p w14:paraId="78BF960D" w14:textId="77777777" w:rsidR="004B20DD" w:rsidRPr="00A44B6A" w:rsidRDefault="004B20DD" w:rsidP="00A44B6A">
            <w:pPr>
              <w:pStyle w:val="2019normal"/>
              <w:rPr>
                <w:sz w:val="20"/>
              </w:rPr>
            </w:pPr>
            <w:r w:rsidRPr="00A44B6A">
              <w:rPr>
                <w:sz w:val="20"/>
              </w:rPr>
              <w:t xml:space="preserve">1.4 </w:t>
            </w:r>
            <w:proofErr w:type="spellStart"/>
            <w:r w:rsidRPr="00A44B6A">
              <w:rPr>
                <w:sz w:val="20"/>
              </w:rPr>
              <w:t>Email</w:t>
            </w:r>
            <w:proofErr w:type="spellEnd"/>
            <w:r w:rsidRPr="00A44B6A">
              <w:rPr>
                <w:sz w:val="20"/>
              </w:rPr>
              <w:t xml:space="preserve"> e Telefones do Bolsista</w:t>
            </w:r>
          </w:p>
        </w:tc>
        <w:tc>
          <w:tcPr>
            <w:tcW w:w="6231" w:type="dxa"/>
            <w:shd w:val="clear" w:color="auto" w:fill="auto"/>
            <w:vAlign w:val="center"/>
          </w:tcPr>
          <w:p w14:paraId="68EC6F20" w14:textId="77777777" w:rsidR="004B20DD" w:rsidRPr="00A44B6A" w:rsidRDefault="004B20DD" w:rsidP="00A44B6A">
            <w:pPr>
              <w:pStyle w:val="2019normal"/>
            </w:pPr>
          </w:p>
        </w:tc>
      </w:tr>
    </w:tbl>
    <w:p w14:paraId="52142273" w14:textId="77777777" w:rsidR="004B20DD" w:rsidRPr="00A44B6A" w:rsidRDefault="004B20DD" w:rsidP="00A44B6A">
      <w:pPr>
        <w:pStyle w:val="2019normal"/>
      </w:pPr>
    </w:p>
    <w:p w14:paraId="1B23FA89" w14:textId="77777777" w:rsidR="004B20DD" w:rsidRPr="00A44B6A" w:rsidRDefault="004B20DD" w:rsidP="00A44B6A">
      <w:pPr>
        <w:pStyle w:val="Subttulo"/>
      </w:pPr>
      <w:r w:rsidRPr="00A44B6A">
        <w:t>2. PLANO DE TRABALHO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485"/>
        <w:gridCol w:w="1576"/>
      </w:tblGrid>
      <w:tr w:rsidR="004B20DD" w:rsidRPr="00A44B6A" w14:paraId="494B1DD9" w14:textId="77777777" w:rsidTr="00A44B6A">
        <w:trPr>
          <w:trHeight w:val="113"/>
          <w:jc w:val="center"/>
        </w:trPr>
        <w:tc>
          <w:tcPr>
            <w:tcW w:w="7823" w:type="dxa"/>
            <w:shd w:val="clear" w:color="auto" w:fill="DBE5F1" w:themeFill="accent1" w:themeFillTint="33"/>
            <w:vAlign w:val="center"/>
          </w:tcPr>
          <w:p w14:paraId="4E4F1E07" w14:textId="77777777" w:rsidR="004B20DD" w:rsidRPr="00A44B6A" w:rsidRDefault="004B20DD" w:rsidP="00A44B6A">
            <w:pPr>
              <w:pStyle w:val="2019normal"/>
              <w:jc w:val="center"/>
              <w:rPr>
                <w:sz w:val="20"/>
              </w:rPr>
            </w:pPr>
            <w:r w:rsidRPr="00A44B6A">
              <w:rPr>
                <w:sz w:val="20"/>
              </w:rPr>
              <w:t>Atividades</w:t>
            </w:r>
          </w:p>
        </w:tc>
        <w:tc>
          <w:tcPr>
            <w:tcW w:w="1645" w:type="dxa"/>
            <w:shd w:val="clear" w:color="auto" w:fill="DBE5F1" w:themeFill="accent1" w:themeFillTint="33"/>
            <w:vAlign w:val="center"/>
          </w:tcPr>
          <w:p w14:paraId="4C3FDE97" w14:textId="77777777" w:rsidR="004B20DD" w:rsidRPr="00A44B6A" w:rsidRDefault="004B20DD" w:rsidP="00A44B6A">
            <w:pPr>
              <w:pStyle w:val="2019normal"/>
              <w:jc w:val="center"/>
              <w:rPr>
                <w:sz w:val="20"/>
              </w:rPr>
            </w:pPr>
            <w:r w:rsidRPr="00A44B6A">
              <w:rPr>
                <w:sz w:val="20"/>
              </w:rPr>
              <w:t>Período</w:t>
            </w:r>
          </w:p>
        </w:tc>
      </w:tr>
      <w:tr w:rsidR="004B20DD" w:rsidRPr="00A44B6A" w14:paraId="4392075F" w14:textId="77777777" w:rsidTr="00A44B6A">
        <w:trPr>
          <w:trHeight w:val="113"/>
          <w:jc w:val="center"/>
        </w:trPr>
        <w:tc>
          <w:tcPr>
            <w:tcW w:w="7823" w:type="dxa"/>
            <w:vAlign w:val="center"/>
          </w:tcPr>
          <w:p w14:paraId="61C4E340" w14:textId="77777777" w:rsidR="004B20DD" w:rsidRPr="00A44B6A" w:rsidRDefault="004B20DD" w:rsidP="00A44B6A">
            <w:pPr>
              <w:pStyle w:val="2019normal"/>
            </w:pPr>
          </w:p>
        </w:tc>
        <w:tc>
          <w:tcPr>
            <w:tcW w:w="1645" w:type="dxa"/>
            <w:vAlign w:val="center"/>
          </w:tcPr>
          <w:p w14:paraId="594EEAC9" w14:textId="77777777" w:rsidR="004B20DD" w:rsidRPr="00A44B6A" w:rsidRDefault="004B20DD" w:rsidP="00A44B6A">
            <w:pPr>
              <w:pStyle w:val="2019normal"/>
            </w:pPr>
          </w:p>
        </w:tc>
      </w:tr>
      <w:tr w:rsidR="004B20DD" w:rsidRPr="00A44B6A" w14:paraId="6E1F53C2" w14:textId="77777777" w:rsidTr="00A44B6A">
        <w:trPr>
          <w:trHeight w:val="113"/>
          <w:jc w:val="center"/>
        </w:trPr>
        <w:tc>
          <w:tcPr>
            <w:tcW w:w="7823" w:type="dxa"/>
            <w:vAlign w:val="center"/>
          </w:tcPr>
          <w:p w14:paraId="5431A5FF" w14:textId="77777777" w:rsidR="004B20DD" w:rsidRPr="00A44B6A" w:rsidRDefault="004B20DD" w:rsidP="00A44B6A">
            <w:pPr>
              <w:pStyle w:val="2019normal"/>
            </w:pPr>
          </w:p>
        </w:tc>
        <w:tc>
          <w:tcPr>
            <w:tcW w:w="1645" w:type="dxa"/>
            <w:vAlign w:val="center"/>
          </w:tcPr>
          <w:p w14:paraId="0FBA035A" w14:textId="77777777" w:rsidR="004B20DD" w:rsidRPr="00A44B6A" w:rsidRDefault="004B20DD" w:rsidP="00A44B6A">
            <w:pPr>
              <w:pStyle w:val="2019normal"/>
            </w:pPr>
          </w:p>
        </w:tc>
      </w:tr>
      <w:tr w:rsidR="004B20DD" w:rsidRPr="00A44B6A" w14:paraId="4FC26144" w14:textId="77777777" w:rsidTr="00A44B6A">
        <w:trPr>
          <w:trHeight w:val="113"/>
          <w:jc w:val="center"/>
        </w:trPr>
        <w:tc>
          <w:tcPr>
            <w:tcW w:w="7823" w:type="dxa"/>
            <w:vAlign w:val="center"/>
          </w:tcPr>
          <w:p w14:paraId="42DD1EEE" w14:textId="77777777" w:rsidR="004B20DD" w:rsidRPr="00A44B6A" w:rsidRDefault="004B20DD" w:rsidP="00A44B6A">
            <w:pPr>
              <w:pStyle w:val="2019normal"/>
            </w:pPr>
          </w:p>
        </w:tc>
        <w:tc>
          <w:tcPr>
            <w:tcW w:w="1645" w:type="dxa"/>
            <w:vAlign w:val="center"/>
          </w:tcPr>
          <w:p w14:paraId="37F86834" w14:textId="77777777" w:rsidR="004B20DD" w:rsidRPr="00A44B6A" w:rsidRDefault="004B20DD" w:rsidP="00A44B6A">
            <w:pPr>
              <w:pStyle w:val="2019normal"/>
            </w:pPr>
          </w:p>
        </w:tc>
      </w:tr>
      <w:tr w:rsidR="004B20DD" w:rsidRPr="00A44B6A" w14:paraId="3370843B" w14:textId="77777777" w:rsidTr="00A44B6A">
        <w:trPr>
          <w:trHeight w:val="113"/>
          <w:jc w:val="center"/>
        </w:trPr>
        <w:tc>
          <w:tcPr>
            <w:tcW w:w="7823" w:type="dxa"/>
            <w:vAlign w:val="center"/>
          </w:tcPr>
          <w:p w14:paraId="6F1A4764" w14:textId="77777777" w:rsidR="004B20DD" w:rsidRPr="00A44B6A" w:rsidRDefault="004B20DD" w:rsidP="00A44B6A">
            <w:pPr>
              <w:pStyle w:val="2019normal"/>
            </w:pPr>
          </w:p>
        </w:tc>
        <w:tc>
          <w:tcPr>
            <w:tcW w:w="1645" w:type="dxa"/>
            <w:vAlign w:val="center"/>
          </w:tcPr>
          <w:p w14:paraId="5E31B16D" w14:textId="77777777" w:rsidR="004B20DD" w:rsidRPr="00A44B6A" w:rsidRDefault="004B20DD" w:rsidP="00A44B6A">
            <w:pPr>
              <w:pStyle w:val="2019normal"/>
            </w:pPr>
          </w:p>
        </w:tc>
      </w:tr>
      <w:tr w:rsidR="004B20DD" w:rsidRPr="00A44B6A" w14:paraId="5FE7BEF3" w14:textId="77777777" w:rsidTr="00A44B6A">
        <w:trPr>
          <w:trHeight w:val="113"/>
          <w:jc w:val="center"/>
        </w:trPr>
        <w:tc>
          <w:tcPr>
            <w:tcW w:w="7823" w:type="dxa"/>
            <w:vAlign w:val="center"/>
          </w:tcPr>
          <w:p w14:paraId="7E8D98E8" w14:textId="77777777" w:rsidR="004B20DD" w:rsidRPr="00A44B6A" w:rsidRDefault="004B20DD" w:rsidP="00A44B6A">
            <w:pPr>
              <w:pStyle w:val="2019normal"/>
            </w:pPr>
          </w:p>
        </w:tc>
        <w:tc>
          <w:tcPr>
            <w:tcW w:w="1645" w:type="dxa"/>
            <w:vAlign w:val="center"/>
          </w:tcPr>
          <w:p w14:paraId="192FF571" w14:textId="77777777" w:rsidR="004B20DD" w:rsidRPr="00A44B6A" w:rsidRDefault="004B20DD" w:rsidP="00A44B6A">
            <w:pPr>
              <w:pStyle w:val="2019normal"/>
            </w:pPr>
          </w:p>
        </w:tc>
      </w:tr>
      <w:tr w:rsidR="004B20DD" w:rsidRPr="00A44B6A" w14:paraId="00D48F74" w14:textId="77777777" w:rsidTr="00A44B6A">
        <w:trPr>
          <w:trHeight w:val="113"/>
          <w:jc w:val="center"/>
        </w:trPr>
        <w:tc>
          <w:tcPr>
            <w:tcW w:w="7823" w:type="dxa"/>
            <w:vAlign w:val="center"/>
          </w:tcPr>
          <w:p w14:paraId="58955461" w14:textId="77777777" w:rsidR="004B20DD" w:rsidRPr="00A44B6A" w:rsidRDefault="004B20DD" w:rsidP="00A44B6A">
            <w:pPr>
              <w:pStyle w:val="2019normal"/>
            </w:pPr>
          </w:p>
        </w:tc>
        <w:tc>
          <w:tcPr>
            <w:tcW w:w="1645" w:type="dxa"/>
            <w:vAlign w:val="center"/>
          </w:tcPr>
          <w:p w14:paraId="73D300DA" w14:textId="77777777" w:rsidR="004B20DD" w:rsidRPr="00A44B6A" w:rsidRDefault="004B20DD" w:rsidP="00A44B6A">
            <w:pPr>
              <w:pStyle w:val="2019normal"/>
            </w:pPr>
          </w:p>
        </w:tc>
      </w:tr>
      <w:tr w:rsidR="004B20DD" w:rsidRPr="00A44B6A" w14:paraId="1BAA4849" w14:textId="77777777" w:rsidTr="00A44B6A">
        <w:trPr>
          <w:trHeight w:val="113"/>
          <w:jc w:val="center"/>
        </w:trPr>
        <w:tc>
          <w:tcPr>
            <w:tcW w:w="7823" w:type="dxa"/>
            <w:vAlign w:val="center"/>
          </w:tcPr>
          <w:p w14:paraId="75900A1D" w14:textId="77777777" w:rsidR="004B20DD" w:rsidRPr="00A44B6A" w:rsidRDefault="004B20DD" w:rsidP="00A44B6A">
            <w:pPr>
              <w:pStyle w:val="2019normal"/>
            </w:pPr>
          </w:p>
        </w:tc>
        <w:tc>
          <w:tcPr>
            <w:tcW w:w="1645" w:type="dxa"/>
            <w:vAlign w:val="center"/>
          </w:tcPr>
          <w:p w14:paraId="31E0E47C" w14:textId="77777777" w:rsidR="004B20DD" w:rsidRPr="00A44B6A" w:rsidRDefault="004B20DD" w:rsidP="00A44B6A">
            <w:pPr>
              <w:pStyle w:val="2019normal"/>
            </w:pPr>
          </w:p>
        </w:tc>
      </w:tr>
      <w:tr w:rsidR="004B20DD" w:rsidRPr="00A44B6A" w14:paraId="175170B6" w14:textId="77777777" w:rsidTr="00A44B6A">
        <w:trPr>
          <w:trHeight w:val="113"/>
          <w:jc w:val="center"/>
        </w:trPr>
        <w:tc>
          <w:tcPr>
            <w:tcW w:w="7823" w:type="dxa"/>
            <w:vAlign w:val="center"/>
          </w:tcPr>
          <w:p w14:paraId="6EA3C6D3" w14:textId="77777777" w:rsidR="004B20DD" w:rsidRPr="00A44B6A" w:rsidRDefault="004B20DD" w:rsidP="00A44B6A">
            <w:pPr>
              <w:pStyle w:val="2019normal"/>
            </w:pPr>
            <w:r w:rsidRPr="00A44B6A">
              <w:t>(incluir mais linhas caso necessário)</w:t>
            </w:r>
          </w:p>
        </w:tc>
        <w:tc>
          <w:tcPr>
            <w:tcW w:w="1645" w:type="dxa"/>
            <w:vAlign w:val="center"/>
          </w:tcPr>
          <w:p w14:paraId="1C0F703C" w14:textId="77777777" w:rsidR="004B20DD" w:rsidRPr="00A44B6A" w:rsidRDefault="004B20DD" w:rsidP="00A44B6A">
            <w:pPr>
              <w:pStyle w:val="2019normal"/>
            </w:pPr>
          </w:p>
        </w:tc>
      </w:tr>
    </w:tbl>
    <w:p w14:paraId="2A5DB176" w14:textId="77777777" w:rsidR="004B20DD" w:rsidRPr="00A44B6A" w:rsidRDefault="004B20DD" w:rsidP="00A44B6A">
      <w:pPr>
        <w:pStyle w:val="2019normal"/>
      </w:pPr>
    </w:p>
    <w:p w14:paraId="7ADD5BBC" w14:textId="77777777" w:rsidR="004B20DD" w:rsidRPr="00A44B6A" w:rsidRDefault="004B20DD" w:rsidP="00A44B6A">
      <w:pPr>
        <w:pStyle w:val="Subttulo"/>
      </w:pPr>
      <w:r w:rsidRPr="00A44B6A">
        <w:t>3. ASSINATURAS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95"/>
        <w:gridCol w:w="4640"/>
        <w:gridCol w:w="26"/>
      </w:tblGrid>
      <w:tr w:rsidR="004B20DD" w:rsidRPr="00A44B6A" w14:paraId="5D00419C" w14:textId="77777777" w:rsidTr="008F22B4">
        <w:trPr>
          <w:trHeight w:val="20"/>
          <w:jc w:val="center"/>
        </w:trPr>
        <w:tc>
          <w:tcPr>
            <w:tcW w:w="9413" w:type="dxa"/>
            <w:gridSpan w:val="3"/>
            <w:shd w:val="clear" w:color="auto" w:fill="DBE5F1" w:themeFill="accent1" w:themeFillTint="33"/>
            <w:vAlign w:val="center"/>
          </w:tcPr>
          <w:p w14:paraId="191530DD" w14:textId="77777777" w:rsidR="004B20DD" w:rsidRPr="008F22B4" w:rsidRDefault="004B20DD" w:rsidP="008F22B4">
            <w:pPr>
              <w:pStyle w:val="2019normal"/>
              <w:jc w:val="center"/>
              <w:rPr>
                <w:i/>
              </w:rPr>
            </w:pPr>
            <w:r w:rsidRPr="008F22B4">
              <w:rPr>
                <w:i/>
              </w:rPr>
              <w:t xml:space="preserve">Os abaixo-assinados declaram que o presente Plano de Trabalho, Termo de Confidencialidade e </w:t>
            </w:r>
            <w:r w:rsidRPr="008F22B4">
              <w:rPr>
                <w:i/>
              </w:rPr>
              <w:br/>
              <w:t xml:space="preserve">Uso da Informática foram estabelecidos de comum acordo, assumindo as tarefas e responsabilidades </w:t>
            </w:r>
            <w:r w:rsidRPr="008F22B4">
              <w:rPr>
                <w:i/>
              </w:rPr>
              <w:br/>
              <w:t>que lhes caberão durante o período de realização do mesmo.</w:t>
            </w:r>
          </w:p>
        </w:tc>
      </w:tr>
      <w:tr w:rsidR="004B20DD" w:rsidRPr="00A44B6A" w14:paraId="0E855234" w14:textId="77777777" w:rsidTr="008F22B4">
        <w:trPr>
          <w:trHeight w:val="20"/>
          <w:jc w:val="center"/>
        </w:trPr>
        <w:tc>
          <w:tcPr>
            <w:tcW w:w="9413" w:type="dxa"/>
            <w:gridSpan w:val="3"/>
            <w:vAlign w:val="center"/>
          </w:tcPr>
          <w:p w14:paraId="6DE1E7C5" w14:textId="77777777" w:rsidR="004B20DD" w:rsidRPr="00A44B6A" w:rsidRDefault="004B20DD" w:rsidP="00A44B6A">
            <w:pPr>
              <w:pStyle w:val="2019normal"/>
            </w:pPr>
            <w:r w:rsidRPr="00A44B6A">
              <w:t>Local e data:</w:t>
            </w:r>
          </w:p>
        </w:tc>
      </w:tr>
      <w:tr w:rsidR="004B20DD" w:rsidRPr="00A44B6A" w14:paraId="1C451CCC" w14:textId="77777777" w:rsidTr="008F22B4">
        <w:trPr>
          <w:gridAfter w:val="1"/>
          <w:wAfter w:w="27" w:type="dxa"/>
          <w:trHeight w:val="20"/>
          <w:jc w:val="center"/>
        </w:trPr>
        <w:tc>
          <w:tcPr>
            <w:tcW w:w="4566" w:type="dxa"/>
            <w:vAlign w:val="center"/>
          </w:tcPr>
          <w:p w14:paraId="2BAF3C14" w14:textId="77777777" w:rsidR="004B20DD" w:rsidRPr="00A44B6A" w:rsidRDefault="004B20DD" w:rsidP="00A44B6A">
            <w:pPr>
              <w:pStyle w:val="2019normal"/>
            </w:pPr>
          </w:p>
          <w:p w14:paraId="7CA0A507" w14:textId="77777777" w:rsidR="004B20DD" w:rsidRPr="00A44B6A" w:rsidRDefault="004B20DD" w:rsidP="00A44B6A">
            <w:pPr>
              <w:pStyle w:val="2019normal"/>
            </w:pPr>
          </w:p>
          <w:p w14:paraId="7B61A2A3" w14:textId="77777777" w:rsidR="004B20DD" w:rsidRDefault="004B20DD" w:rsidP="00A44B6A">
            <w:pPr>
              <w:pStyle w:val="2019normal"/>
            </w:pPr>
          </w:p>
          <w:p w14:paraId="39E7EE9C" w14:textId="36A88E23" w:rsidR="008F22B4" w:rsidRPr="00A44B6A" w:rsidRDefault="008F22B4" w:rsidP="00A44B6A">
            <w:pPr>
              <w:pStyle w:val="2019normal"/>
            </w:pPr>
          </w:p>
        </w:tc>
        <w:tc>
          <w:tcPr>
            <w:tcW w:w="4820" w:type="dxa"/>
            <w:vAlign w:val="center"/>
          </w:tcPr>
          <w:p w14:paraId="11B9B443" w14:textId="77777777" w:rsidR="004B20DD" w:rsidRPr="00A44B6A" w:rsidRDefault="004B20DD" w:rsidP="00A44B6A">
            <w:pPr>
              <w:pStyle w:val="2019normal"/>
            </w:pPr>
          </w:p>
        </w:tc>
      </w:tr>
      <w:tr w:rsidR="004B20DD" w:rsidRPr="008F22B4" w14:paraId="343C2F19" w14:textId="77777777" w:rsidTr="008F22B4">
        <w:trPr>
          <w:gridAfter w:val="1"/>
          <w:wAfter w:w="27" w:type="dxa"/>
          <w:trHeight w:val="20"/>
          <w:jc w:val="center"/>
        </w:trPr>
        <w:tc>
          <w:tcPr>
            <w:tcW w:w="4566" w:type="dxa"/>
            <w:shd w:val="clear" w:color="auto" w:fill="DBE5F1" w:themeFill="accent1" w:themeFillTint="33"/>
            <w:vAlign w:val="center"/>
          </w:tcPr>
          <w:p w14:paraId="226E8944" w14:textId="77777777" w:rsidR="004B20DD" w:rsidRPr="008F22B4" w:rsidRDefault="004B20DD" w:rsidP="008F22B4">
            <w:pPr>
              <w:pStyle w:val="2019normal"/>
              <w:jc w:val="center"/>
              <w:rPr>
                <w:i/>
                <w:sz w:val="20"/>
              </w:rPr>
            </w:pPr>
            <w:r w:rsidRPr="008F22B4">
              <w:rPr>
                <w:i/>
                <w:sz w:val="20"/>
              </w:rPr>
              <w:t>Orientador</w:t>
            </w:r>
          </w:p>
        </w:tc>
        <w:tc>
          <w:tcPr>
            <w:tcW w:w="4820" w:type="dxa"/>
            <w:shd w:val="clear" w:color="auto" w:fill="DBE5F1" w:themeFill="accent1" w:themeFillTint="33"/>
            <w:vAlign w:val="center"/>
          </w:tcPr>
          <w:p w14:paraId="0594B04D" w14:textId="77777777" w:rsidR="004B20DD" w:rsidRPr="008F22B4" w:rsidRDefault="004B20DD" w:rsidP="008F22B4">
            <w:pPr>
              <w:pStyle w:val="2019normal"/>
              <w:jc w:val="center"/>
              <w:rPr>
                <w:i/>
                <w:sz w:val="20"/>
              </w:rPr>
            </w:pPr>
            <w:r w:rsidRPr="008F22B4">
              <w:rPr>
                <w:i/>
                <w:sz w:val="20"/>
              </w:rPr>
              <w:t>Bolsista</w:t>
            </w:r>
          </w:p>
        </w:tc>
      </w:tr>
    </w:tbl>
    <w:p w14:paraId="03E7A39C" w14:textId="77777777" w:rsidR="004B20DD" w:rsidRPr="00A44B6A" w:rsidRDefault="004B20DD" w:rsidP="00A44B6A">
      <w:pPr>
        <w:pStyle w:val="2019normal"/>
      </w:pPr>
    </w:p>
    <w:p w14:paraId="687C3CC2" w14:textId="77777777" w:rsidR="004B20DD" w:rsidRPr="00A44B6A" w:rsidRDefault="004B20DD" w:rsidP="00A44B6A">
      <w:pPr>
        <w:pStyle w:val="2019normal"/>
      </w:pPr>
      <w:r w:rsidRPr="00A44B6A">
        <w:br w:type="page"/>
      </w:r>
    </w:p>
    <w:p w14:paraId="3D7130B4" w14:textId="617278B8" w:rsidR="004B20DD" w:rsidRPr="00A44B6A" w:rsidRDefault="004B20DD" w:rsidP="008F22B4">
      <w:pPr>
        <w:pStyle w:val="Subttulo"/>
        <w:jc w:val="center"/>
      </w:pPr>
      <w:r w:rsidRPr="00A44B6A">
        <w:lastRenderedPageBreak/>
        <w:t>CHAMADA PÚBLICA 27/2018</w:t>
      </w:r>
      <w:r w:rsidR="008F22B4">
        <w:rPr>
          <w:rFonts w:eastAsia="Calibri"/>
        </w:rPr>
        <w:t xml:space="preserve"> - </w:t>
      </w:r>
      <w:r w:rsidRPr="00A44B6A">
        <w:t>PROGRAMA DE INICIAÇÃO AO EMPREENDEDORISMO</w:t>
      </w:r>
    </w:p>
    <w:p w14:paraId="06004321" w14:textId="77777777" w:rsidR="008F22B4" w:rsidRDefault="008F22B4" w:rsidP="00A44B6A">
      <w:pPr>
        <w:pStyle w:val="2019normal"/>
        <w:rPr>
          <w:rFonts w:eastAsia="WenQuanYi Micro Hei"/>
        </w:rPr>
      </w:pPr>
    </w:p>
    <w:p w14:paraId="3A663C6A" w14:textId="7F8E026E" w:rsidR="004B20DD" w:rsidRPr="00A44B6A" w:rsidRDefault="004B20DD" w:rsidP="008F22B4">
      <w:pPr>
        <w:pStyle w:val="Ttulo1"/>
        <w:rPr>
          <w:rFonts w:eastAsia="WenQuanYi Micro Hei"/>
        </w:rPr>
      </w:pPr>
      <w:r w:rsidRPr="00A44B6A">
        <w:rPr>
          <w:rFonts w:eastAsia="WenQuanYi Micro Hei"/>
        </w:rPr>
        <w:t>ANEXO V - DECLARAÇÃO INSTITUCIONAL</w:t>
      </w:r>
    </w:p>
    <w:p w14:paraId="7F287756" w14:textId="77777777" w:rsidR="004B20DD" w:rsidRPr="00A44B6A" w:rsidRDefault="004B20DD" w:rsidP="00A44B6A">
      <w:pPr>
        <w:pStyle w:val="2019normal"/>
      </w:pPr>
    </w:p>
    <w:p w14:paraId="4E770D5C" w14:textId="531C048E" w:rsidR="004B20DD" w:rsidRDefault="004B20DD" w:rsidP="00A44B6A">
      <w:pPr>
        <w:pStyle w:val="2019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B20DD" w:rsidRPr="00A44B6A" w14:paraId="6AAEBBB0" w14:textId="77777777" w:rsidTr="008F22B4">
        <w:tc>
          <w:tcPr>
            <w:tcW w:w="9061" w:type="dxa"/>
            <w:shd w:val="clear" w:color="auto" w:fill="auto"/>
          </w:tcPr>
          <w:p w14:paraId="48486AA6" w14:textId="77777777" w:rsidR="004B20DD" w:rsidRPr="00A44B6A" w:rsidRDefault="004B20DD" w:rsidP="00A44B6A">
            <w:pPr>
              <w:pStyle w:val="2019normal"/>
            </w:pPr>
          </w:p>
          <w:p w14:paraId="1D302F2F" w14:textId="77777777" w:rsidR="004B20DD" w:rsidRPr="008F22B4" w:rsidRDefault="004B20DD" w:rsidP="008F22B4">
            <w:pPr>
              <w:pStyle w:val="2019normal"/>
              <w:spacing w:line="360" w:lineRule="auto"/>
              <w:jc w:val="center"/>
              <w:rPr>
                <w:i/>
              </w:rPr>
            </w:pPr>
            <w:r w:rsidRPr="008F22B4">
              <w:rPr>
                <w:i/>
              </w:rPr>
              <w:t>Declaramos para os devidos fins que os estudantes</w:t>
            </w:r>
            <w:r w:rsidRPr="008F22B4">
              <w:rPr>
                <w:i/>
              </w:rPr>
              <w:br/>
              <w:t>__________________________________________________________________________,</w:t>
            </w:r>
          </w:p>
          <w:p w14:paraId="5C8EDF7C" w14:textId="77777777" w:rsidR="004B20DD" w:rsidRPr="008F22B4" w:rsidRDefault="004B20DD" w:rsidP="008F22B4">
            <w:pPr>
              <w:pStyle w:val="2019normal"/>
              <w:spacing w:line="360" w:lineRule="auto"/>
              <w:jc w:val="center"/>
              <w:rPr>
                <w:i/>
              </w:rPr>
            </w:pPr>
            <w:r w:rsidRPr="008F22B4">
              <w:rPr>
                <w:i/>
              </w:rPr>
              <w:t>__________________________________________________________________________,</w:t>
            </w:r>
          </w:p>
          <w:p w14:paraId="702087D6" w14:textId="77777777" w:rsidR="004B20DD" w:rsidRPr="008F22B4" w:rsidRDefault="004B20DD" w:rsidP="008F22B4">
            <w:pPr>
              <w:pStyle w:val="2019normal"/>
              <w:spacing w:line="360" w:lineRule="auto"/>
              <w:jc w:val="center"/>
              <w:rPr>
                <w:i/>
              </w:rPr>
            </w:pPr>
            <w:r w:rsidRPr="008F22B4">
              <w:rPr>
                <w:i/>
              </w:rPr>
              <w:t>__________________________________________________________________________,</w:t>
            </w:r>
          </w:p>
          <w:p w14:paraId="2B081D3F" w14:textId="77777777" w:rsidR="004B20DD" w:rsidRPr="008F22B4" w:rsidRDefault="004B20DD" w:rsidP="008F22B4">
            <w:pPr>
              <w:pStyle w:val="2019normal"/>
              <w:spacing w:line="360" w:lineRule="auto"/>
              <w:jc w:val="center"/>
              <w:rPr>
                <w:i/>
              </w:rPr>
            </w:pPr>
            <w:r w:rsidRPr="008F22B4">
              <w:rPr>
                <w:i/>
              </w:rPr>
              <w:t>__________________________________________________________________________,</w:t>
            </w:r>
          </w:p>
          <w:p w14:paraId="7156C124" w14:textId="77777777" w:rsidR="004B20DD" w:rsidRPr="008F22B4" w:rsidRDefault="004B20DD" w:rsidP="008F22B4">
            <w:pPr>
              <w:pStyle w:val="2019normal"/>
              <w:spacing w:line="360" w:lineRule="auto"/>
              <w:jc w:val="center"/>
              <w:rPr>
                <w:i/>
              </w:rPr>
            </w:pPr>
            <w:r w:rsidRPr="008F22B4">
              <w:rPr>
                <w:i/>
              </w:rPr>
              <w:t>__________________________________________________________________________,</w:t>
            </w:r>
          </w:p>
          <w:p w14:paraId="283C7851" w14:textId="77777777" w:rsidR="004B20DD" w:rsidRPr="008F22B4" w:rsidRDefault="004B20DD" w:rsidP="008F22B4">
            <w:pPr>
              <w:pStyle w:val="2019normal"/>
              <w:spacing w:line="360" w:lineRule="auto"/>
              <w:jc w:val="center"/>
              <w:rPr>
                <w:i/>
              </w:rPr>
            </w:pPr>
            <w:r w:rsidRPr="008F22B4">
              <w:rPr>
                <w:i/>
              </w:rPr>
              <w:t xml:space="preserve">selecionados por esta instituição para participaram como bolsista do </w:t>
            </w:r>
            <w:r w:rsidRPr="008F22B4">
              <w:rPr>
                <w:i/>
              </w:rPr>
              <w:br/>
            </w:r>
            <w:r w:rsidRPr="008F22B4">
              <w:rPr>
                <w:rFonts w:eastAsia="WenQuanYi Micro Hei"/>
                <w:i/>
              </w:rPr>
              <w:t>PROGRAMA DE INICIAÇÃO AO EMPREENDEDORISMO</w:t>
            </w:r>
            <w:r w:rsidRPr="008F22B4">
              <w:rPr>
                <w:i/>
              </w:rPr>
              <w:t xml:space="preserve">, </w:t>
            </w:r>
            <w:r w:rsidRPr="008F22B4">
              <w:rPr>
                <w:i/>
              </w:rPr>
              <w:br/>
              <w:t xml:space="preserve">não acumularão bolsa de qualquer outra natureza ou manterão </w:t>
            </w:r>
            <w:r w:rsidRPr="008F22B4">
              <w:rPr>
                <w:i/>
              </w:rPr>
              <w:br/>
              <w:t>vínculo empregatício enquanto permanecerem bolsista desta Chamada Pública.</w:t>
            </w:r>
          </w:p>
          <w:p w14:paraId="32E0872E" w14:textId="77777777" w:rsidR="004B20DD" w:rsidRPr="00A44B6A" w:rsidRDefault="004B20DD" w:rsidP="00A44B6A">
            <w:pPr>
              <w:pStyle w:val="2019normal"/>
            </w:pPr>
          </w:p>
        </w:tc>
      </w:tr>
    </w:tbl>
    <w:p w14:paraId="4C632FD2" w14:textId="77777777" w:rsidR="004B20DD" w:rsidRPr="00A44B6A" w:rsidRDefault="004B20DD" w:rsidP="00A44B6A">
      <w:pPr>
        <w:pStyle w:val="2019normal"/>
      </w:pPr>
    </w:p>
    <w:p w14:paraId="142E5FD0" w14:textId="77777777" w:rsidR="004B20DD" w:rsidRPr="00A44B6A" w:rsidRDefault="004B20DD" w:rsidP="00A44B6A">
      <w:pPr>
        <w:pStyle w:val="2019normal"/>
      </w:pPr>
    </w:p>
    <w:p w14:paraId="521E5DD7" w14:textId="5C1F969C" w:rsidR="004B20DD" w:rsidRPr="008F22B4" w:rsidRDefault="004B20DD" w:rsidP="00A44B6A">
      <w:pPr>
        <w:pStyle w:val="2019normal"/>
        <w:rPr>
          <w:lang w:val="pt-BR"/>
        </w:rPr>
      </w:pPr>
      <w:r w:rsidRPr="00A44B6A">
        <w:t>Local e data</w:t>
      </w:r>
      <w:r w:rsidR="008F22B4">
        <w:rPr>
          <w:lang w:val="pt-BR"/>
        </w:rPr>
        <w:t>:</w:t>
      </w:r>
    </w:p>
    <w:p w14:paraId="7202F28B" w14:textId="77777777" w:rsidR="004B20DD" w:rsidRPr="00A44B6A" w:rsidRDefault="004B20DD" w:rsidP="00A44B6A">
      <w:pPr>
        <w:pStyle w:val="2019normal"/>
      </w:pPr>
    </w:p>
    <w:p w14:paraId="761FBED8" w14:textId="77777777" w:rsidR="004B20DD" w:rsidRPr="00A44B6A" w:rsidRDefault="004B20DD" w:rsidP="00A44B6A">
      <w:pPr>
        <w:pStyle w:val="2019normal"/>
      </w:pPr>
    </w:p>
    <w:p w14:paraId="3AE96A84" w14:textId="77777777" w:rsidR="004B20DD" w:rsidRPr="00A44B6A" w:rsidRDefault="004B20DD" w:rsidP="00A44B6A">
      <w:pPr>
        <w:pStyle w:val="2019normal"/>
      </w:pPr>
    </w:p>
    <w:p w14:paraId="27A82225" w14:textId="77777777" w:rsidR="004B20DD" w:rsidRPr="00A44B6A" w:rsidRDefault="004B20DD" w:rsidP="00A44B6A">
      <w:pPr>
        <w:pStyle w:val="2019normal"/>
      </w:pPr>
    </w:p>
    <w:p w14:paraId="7832B743" w14:textId="77777777" w:rsidR="004B20DD" w:rsidRPr="00A44B6A" w:rsidRDefault="004B20DD" w:rsidP="00A44B6A">
      <w:pPr>
        <w:pStyle w:val="2019normal"/>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526"/>
        <w:gridCol w:w="4545"/>
      </w:tblGrid>
      <w:tr w:rsidR="004B20DD" w:rsidRPr="00A44B6A" w14:paraId="0B656821" w14:textId="77777777" w:rsidTr="008F22B4">
        <w:tc>
          <w:tcPr>
            <w:tcW w:w="4819" w:type="dxa"/>
          </w:tcPr>
          <w:p w14:paraId="4CAD6CAA" w14:textId="77777777" w:rsidR="004B20DD" w:rsidRPr="008F22B4" w:rsidRDefault="004B20DD" w:rsidP="008F22B4">
            <w:pPr>
              <w:pStyle w:val="2019normal"/>
              <w:jc w:val="center"/>
              <w:rPr>
                <w:i/>
              </w:rPr>
            </w:pPr>
          </w:p>
          <w:p w14:paraId="342EA22E" w14:textId="77777777" w:rsidR="004B20DD" w:rsidRPr="008F22B4" w:rsidRDefault="004B20DD" w:rsidP="008F22B4">
            <w:pPr>
              <w:pStyle w:val="2019normal"/>
              <w:jc w:val="center"/>
              <w:rPr>
                <w:i/>
              </w:rPr>
            </w:pPr>
            <w:r w:rsidRPr="008F22B4">
              <w:rPr>
                <w:i/>
              </w:rPr>
              <w:t>_______________________________________</w:t>
            </w:r>
          </w:p>
          <w:p w14:paraId="7C10922D" w14:textId="77777777" w:rsidR="004B20DD" w:rsidRPr="008F22B4" w:rsidRDefault="004B20DD" w:rsidP="008F22B4">
            <w:pPr>
              <w:pStyle w:val="2019normal"/>
              <w:jc w:val="center"/>
              <w:rPr>
                <w:i/>
              </w:rPr>
            </w:pPr>
            <w:r w:rsidRPr="008F22B4">
              <w:rPr>
                <w:i/>
              </w:rPr>
              <w:t>Coordenador da proposta</w:t>
            </w:r>
          </w:p>
          <w:p w14:paraId="22C4D5E4" w14:textId="77777777" w:rsidR="004B20DD" w:rsidRPr="008F22B4" w:rsidRDefault="004B20DD" w:rsidP="008F22B4">
            <w:pPr>
              <w:pStyle w:val="2019normal"/>
              <w:jc w:val="center"/>
              <w:rPr>
                <w:i/>
              </w:rPr>
            </w:pPr>
            <w:r w:rsidRPr="008F22B4">
              <w:rPr>
                <w:i/>
              </w:rPr>
              <w:t>Nome, assinatura e carimbo</w:t>
            </w:r>
          </w:p>
        </w:tc>
        <w:tc>
          <w:tcPr>
            <w:tcW w:w="4840" w:type="dxa"/>
          </w:tcPr>
          <w:p w14:paraId="744E43F2" w14:textId="77777777" w:rsidR="004B20DD" w:rsidRPr="008F22B4" w:rsidRDefault="004B20DD" w:rsidP="008F22B4">
            <w:pPr>
              <w:pStyle w:val="2019normal"/>
              <w:jc w:val="center"/>
              <w:rPr>
                <w:i/>
              </w:rPr>
            </w:pPr>
          </w:p>
          <w:p w14:paraId="79919CFD" w14:textId="77777777" w:rsidR="004B20DD" w:rsidRPr="008F22B4" w:rsidRDefault="004B20DD" w:rsidP="008F22B4">
            <w:pPr>
              <w:pStyle w:val="2019normal"/>
              <w:jc w:val="center"/>
              <w:rPr>
                <w:i/>
              </w:rPr>
            </w:pPr>
            <w:r w:rsidRPr="008F22B4">
              <w:rPr>
                <w:i/>
              </w:rPr>
              <w:t>_______________________________________</w:t>
            </w:r>
          </w:p>
          <w:p w14:paraId="62407C56" w14:textId="77777777" w:rsidR="004B20DD" w:rsidRPr="008F22B4" w:rsidRDefault="004B20DD" w:rsidP="008F22B4">
            <w:pPr>
              <w:pStyle w:val="2019normal"/>
              <w:jc w:val="center"/>
              <w:rPr>
                <w:i/>
              </w:rPr>
            </w:pPr>
            <w:r w:rsidRPr="008F22B4">
              <w:rPr>
                <w:i/>
              </w:rPr>
              <w:t>Responsável pela instituição ou equivalente</w:t>
            </w:r>
          </w:p>
          <w:p w14:paraId="5EEED4C5" w14:textId="77777777" w:rsidR="004B20DD" w:rsidRPr="008F22B4" w:rsidRDefault="004B20DD" w:rsidP="008F22B4">
            <w:pPr>
              <w:pStyle w:val="2019normal"/>
              <w:jc w:val="center"/>
              <w:rPr>
                <w:i/>
              </w:rPr>
            </w:pPr>
            <w:r w:rsidRPr="008F22B4">
              <w:rPr>
                <w:i/>
              </w:rPr>
              <w:t>Nome, assinatura e carimbo</w:t>
            </w:r>
          </w:p>
        </w:tc>
      </w:tr>
    </w:tbl>
    <w:p w14:paraId="4C58764E" w14:textId="77777777" w:rsidR="004B20DD" w:rsidRPr="00A44B6A" w:rsidRDefault="004B20DD" w:rsidP="00A44B6A">
      <w:pPr>
        <w:pStyle w:val="2019normal"/>
        <w:rPr>
          <w:rFonts w:eastAsia="WenQuanYi Micro Hei"/>
          <w:highlight w:val="yellow"/>
        </w:rPr>
      </w:pPr>
    </w:p>
    <w:p w14:paraId="78BF70A4" w14:textId="77777777" w:rsidR="004B20DD" w:rsidRPr="00A44B6A" w:rsidRDefault="004B20DD" w:rsidP="00A44B6A">
      <w:pPr>
        <w:pStyle w:val="2019normal"/>
        <w:rPr>
          <w:rFonts w:eastAsia="WenQuanYi Micro Hei"/>
          <w:highlight w:val="yellow"/>
        </w:rPr>
      </w:pPr>
    </w:p>
    <w:p w14:paraId="63512967" w14:textId="77777777" w:rsidR="004B20DD" w:rsidRPr="00A44B6A" w:rsidRDefault="004B20DD" w:rsidP="00A44B6A">
      <w:pPr>
        <w:pStyle w:val="2019normal"/>
        <w:rPr>
          <w:rFonts w:eastAsia="WenQuanYi Micro Hei"/>
          <w:highlight w:val="yellow"/>
        </w:rPr>
      </w:pPr>
    </w:p>
    <w:p w14:paraId="3BAE4EED" w14:textId="77777777" w:rsidR="004B20DD" w:rsidRPr="00A44B6A" w:rsidRDefault="004B20DD" w:rsidP="00A44B6A">
      <w:pPr>
        <w:pStyle w:val="2019normal"/>
        <w:rPr>
          <w:rFonts w:eastAsia="WenQuanYi Micro Hei"/>
          <w:highlight w:val="yellow"/>
        </w:rPr>
      </w:pPr>
    </w:p>
    <w:p w14:paraId="2916B344" w14:textId="77777777" w:rsidR="004B20DD" w:rsidRPr="00A44B6A" w:rsidRDefault="004B20DD" w:rsidP="00A44B6A">
      <w:pPr>
        <w:pStyle w:val="2019normal"/>
        <w:rPr>
          <w:rFonts w:eastAsia="WenQuanYi Micro Hei"/>
          <w:highlight w:val="yellow"/>
        </w:rPr>
      </w:pPr>
    </w:p>
    <w:p w14:paraId="66E7F105" w14:textId="77777777" w:rsidR="004B20DD" w:rsidRPr="00A44B6A" w:rsidRDefault="004B20DD" w:rsidP="00A44B6A">
      <w:pPr>
        <w:pStyle w:val="2019normal"/>
        <w:rPr>
          <w:rFonts w:eastAsia="WenQuanYi Micro Hei"/>
          <w:highlight w:val="yellow"/>
        </w:rPr>
      </w:pPr>
    </w:p>
    <w:p w14:paraId="6B164B4B" w14:textId="77777777" w:rsidR="004B20DD" w:rsidRPr="00A44B6A" w:rsidRDefault="004B20DD" w:rsidP="00A44B6A">
      <w:pPr>
        <w:pStyle w:val="2019normal"/>
        <w:rPr>
          <w:rFonts w:eastAsia="WenQuanYi Micro Hei"/>
          <w:highlight w:val="yellow"/>
        </w:rPr>
      </w:pPr>
    </w:p>
    <w:p w14:paraId="51536D76" w14:textId="77777777" w:rsidR="004B20DD" w:rsidRPr="00A44B6A" w:rsidRDefault="004B20DD" w:rsidP="00A44B6A">
      <w:pPr>
        <w:pStyle w:val="2019normal"/>
        <w:rPr>
          <w:rFonts w:eastAsia="WenQuanYi Micro Hei"/>
          <w:highlight w:val="yellow"/>
        </w:rPr>
      </w:pPr>
    </w:p>
    <w:p w14:paraId="089B3365" w14:textId="77777777" w:rsidR="004B20DD" w:rsidRPr="00A44B6A" w:rsidRDefault="004B20DD" w:rsidP="00A44B6A">
      <w:pPr>
        <w:pStyle w:val="2019normal"/>
      </w:pPr>
    </w:p>
    <w:p w14:paraId="450F4FE8" w14:textId="77777777" w:rsidR="004B20DD" w:rsidRPr="00A44B6A" w:rsidRDefault="004B20DD" w:rsidP="00A44B6A">
      <w:pPr>
        <w:pStyle w:val="2019normal"/>
      </w:pPr>
    </w:p>
    <w:p w14:paraId="7779432E" w14:textId="77777777" w:rsidR="004B20DD" w:rsidRPr="00A44B6A" w:rsidRDefault="004B20DD" w:rsidP="00A44B6A">
      <w:pPr>
        <w:pStyle w:val="2019normal"/>
      </w:pPr>
    </w:p>
    <w:p w14:paraId="36F1318D" w14:textId="03114275" w:rsidR="004B20DD" w:rsidRPr="00A44B6A" w:rsidRDefault="004B20DD" w:rsidP="008F22B4">
      <w:pPr>
        <w:pStyle w:val="Subttulo"/>
        <w:jc w:val="center"/>
      </w:pPr>
      <w:r w:rsidRPr="00A44B6A">
        <w:t>CHAMADA PÚBLICA 27/2018</w:t>
      </w:r>
      <w:r w:rsidR="008F22B4">
        <w:rPr>
          <w:rFonts w:eastAsia="Calibri"/>
        </w:rPr>
        <w:t xml:space="preserve"> - </w:t>
      </w:r>
      <w:r w:rsidRPr="00A44B6A">
        <w:t>PROGRAMA DE INICIAÇÃO AO EMPREENDEDORISMO</w:t>
      </w:r>
    </w:p>
    <w:p w14:paraId="575EC289" w14:textId="77777777" w:rsidR="008F22B4" w:rsidRDefault="008F22B4" w:rsidP="00A44B6A">
      <w:pPr>
        <w:pStyle w:val="2019normal"/>
        <w:rPr>
          <w:rFonts w:eastAsia="WenQuanYi Micro Hei"/>
        </w:rPr>
      </w:pPr>
    </w:p>
    <w:p w14:paraId="5E06C37E" w14:textId="482F3DB2" w:rsidR="004B20DD" w:rsidRPr="00A44B6A" w:rsidRDefault="004B20DD" w:rsidP="008F22B4">
      <w:pPr>
        <w:pStyle w:val="Ttulo1"/>
        <w:rPr>
          <w:rFonts w:eastAsia="WenQuanYi Micro Hei"/>
        </w:rPr>
      </w:pPr>
      <w:r w:rsidRPr="00A44B6A">
        <w:rPr>
          <w:rFonts w:eastAsia="WenQuanYi Micro Hei"/>
        </w:rPr>
        <w:t>ANEXO VI - ITENS FINANCIÁVEIS E NÃO FINANCIÁVEIS</w:t>
      </w:r>
    </w:p>
    <w:p w14:paraId="44869E60" w14:textId="77777777" w:rsidR="004B20DD" w:rsidRPr="00A44B6A" w:rsidRDefault="004B20DD" w:rsidP="00A44B6A">
      <w:pPr>
        <w:pStyle w:val="2019normal"/>
      </w:pPr>
    </w:p>
    <w:p w14:paraId="7B76AE66" w14:textId="77777777" w:rsidR="004B20DD" w:rsidRPr="00A44B6A" w:rsidRDefault="004B20DD" w:rsidP="00A44B6A">
      <w:pPr>
        <w:pStyle w:val="2019normal"/>
      </w:pPr>
      <w:r w:rsidRPr="00A44B6A">
        <w:t xml:space="preserve">Normatização específica para as solicitações de apoio financeiro para eventos. </w:t>
      </w:r>
    </w:p>
    <w:p w14:paraId="130D83FB" w14:textId="77777777" w:rsidR="004B20DD" w:rsidRPr="00A44B6A" w:rsidRDefault="004B20DD" w:rsidP="00A44B6A">
      <w:pPr>
        <w:pStyle w:val="2019normal"/>
      </w:pPr>
      <w:r w:rsidRPr="00A44B6A">
        <w:t>Deverão observar em seus orçamentos os itens abaixo:</w:t>
      </w:r>
    </w:p>
    <w:p w14:paraId="088CF0A8" w14:textId="6FF105FF" w:rsidR="004B20DD" w:rsidRDefault="004B20DD" w:rsidP="00A44B6A">
      <w:pPr>
        <w:pStyle w:val="2019normal"/>
      </w:pPr>
    </w:p>
    <w:p w14:paraId="0C7FF9E8" w14:textId="11C816E3" w:rsidR="008F22B4" w:rsidRPr="008F22B4" w:rsidRDefault="008F22B4" w:rsidP="008F22B4">
      <w:pPr>
        <w:pStyle w:val="2019normal"/>
        <w:jc w:val="center"/>
        <w:rPr>
          <w:lang w:val="pt-BR"/>
        </w:rPr>
      </w:pPr>
      <w:r w:rsidRPr="00A44B6A">
        <w:t>TABELA DE</w:t>
      </w:r>
      <w:r>
        <w:rPr>
          <w:lang w:val="pt-BR"/>
        </w:rPr>
        <w:t xml:space="preserve"> ITENS FINANCIÁVEIS E NÃO FINANCIÁVEIS</w:t>
      </w:r>
    </w:p>
    <w:tbl>
      <w:tblPr>
        <w:tblW w:w="5000" w:type="pct"/>
        <w:jc w:val="center"/>
        <w:tblLayout w:type="fixed"/>
        <w:tblCellMar>
          <w:left w:w="28" w:type="dxa"/>
          <w:right w:w="28" w:type="dxa"/>
        </w:tblCellMar>
        <w:tblLook w:val="0000" w:firstRow="0" w:lastRow="0" w:firstColumn="0" w:lastColumn="0" w:noHBand="0" w:noVBand="0"/>
      </w:tblPr>
      <w:tblGrid>
        <w:gridCol w:w="4542"/>
        <w:gridCol w:w="4519"/>
      </w:tblGrid>
      <w:tr w:rsidR="004B20DD" w:rsidRPr="008F22B4" w14:paraId="7DFA623B" w14:textId="77777777" w:rsidTr="008F22B4">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1F9008D" w14:textId="77777777" w:rsidR="004B20DD" w:rsidRPr="008F22B4" w:rsidRDefault="004B20DD" w:rsidP="008F22B4">
            <w:pPr>
              <w:pStyle w:val="2019normal"/>
              <w:spacing w:before="20" w:after="20"/>
              <w:jc w:val="center"/>
              <w:rPr>
                <w:rFonts w:asciiTheme="minorHAnsi" w:hAnsiTheme="minorHAnsi" w:cstheme="minorHAnsi"/>
                <w:i/>
                <w:sz w:val="20"/>
              </w:rPr>
            </w:pPr>
            <w:r w:rsidRPr="008F22B4">
              <w:rPr>
                <w:rFonts w:asciiTheme="minorHAnsi" w:hAnsiTheme="minorHAnsi" w:cstheme="minorHAnsi"/>
                <w:i/>
                <w:color w:val="FFFFFF" w:themeColor="background1"/>
                <w:sz w:val="20"/>
              </w:rPr>
              <w:t>ITENS FINANCIÁVEIS</w:t>
            </w:r>
          </w:p>
        </w:tc>
        <w:tc>
          <w:tcPr>
            <w:tcW w:w="4509" w:type="dxa"/>
            <w:tcBorders>
              <w:top w:val="single" w:sz="4" w:space="0" w:color="auto"/>
              <w:left w:val="single" w:sz="4" w:space="0" w:color="auto"/>
              <w:bottom w:val="single" w:sz="4" w:space="0" w:color="auto"/>
              <w:right w:val="single" w:sz="4" w:space="0" w:color="auto"/>
            </w:tcBorders>
            <w:shd w:val="clear" w:color="auto" w:fill="C0504D"/>
            <w:vAlign w:val="center"/>
          </w:tcPr>
          <w:p w14:paraId="6896D871" w14:textId="77777777" w:rsidR="004B20DD" w:rsidRPr="008F22B4" w:rsidRDefault="004B20DD" w:rsidP="008F22B4">
            <w:pPr>
              <w:pStyle w:val="2019normal"/>
              <w:spacing w:before="20" w:after="20"/>
              <w:jc w:val="center"/>
              <w:rPr>
                <w:rFonts w:asciiTheme="minorHAnsi" w:hAnsiTheme="minorHAnsi" w:cstheme="minorHAnsi"/>
                <w:i/>
                <w:color w:val="FFFFFF" w:themeColor="background1"/>
                <w:sz w:val="20"/>
              </w:rPr>
            </w:pPr>
            <w:r w:rsidRPr="008F22B4">
              <w:rPr>
                <w:rFonts w:asciiTheme="minorHAnsi" w:hAnsiTheme="minorHAnsi" w:cstheme="minorHAnsi"/>
                <w:i/>
                <w:color w:val="FFFFFF" w:themeColor="background1"/>
                <w:sz w:val="20"/>
              </w:rPr>
              <w:t>ITENS NÃO FINANCIÁVEIS</w:t>
            </w:r>
          </w:p>
        </w:tc>
      </w:tr>
      <w:tr w:rsidR="004B20DD" w:rsidRPr="008F22B4" w14:paraId="3658EA28" w14:textId="77777777" w:rsidTr="008F22B4">
        <w:trPr>
          <w:trHeight w:val="20"/>
          <w:jc w:val="center"/>
        </w:trPr>
        <w:tc>
          <w:tcPr>
            <w:tcW w:w="4531" w:type="dxa"/>
            <w:tcBorders>
              <w:top w:val="single" w:sz="4" w:space="0" w:color="auto"/>
              <w:left w:val="single" w:sz="4" w:space="0" w:color="auto"/>
              <w:right w:val="single" w:sz="4" w:space="0" w:color="auto"/>
            </w:tcBorders>
            <w:shd w:val="clear" w:color="auto" w:fill="C2D69B" w:themeFill="accent3" w:themeFillTint="99"/>
          </w:tcPr>
          <w:p w14:paraId="099762F4"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Material de Consumo</w:t>
            </w:r>
          </w:p>
        </w:tc>
        <w:tc>
          <w:tcPr>
            <w:tcW w:w="4509" w:type="dxa"/>
            <w:tcBorders>
              <w:top w:val="single" w:sz="4" w:space="0" w:color="auto"/>
              <w:left w:val="single" w:sz="4" w:space="0" w:color="auto"/>
              <w:right w:val="single" w:sz="4" w:space="0" w:color="auto"/>
            </w:tcBorders>
            <w:shd w:val="clear" w:color="auto" w:fill="E5B8B7"/>
          </w:tcPr>
          <w:p w14:paraId="0FBBE550"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Material de Consumo</w:t>
            </w:r>
          </w:p>
        </w:tc>
      </w:tr>
      <w:tr w:rsidR="004B20DD" w:rsidRPr="008F22B4" w14:paraId="2E237A9D"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0C1BCDF0"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Papel (diversos tipos)</w:t>
            </w:r>
          </w:p>
        </w:tc>
        <w:tc>
          <w:tcPr>
            <w:tcW w:w="4509" w:type="dxa"/>
            <w:tcBorders>
              <w:left w:val="single" w:sz="4" w:space="0" w:color="auto"/>
              <w:right w:val="single" w:sz="4" w:space="0" w:color="auto"/>
            </w:tcBorders>
            <w:shd w:val="clear" w:color="auto" w:fill="F2DBDB"/>
          </w:tcPr>
          <w:p w14:paraId="21B815A7"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Combustível</w:t>
            </w:r>
          </w:p>
        </w:tc>
      </w:tr>
      <w:tr w:rsidR="004B20DD" w:rsidRPr="008F22B4" w14:paraId="20C5807D"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2223B5CC"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Cartuchos e </w:t>
            </w:r>
            <w:proofErr w:type="spellStart"/>
            <w:r w:rsidRPr="008F22B4">
              <w:rPr>
                <w:rFonts w:asciiTheme="minorHAnsi" w:hAnsiTheme="minorHAnsi" w:cstheme="minorHAnsi"/>
                <w:sz w:val="20"/>
              </w:rPr>
              <w:t>tonners</w:t>
            </w:r>
            <w:proofErr w:type="spellEnd"/>
            <w:r w:rsidRPr="008F22B4">
              <w:rPr>
                <w:rFonts w:asciiTheme="minorHAnsi" w:hAnsiTheme="minorHAnsi" w:cstheme="minorHAnsi"/>
                <w:sz w:val="20"/>
              </w:rPr>
              <w:t xml:space="preserve"> para impressora</w:t>
            </w:r>
          </w:p>
        </w:tc>
        <w:tc>
          <w:tcPr>
            <w:tcW w:w="4509" w:type="dxa"/>
            <w:tcBorders>
              <w:left w:val="single" w:sz="4" w:space="0" w:color="auto"/>
              <w:right w:val="single" w:sz="4" w:space="0" w:color="auto"/>
            </w:tcBorders>
            <w:shd w:val="clear" w:color="auto" w:fill="F2DBDB"/>
          </w:tcPr>
          <w:p w14:paraId="4F022801"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Ornamentação e Floricultura </w:t>
            </w:r>
          </w:p>
        </w:tc>
      </w:tr>
      <w:tr w:rsidR="004B20DD" w:rsidRPr="008F22B4" w14:paraId="2B993FBB"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53DEF1E2"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CD para impressão de anais</w:t>
            </w:r>
          </w:p>
        </w:tc>
        <w:tc>
          <w:tcPr>
            <w:tcW w:w="4509" w:type="dxa"/>
            <w:tcBorders>
              <w:left w:val="single" w:sz="4" w:space="0" w:color="auto"/>
              <w:right w:val="single" w:sz="4" w:space="0" w:color="auto"/>
            </w:tcBorders>
            <w:shd w:val="clear" w:color="auto" w:fill="F2DBDB"/>
          </w:tcPr>
          <w:p w14:paraId="2AF246F7" w14:textId="77777777" w:rsidR="004B20DD" w:rsidRPr="008F22B4" w:rsidRDefault="004B20DD" w:rsidP="008F22B4">
            <w:pPr>
              <w:pStyle w:val="2019normal"/>
              <w:spacing w:before="20" w:after="20"/>
              <w:rPr>
                <w:rFonts w:asciiTheme="minorHAnsi" w:hAnsiTheme="minorHAnsi" w:cstheme="minorHAnsi"/>
                <w:sz w:val="20"/>
              </w:rPr>
            </w:pPr>
            <w:proofErr w:type="spellStart"/>
            <w:r w:rsidRPr="008F22B4">
              <w:rPr>
                <w:rFonts w:asciiTheme="minorHAnsi" w:hAnsiTheme="minorHAnsi" w:cstheme="minorHAnsi"/>
                <w:sz w:val="20"/>
              </w:rPr>
              <w:t>Coffee</w:t>
            </w:r>
            <w:proofErr w:type="spellEnd"/>
            <w:r w:rsidRPr="008F22B4">
              <w:rPr>
                <w:rFonts w:asciiTheme="minorHAnsi" w:hAnsiTheme="minorHAnsi" w:cstheme="minorHAnsi"/>
                <w:sz w:val="20"/>
              </w:rPr>
              <w:t xml:space="preserve"> break, coquetéis, café, água, biscoitos, refrigerantes, achocolatados, copos descartáveis</w:t>
            </w:r>
          </w:p>
        </w:tc>
      </w:tr>
      <w:tr w:rsidR="004B20DD" w:rsidRPr="008F22B4" w14:paraId="0B72456B"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312EC625" w14:textId="77777777" w:rsidR="004B20DD" w:rsidRPr="008F22B4" w:rsidRDefault="004B20DD" w:rsidP="008F22B4">
            <w:pPr>
              <w:pStyle w:val="2019normal"/>
              <w:spacing w:before="20" w:after="20"/>
              <w:rPr>
                <w:rFonts w:asciiTheme="minorHAnsi" w:hAnsiTheme="minorHAnsi" w:cstheme="minorHAnsi"/>
                <w:sz w:val="20"/>
              </w:rPr>
            </w:pPr>
          </w:p>
        </w:tc>
        <w:tc>
          <w:tcPr>
            <w:tcW w:w="4509" w:type="dxa"/>
            <w:tcBorders>
              <w:left w:val="single" w:sz="4" w:space="0" w:color="auto"/>
              <w:right w:val="single" w:sz="4" w:space="0" w:color="auto"/>
            </w:tcBorders>
            <w:shd w:val="clear" w:color="auto" w:fill="F2DBDB"/>
          </w:tcPr>
          <w:p w14:paraId="6A7451C8"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Brindes (camiseta, bonés, canetas e outros)</w:t>
            </w:r>
          </w:p>
        </w:tc>
      </w:tr>
      <w:tr w:rsidR="004B20DD" w:rsidRPr="008F22B4" w14:paraId="1F3D711A" w14:textId="77777777" w:rsidTr="008F22B4">
        <w:trPr>
          <w:trHeight w:val="20"/>
          <w:jc w:val="center"/>
        </w:trPr>
        <w:tc>
          <w:tcPr>
            <w:tcW w:w="4531" w:type="dxa"/>
            <w:tcBorders>
              <w:left w:val="single" w:sz="4" w:space="0" w:color="auto"/>
              <w:bottom w:val="single" w:sz="4" w:space="0" w:color="auto"/>
              <w:right w:val="single" w:sz="4" w:space="0" w:color="auto"/>
            </w:tcBorders>
            <w:shd w:val="clear" w:color="auto" w:fill="D6E3BC" w:themeFill="accent3" w:themeFillTint="66"/>
          </w:tcPr>
          <w:p w14:paraId="39DDD298" w14:textId="77777777" w:rsidR="004B20DD" w:rsidRPr="008F22B4" w:rsidRDefault="004B20DD" w:rsidP="008F22B4">
            <w:pPr>
              <w:pStyle w:val="2019normal"/>
              <w:spacing w:before="20" w:after="20"/>
              <w:rPr>
                <w:rFonts w:asciiTheme="minorHAnsi" w:hAnsiTheme="minorHAnsi" w:cstheme="minorHAnsi"/>
                <w:sz w:val="20"/>
              </w:rPr>
            </w:pPr>
          </w:p>
        </w:tc>
        <w:tc>
          <w:tcPr>
            <w:tcW w:w="4509" w:type="dxa"/>
            <w:tcBorders>
              <w:left w:val="single" w:sz="4" w:space="0" w:color="auto"/>
              <w:bottom w:val="single" w:sz="4" w:space="0" w:color="auto"/>
              <w:right w:val="single" w:sz="4" w:space="0" w:color="auto"/>
            </w:tcBorders>
            <w:shd w:val="clear" w:color="auto" w:fill="F2DBDB"/>
          </w:tcPr>
          <w:p w14:paraId="0DE4D7F4"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Mini </w:t>
            </w:r>
            <w:proofErr w:type="spellStart"/>
            <w:r w:rsidRPr="008F22B4">
              <w:rPr>
                <w:rFonts w:asciiTheme="minorHAnsi" w:hAnsiTheme="minorHAnsi" w:cstheme="minorHAnsi"/>
                <w:sz w:val="20"/>
              </w:rPr>
              <w:t>Cds</w:t>
            </w:r>
            <w:proofErr w:type="spellEnd"/>
            <w:r w:rsidRPr="008F22B4">
              <w:rPr>
                <w:rFonts w:asciiTheme="minorHAnsi" w:hAnsiTheme="minorHAnsi" w:cstheme="minorHAnsi"/>
                <w:sz w:val="20"/>
              </w:rPr>
              <w:t>, disquetes, filmes para máquina fotográfica</w:t>
            </w:r>
          </w:p>
        </w:tc>
      </w:tr>
      <w:tr w:rsidR="004B20DD" w:rsidRPr="008F22B4" w14:paraId="49F4B7DA" w14:textId="77777777" w:rsidTr="008F22B4">
        <w:trPr>
          <w:trHeight w:val="20"/>
          <w:jc w:val="center"/>
        </w:trPr>
        <w:tc>
          <w:tcPr>
            <w:tcW w:w="4531" w:type="dxa"/>
            <w:tcBorders>
              <w:top w:val="single" w:sz="4" w:space="0" w:color="auto"/>
              <w:left w:val="single" w:sz="4" w:space="0" w:color="auto"/>
              <w:right w:val="single" w:sz="4" w:space="0" w:color="auto"/>
            </w:tcBorders>
            <w:shd w:val="clear" w:color="auto" w:fill="C2D69B" w:themeFill="accent3" w:themeFillTint="99"/>
          </w:tcPr>
          <w:p w14:paraId="1328B489"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Serviços de Terceiros (Pessoa Jurídica)</w:t>
            </w:r>
          </w:p>
        </w:tc>
        <w:tc>
          <w:tcPr>
            <w:tcW w:w="4509" w:type="dxa"/>
            <w:tcBorders>
              <w:top w:val="single" w:sz="4" w:space="0" w:color="auto"/>
              <w:left w:val="single" w:sz="4" w:space="0" w:color="auto"/>
              <w:right w:val="single" w:sz="4" w:space="0" w:color="auto"/>
            </w:tcBorders>
            <w:shd w:val="clear" w:color="auto" w:fill="E5B8B7"/>
          </w:tcPr>
          <w:p w14:paraId="1BA2A731"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Serviços de Terceiros (Pessoa Jurídica/Física)</w:t>
            </w:r>
          </w:p>
        </w:tc>
      </w:tr>
      <w:tr w:rsidR="004B20DD" w:rsidRPr="008F22B4" w14:paraId="4C23D73F"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4C3DF0C0"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Confecção de pastas e crachás</w:t>
            </w:r>
          </w:p>
        </w:tc>
        <w:tc>
          <w:tcPr>
            <w:tcW w:w="4509" w:type="dxa"/>
            <w:tcBorders>
              <w:left w:val="single" w:sz="4" w:space="0" w:color="auto"/>
              <w:right w:val="single" w:sz="4" w:space="0" w:color="auto"/>
            </w:tcBorders>
            <w:shd w:val="clear" w:color="auto" w:fill="F2DBDB"/>
          </w:tcPr>
          <w:p w14:paraId="7F49C552"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Divulgação em Rádio, TV, Jornal e outros</w:t>
            </w:r>
          </w:p>
        </w:tc>
      </w:tr>
      <w:tr w:rsidR="004B20DD" w:rsidRPr="008F22B4" w14:paraId="06AFB251"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16055A7D"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Confecção de cartazes, banners e faixas de divulgação</w:t>
            </w:r>
          </w:p>
        </w:tc>
        <w:tc>
          <w:tcPr>
            <w:tcW w:w="4509" w:type="dxa"/>
            <w:tcBorders>
              <w:left w:val="single" w:sz="4" w:space="0" w:color="auto"/>
              <w:right w:val="single" w:sz="4" w:space="0" w:color="auto"/>
            </w:tcBorders>
            <w:shd w:val="clear" w:color="auto" w:fill="F2DBDB"/>
          </w:tcPr>
          <w:p w14:paraId="666D35A4"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Serviços de Recepcionistas, secretárias e estagiários</w:t>
            </w:r>
          </w:p>
        </w:tc>
      </w:tr>
      <w:tr w:rsidR="004B20DD" w:rsidRPr="008F22B4" w14:paraId="2990863C"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1D5889D2"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Confecção de folders e/ou certificados </w:t>
            </w:r>
          </w:p>
        </w:tc>
        <w:tc>
          <w:tcPr>
            <w:tcW w:w="4509" w:type="dxa"/>
            <w:tcBorders>
              <w:left w:val="single" w:sz="4" w:space="0" w:color="auto"/>
              <w:right w:val="single" w:sz="4" w:space="0" w:color="auto"/>
            </w:tcBorders>
            <w:shd w:val="clear" w:color="auto" w:fill="F2DBDB"/>
          </w:tcPr>
          <w:p w14:paraId="68AC0033"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Pedágios</w:t>
            </w:r>
          </w:p>
        </w:tc>
      </w:tr>
      <w:tr w:rsidR="004B20DD" w:rsidRPr="008F22B4" w14:paraId="728008B9"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287A803E"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Publicação de anais (revista e CD) e/ou resumos</w:t>
            </w:r>
          </w:p>
        </w:tc>
        <w:tc>
          <w:tcPr>
            <w:tcW w:w="4509" w:type="dxa"/>
            <w:tcBorders>
              <w:left w:val="single" w:sz="4" w:space="0" w:color="auto"/>
              <w:right w:val="single" w:sz="4" w:space="0" w:color="auto"/>
            </w:tcBorders>
            <w:shd w:val="clear" w:color="auto" w:fill="F2DBDB"/>
          </w:tcPr>
          <w:p w14:paraId="7E969932"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Revelação de filmes, Fotocópias</w:t>
            </w:r>
          </w:p>
        </w:tc>
      </w:tr>
      <w:tr w:rsidR="004B20DD" w:rsidRPr="008F22B4" w14:paraId="1A3DD968"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34DBA143"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Aluguel de equipamentos de multimídia, som e imagem</w:t>
            </w:r>
          </w:p>
        </w:tc>
        <w:tc>
          <w:tcPr>
            <w:tcW w:w="4509" w:type="dxa"/>
            <w:tcBorders>
              <w:left w:val="single" w:sz="4" w:space="0" w:color="auto"/>
              <w:right w:val="single" w:sz="4" w:space="0" w:color="auto"/>
            </w:tcBorders>
            <w:shd w:val="clear" w:color="auto" w:fill="F2DBDB"/>
          </w:tcPr>
          <w:p w14:paraId="68C64B26"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Shows e manifestações artísticas</w:t>
            </w:r>
          </w:p>
        </w:tc>
      </w:tr>
      <w:tr w:rsidR="004B20DD" w:rsidRPr="008F22B4" w14:paraId="6B6BD0C4"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51CA3423"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Serviços de tradução</w:t>
            </w:r>
          </w:p>
        </w:tc>
        <w:tc>
          <w:tcPr>
            <w:tcW w:w="4509" w:type="dxa"/>
            <w:tcBorders>
              <w:left w:val="single" w:sz="4" w:space="0" w:color="auto"/>
              <w:right w:val="single" w:sz="4" w:space="0" w:color="auto"/>
            </w:tcBorders>
            <w:shd w:val="clear" w:color="auto" w:fill="F2DBDB"/>
          </w:tcPr>
          <w:p w14:paraId="553EF5E2"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Locação de auditório</w:t>
            </w:r>
          </w:p>
        </w:tc>
      </w:tr>
      <w:tr w:rsidR="004B20DD" w:rsidRPr="008F22B4" w14:paraId="6B32C0C9" w14:textId="77777777" w:rsidTr="008F22B4">
        <w:trPr>
          <w:trHeight w:val="20"/>
          <w:jc w:val="center"/>
        </w:trPr>
        <w:tc>
          <w:tcPr>
            <w:tcW w:w="4531" w:type="dxa"/>
            <w:tcBorders>
              <w:left w:val="single" w:sz="4" w:space="0" w:color="auto"/>
              <w:bottom w:val="single" w:sz="4" w:space="0" w:color="auto"/>
              <w:right w:val="single" w:sz="4" w:space="0" w:color="auto"/>
            </w:tcBorders>
            <w:shd w:val="clear" w:color="auto" w:fill="D6E3BC" w:themeFill="accent3" w:themeFillTint="66"/>
          </w:tcPr>
          <w:p w14:paraId="2234DE19"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Locação de veículos como micro-ônibus, vans ou ônibus. </w:t>
            </w:r>
          </w:p>
        </w:tc>
        <w:tc>
          <w:tcPr>
            <w:tcW w:w="4509" w:type="dxa"/>
            <w:tcBorders>
              <w:left w:val="single" w:sz="4" w:space="0" w:color="auto"/>
              <w:bottom w:val="single" w:sz="4" w:space="0" w:color="auto"/>
              <w:right w:val="single" w:sz="4" w:space="0" w:color="auto"/>
            </w:tcBorders>
            <w:shd w:val="clear" w:color="auto" w:fill="F2DBDB"/>
          </w:tcPr>
          <w:p w14:paraId="61393853"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Consultorias, salários, honorários e pgto. de pró-labore</w:t>
            </w:r>
          </w:p>
        </w:tc>
      </w:tr>
      <w:tr w:rsidR="004B20DD" w:rsidRPr="008F22B4" w14:paraId="349A78C5" w14:textId="77777777" w:rsidTr="008F22B4">
        <w:trPr>
          <w:trHeight w:val="20"/>
          <w:jc w:val="center"/>
        </w:trPr>
        <w:tc>
          <w:tcPr>
            <w:tcW w:w="4531" w:type="dxa"/>
            <w:tcBorders>
              <w:top w:val="single" w:sz="4" w:space="0" w:color="auto"/>
              <w:left w:val="single" w:sz="4" w:space="0" w:color="auto"/>
              <w:right w:val="single" w:sz="4" w:space="0" w:color="auto"/>
            </w:tcBorders>
            <w:shd w:val="clear" w:color="auto" w:fill="C2D69B" w:themeFill="accent3" w:themeFillTint="99"/>
          </w:tcPr>
          <w:p w14:paraId="151AC9CC"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Diárias e Ressarcimentos Nacionais</w:t>
            </w:r>
          </w:p>
        </w:tc>
        <w:tc>
          <w:tcPr>
            <w:tcW w:w="4509" w:type="dxa"/>
            <w:tcBorders>
              <w:top w:val="single" w:sz="4" w:space="0" w:color="auto"/>
              <w:left w:val="single" w:sz="4" w:space="0" w:color="auto"/>
              <w:right w:val="single" w:sz="4" w:space="0" w:color="auto"/>
            </w:tcBorders>
            <w:shd w:val="clear" w:color="auto" w:fill="E5B8B7"/>
          </w:tcPr>
          <w:p w14:paraId="3FBC4471"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Diárias e Ressarcimentos Nacionais</w:t>
            </w:r>
          </w:p>
        </w:tc>
      </w:tr>
      <w:tr w:rsidR="004B20DD" w:rsidRPr="008F22B4" w14:paraId="794A90E6" w14:textId="77777777" w:rsidTr="008F22B4">
        <w:trPr>
          <w:trHeight w:val="20"/>
          <w:jc w:val="center"/>
        </w:trPr>
        <w:tc>
          <w:tcPr>
            <w:tcW w:w="4531" w:type="dxa"/>
            <w:tcBorders>
              <w:left w:val="single" w:sz="4" w:space="0" w:color="auto"/>
              <w:right w:val="single" w:sz="4" w:space="0" w:color="auto"/>
            </w:tcBorders>
            <w:shd w:val="clear" w:color="auto" w:fill="D6E3BC" w:themeFill="accent3" w:themeFillTint="66"/>
          </w:tcPr>
          <w:p w14:paraId="2517EF9D"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Hospedagem somente para palestrantes</w:t>
            </w:r>
          </w:p>
        </w:tc>
        <w:tc>
          <w:tcPr>
            <w:tcW w:w="4509" w:type="dxa"/>
            <w:tcBorders>
              <w:left w:val="single" w:sz="4" w:space="0" w:color="auto"/>
              <w:right w:val="single" w:sz="4" w:space="0" w:color="auto"/>
            </w:tcBorders>
            <w:shd w:val="clear" w:color="auto" w:fill="F2DBDB"/>
          </w:tcPr>
          <w:p w14:paraId="22502FE8"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 xml:space="preserve">Frigobar, bebidas alcoólicas, guloseimas, </w:t>
            </w:r>
          </w:p>
        </w:tc>
      </w:tr>
      <w:tr w:rsidR="004B20DD" w:rsidRPr="008F22B4" w14:paraId="75613203" w14:textId="77777777" w:rsidTr="008F22B4">
        <w:trPr>
          <w:trHeight w:val="20"/>
          <w:jc w:val="center"/>
        </w:trPr>
        <w:tc>
          <w:tcPr>
            <w:tcW w:w="4531" w:type="dxa"/>
            <w:tcBorders>
              <w:left w:val="single" w:sz="4" w:space="0" w:color="auto"/>
              <w:bottom w:val="single" w:sz="4" w:space="0" w:color="auto"/>
              <w:right w:val="single" w:sz="4" w:space="0" w:color="auto"/>
            </w:tcBorders>
            <w:shd w:val="clear" w:color="auto" w:fill="D6E3BC" w:themeFill="accent3" w:themeFillTint="66"/>
          </w:tcPr>
          <w:p w14:paraId="3CA5BB8B"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Alimentação somente para palestrantes</w:t>
            </w:r>
          </w:p>
        </w:tc>
        <w:tc>
          <w:tcPr>
            <w:tcW w:w="4509" w:type="dxa"/>
            <w:tcBorders>
              <w:left w:val="single" w:sz="4" w:space="0" w:color="auto"/>
              <w:bottom w:val="single" w:sz="4" w:space="0" w:color="auto"/>
              <w:right w:val="single" w:sz="4" w:space="0" w:color="auto"/>
            </w:tcBorders>
            <w:shd w:val="clear" w:color="auto" w:fill="F2DBDB"/>
          </w:tcPr>
          <w:p w14:paraId="3D18A43B"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Lavanderia, telefone e outros</w:t>
            </w:r>
          </w:p>
        </w:tc>
      </w:tr>
      <w:tr w:rsidR="004B20DD" w:rsidRPr="008F22B4" w14:paraId="304AA1BA" w14:textId="77777777" w:rsidTr="008F22B4">
        <w:trPr>
          <w:trHeight w:val="20"/>
          <w:jc w:val="center"/>
        </w:trPr>
        <w:tc>
          <w:tcPr>
            <w:tcW w:w="4531" w:type="dxa"/>
            <w:tcBorders>
              <w:top w:val="single" w:sz="4" w:space="0" w:color="auto"/>
              <w:left w:val="single" w:sz="4" w:space="0" w:color="auto"/>
              <w:right w:val="single" w:sz="4" w:space="0" w:color="auto"/>
            </w:tcBorders>
            <w:shd w:val="clear" w:color="auto" w:fill="C2D69B" w:themeFill="accent3" w:themeFillTint="99"/>
          </w:tcPr>
          <w:p w14:paraId="2CC8A157"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Passagens Nacionais e Internacionais</w:t>
            </w:r>
          </w:p>
        </w:tc>
        <w:tc>
          <w:tcPr>
            <w:tcW w:w="4509" w:type="dxa"/>
            <w:tcBorders>
              <w:top w:val="single" w:sz="4" w:space="0" w:color="auto"/>
              <w:left w:val="single" w:sz="4" w:space="0" w:color="auto"/>
              <w:right w:val="single" w:sz="4" w:space="0" w:color="auto"/>
            </w:tcBorders>
            <w:shd w:val="clear" w:color="auto" w:fill="E5B8B7"/>
          </w:tcPr>
          <w:p w14:paraId="27E25103" w14:textId="77777777" w:rsidR="004B20DD" w:rsidRPr="008F22B4" w:rsidRDefault="004B20DD" w:rsidP="008F22B4">
            <w:pPr>
              <w:pStyle w:val="2019normal"/>
              <w:spacing w:before="20" w:after="20"/>
              <w:rPr>
                <w:rFonts w:asciiTheme="minorHAnsi" w:hAnsiTheme="minorHAnsi" w:cstheme="minorHAnsi"/>
                <w:b/>
                <w:sz w:val="20"/>
              </w:rPr>
            </w:pPr>
            <w:r w:rsidRPr="008F22B4">
              <w:rPr>
                <w:rFonts w:asciiTheme="minorHAnsi" w:hAnsiTheme="minorHAnsi" w:cstheme="minorHAnsi"/>
                <w:b/>
                <w:sz w:val="20"/>
              </w:rPr>
              <w:t>Passagens Nacionais e Internacionais</w:t>
            </w:r>
          </w:p>
        </w:tc>
      </w:tr>
      <w:tr w:rsidR="004B20DD" w:rsidRPr="008F22B4" w14:paraId="66C59BC1" w14:textId="77777777" w:rsidTr="008F22B4">
        <w:trPr>
          <w:trHeight w:val="20"/>
          <w:jc w:val="center"/>
        </w:trPr>
        <w:tc>
          <w:tcPr>
            <w:tcW w:w="4531" w:type="dxa"/>
            <w:tcBorders>
              <w:left w:val="single" w:sz="4" w:space="0" w:color="auto"/>
              <w:bottom w:val="single" w:sz="4" w:space="0" w:color="auto"/>
              <w:right w:val="single" w:sz="4" w:space="0" w:color="auto"/>
            </w:tcBorders>
            <w:shd w:val="clear" w:color="auto" w:fill="D6E3BC" w:themeFill="accent3" w:themeFillTint="66"/>
          </w:tcPr>
          <w:p w14:paraId="3A2B3AE8"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Passagens aéreas e terrestres para palestrantes</w:t>
            </w:r>
          </w:p>
        </w:tc>
        <w:tc>
          <w:tcPr>
            <w:tcW w:w="4509" w:type="dxa"/>
            <w:tcBorders>
              <w:left w:val="single" w:sz="4" w:space="0" w:color="auto"/>
              <w:bottom w:val="single" w:sz="4" w:space="0" w:color="auto"/>
              <w:right w:val="single" w:sz="4" w:space="0" w:color="auto"/>
            </w:tcBorders>
            <w:shd w:val="clear" w:color="auto" w:fill="F2DBDB"/>
          </w:tcPr>
          <w:p w14:paraId="277FA40F" w14:textId="77777777" w:rsidR="004B20DD" w:rsidRPr="008F22B4" w:rsidRDefault="004B20DD" w:rsidP="008F22B4">
            <w:pPr>
              <w:pStyle w:val="2019normal"/>
              <w:spacing w:before="20" w:after="20"/>
              <w:rPr>
                <w:rFonts w:asciiTheme="minorHAnsi" w:hAnsiTheme="minorHAnsi" w:cstheme="minorHAnsi"/>
                <w:sz w:val="20"/>
              </w:rPr>
            </w:pPr>
            <w:r w:rsidRPr="008F22B4">
              <w:rPr>
                <w:rFonts w:asciiTheme="minorHAnsi" w:hAnsiTheme="minorHAnsi" w:cstheme="minorHAnsi"/>
                <w:sz w:val="20"/>
              </w:rPr>
              <w:t>Taxi</w:t>
            </w:r>
          </w:p>
        </w:tc>
      </w:tr>
    </w:tbl>
    <w:p w14:paraId="45F51FD1" w14:textId="77777777" w:rsidR="004B20DD" w:rsidRPr="008F22B4" w:rsidRDefault="004B20DD" w:rsidP="00A44B6A">
      <w:pPr>
        <w:pStyle w:val="2019normal"/>
        <w:rPr>
          <w:i/>
          <w:sz w:val="20"/>
        </w:rPr>
      </w:pPr>
      <w:r w:rsidRPr="008F22B4">
        <w:rPr>
          <w:i/>
          <w:sz w:val="20"/>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8F22B4">
        <w:rPr>
          <w:i/>
          <w:sz w:val="20"/>
        </w:rPr>
        <w:t>RGs</w:t>
      </w:r>
      <w:proofErr w:type="spellEnd"/>
      <w:r w:rsidRPr="008F22B4">
        <w:rPr>
          <w:i/>
          <w:sz w:val="20"/>
        </w:rPr>
        <w:t>.</w:t>
      </w:r>
    </w:p>
    <w:p w14:paraId="67D2738F" w14:textId="77777777" w:rsidR="004B20DD" w:rsidRPr="00A44B6A" w:rsidRDefault="004B20DD" w:rsidP="00A44B6A">
      <w:pPr>
        <w:pStyle w:val="2019normal"/>
      </w:pPr>
    </w:p>
    <w:p w14:paraId="3FAAB1C4" w14:textId="50509ECE" w:rsidR="004B20DD" w:rsidRPr="00A44B6A" w:rsidRDefault="004B20DD" w:rsidP="008F22B4">
      <w:pPr>
        <w:pStyle w:val="2019normal"/>
        <w:jc w:val="center"/>
      </w:pPr>
      <w:r w:rsidRPr="00A44B6A">
        <w:t>TABELA DE LIMITES MÁXIMOS FIXADOS PARA PAGAMENTO DE HOSPEDAGEM E ALIMENTAÇÃO</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5"/>
        <w:gridCol w:w="2265"/>
        <w:gridCol w:w="2265"/>
        <w:gridCol w:w="2266"/>
      </w:tblGrid>
      <w:tr w:rsidR="004B20DD" w:rsidRPr="008F22B4" w14:paraId="4A632345" w14:textId="77777777" w:rsidTr="008F22B4">
        <w:trPr>
          <w:trHeight w:val="20"/>
        </w:trPr>
        <w:tc>
          <w:tcPr>
            <w:tcW w:w="2374" w:type="dxa"/>
            <w:vMerge w:val="restart"/>
            <w:shd w:val="clear" w:color="auto" w:fill="DBE5F1" w:themeFill="accent1" w:themeFillTint="33"/>
            <w:vAlign w:val="center"/>
          </w:tcPr>
          <w:p w14:paraId="12729269" w14:textId="77777777" w:rsidR="004B20DD" w:rsidRPr="008F22B4" w:rsidRDefault="004B20DD" w:rsidP="008F22B4">
            <w:pPr>
              <w:pStyle w:val="2019normal"/>
              <w:spacing w:before="20" w:after="20"/>
              <w:jc w:val="center"/>
              <w:rPr>
                <w:i/>
                <w:sz w:val="20"/>
              </w:rPr>
            </w:pPr>
            <w:r w:rsidRPr="008F22B4">
              <w:rPr>
                <w:i/>
                <w:sz w:val="20"/>
              </w:rPr>
              <w:t>Composição</w:t>
            </w:r>
          </w:p>
        </w:tc>
        <w:tc>
          <w:tcPr>
            <w:tcW w:w="2374" w:type="dxa"/>
            <w:vMerge w:val="restart"/>
            <w:shd w:val="clear" w:color="auto" w:fill="DBE5F1" w:themeFill="accent1" w:themeFillTint="33"/>
            <w:vAlign w:val="center"/>
          </w:tcPr>
          <w:p w14:paraId="50677054" w14:textId="77777777" w:rsidR="004B20DD" w:rsidRPr="008F22B4" w:rsidRDefault="004B20DD" w:rsidP="008F22B4">
            <w:pPr>
              <w:pStyle w:val="2019normal"/>
              <w:spacing w:before="20" w:after="20"/>
              <w:jc w:val="center"/>
              <w:rPr>
                <w:i/>
                <w:sz w:val="20"/>
              </w:rPr>
            </w:pPr>
            <w:r w:rsidRPr="008F22B4">
              <w:rPr>
                <w:i/>
                <w:sz w:val="20"/>
              </w:rPr>
              <w:t>Percentual</w:t>
            </w:r>
          </w:p>
        </w:tc>
        <w:tc>
          <w:tcPr>
            <w:tcW w:w="4749" w:type="dxa"/>
            <w:gridSpan w:val="2"/>
            <w:shd w:val="clear" w:color="auto" w:fill="DBE5F1" w:themeFill="accent1" w:themeFillTint="33"/>
            <w:vAlign w:val="center"/>
          </w:tcPr>
          <w:p w14:paraId="2B4D2A79" w14:textId="77777777" w:rsidR="004B20DD" w:rsidRPr="008F22B4" w:rsidRDefault="004B20DD" w:rsidP="008F22B4">
            <w:pPr>
              <w:pStyle w:val="2019normal"/>
              <w:spacing w:before="20" w:after="20"/>
              <w:jc w:val="center"/>
              <w:rPr>
                <w:i/>
                <w:sz w:val="20"/>
              </w:rPr>
            </w:pPr>
            <w:r w:rsidRPr="008F22B4">
              <w:rPr>
                <w:i/>
                <w:sz w:val="20"/>
              </w:rPr>
              <w:t>Valores Limites Diários (R$)</w:t>
            </w:r>
          </w:p>
        </w:tc>
      </w:tr>
      <w:tr w:rsidR="004B20DD" w:rsidRPr="008F22B4" w14:paraId="4BDD75FC" w14:textId="77777777" w:rsidTr="008F22B4">
        <w:trPr>
          <w:trHeight w:val="20"/>
        </w:trPr>
        <w:tc>
          <w:tcPr>
            <w:tcW w:w="2374" w:type="dxa"/>
            <w:vMerge/>
            <w:shd w:val="clear" w:color="auto" w:fill="DBE5F1" w:themeFill="accent1" w:themeFillTint="33"/>
            <w:vAlign w:val="center"/>
          </w:tcPr>
          <w:p w14:paraId="584CFA90" w14:textId="77777777" w:rsidR="004B20DD" w:rsidRPr="008F22B4" w:rsidRDefault="004B20DD" w:rsidP="008F22B4">
            <w:pPr>
              <w:pStyle w:val="2019normal"/>
              <w:spacing w:before="20" w:after="20"/>
              <w:jc w:val="center"/>
              <w:rPr>
                <w:i/>
                <w:sz w:val="20"/>
              </w:rPr>
            </w:pPr>
          </w:p>
        </w:tc>
        <w:tc>
          <w:tcPr>
            <w:tcW w:w="2374" w:type="dxa"/>
            <w:vMerge/>
            <w:shd w:val="clear" w:color="auto" w:fill="DBE5F1" w:themeFill="accent1" w:themeFillTint="33"/>
            <w:vAlign w:val="center"/>
          </w:tcPr>
          <w:p w14:paraId="1C3540C1" w14:textId="77777777" w:rsidR="004B20DD" w:rsidRPr="008F22B4" w:rsidRDefault="004B20DD" w:rsidP="008F22B4">
            <w:pPr>
              <w:pStyle w:val="2019normal"/>
              <w:spacing w:before="20" w:after="20"/>
              <w:jc w:val="center"/>
              <w:rPr>
                <w:i/>
                <w:sz w:val="20"/>
              </w:rPr>
            </w:pPr>
          </w:p>
        </w:tc>
        <w:tc>
          <w:tcPr>
            <w:tcW w:w="2374" w:type="dxa"/>
            <w:shd w:val="clear" w:color="auto" w:fill="DBE5F1" w:themeFill="accent1" w:themeFillTint="33"/>
            <w:vAlign w:val="center"/>
          </w:tcPr>
          <w:p w14:paraId="4201E8CE" w14:textId="77777777" w:rsidR="004B20DD" w:rsidRPr="008F22B4" w:rsidRDefault="004B20DD" w:rsidP="008F22B4">
            <w:pPr>
              <w:pStyle w:val="2019normal"/>
              <w:spacing w:before="20" w:after="20"/>
              <w:jc w:val="center"/>
              <w:rPr>
                <w:i/>
                <w:sz w:val="20"/>
              </w:rPr>
            </w:pPr>
            <w:r w:rsidRPr="008F22B4">
              <w:rPr>
                <w:i/>
                <w:sz w:val="20"/>
              </w:rPr>
              <w:t>Capital de Estado</w:t>
            </w:r>
          </w:p>
        </w:tc>
        <w:tc>
          <w:tcPr>
            <w:tcW w:w="2375" w:type="dxa"/>
            <w:shd w:val="clear" w:color="auto" w:fill="DBE5F1" w:themeFill="accent1" w:themeFillTint="33"/>
            <w:vAlign w:val="center"/>
          </w:tcPr>
          <w:p w14:paraId="5E4D059E" w14:textId="77777777" w:rsidR="004B20DD" w:rsidRPr="008F22B4" w:rsidRDefault="004B20DD" w:rsidP="008F22B4">
            <w:pPr>
              <w:pStyle w:val="2019normal"/>
              <w:spacing w:before="20" w:after="20"/>
              <w:jc w:val="center"/>
              <w:rPr>
                <w:i/>
                <w:sz w:val="20"/>
              </w:rPr>
            </w:pPr>
            <w:r w:rsidRPr="008F22B4">
              <w:rPr>
                <w:i/>
                <w:sz w:val="20"/>
              </w:rPr>
              <w:t>Demais Municípios</w:t>
            </w:r>
          </w:p>
        </w:tc>
      </w:tr>
      <w:tr w:rsidR="004B20DD" w:rsidRPr="008F22B4" w14:paraId="631F3355" w14:textId="77777777" w:rsidTr="008F22B4">
        <w:trPr>
          <w:trHeight w:val="20"/>
        </w:trPr>
        <w:tc>
          <w:tcPr>
            <w:tcW w:w="2374" w:type="dxa"/>
            <w:shd w:val="clear" w:color="auto" w:fill="auto"/>
            <w:vAlign w:val="center"/>
          </w:tcPr>
          <w:p w14:paraId="0A041A7E" w14:textId="77777777" w:rsidR="004B20DD" w:rsidRPr="008F22B4" w:rsidRDefault="004B20DD" w:rsidP="008F22B4">
            <w:pPr>
              <w:pStyle w:val="2019normal"/>
              <w:spacing w:before="20" w:after="20"/>
              <w:jc w:val="center"/>
              <w:rPr>
                <w:sz w:val="20"/>
              </w:rPr>
            </w:pPr>
            <w:r w:rsidRPr="008F22B4">
              <w:rPr>
                <w:sz w:val="20"/>
              </w:rPr>
              <w:t>Alimentação</w:t>
            </w:r>
          </w:p>
        </w:tc>
        <w:tc>
          <w:tcPr>
            <w:tcW w:w="2374" w:type="dxa"/>
            <w:shd w:val="clear" w:color="auto" w:fill="auto"/>
            <w:vAlign w:val="center"/>
          </w:tcPr>
          <w:p w14:paraId="5A79145C" w14:textId="77777777" w:rsidR="004B20DD" w:rsidRPr="008F22B4" w:rsidRDefault="004B20DD" w:rsidP="008F22B4">
            <w:pPr>
              <w:pStyle w:val="2019normal"/>
              <w:spacing w:before="20" w:after="20"/>
              <w:jc w:val="center"/>
              <w:rPr>
                <w:sz w:val="20"/>
              </w:rPr>
            </w:pPr>
            <w:r w:rsidRPr="008F22B4">
              <w:rPr>
                <w:sz w:val="20"/>
              </w:rPr>
              <w:t>30%</w:t>
            </w:r>
          </w:p>
        </w:tc>
        <w:tc>
          <w:tcPr>
            <w:tcW w:w="2374" w:type="dxa"/>
            <w:shd w:val="clear" w:color="auto" w:fill="auto"/>
            <w:vAlign w:val="center"/>
          </w:tcPr>
          <w:p w14:paraId="720EFD49" w14:textId="77777777" w:rsidR="004B20DD" w:rsidRPr="008F22B4" w:rsidRDefault="004B20DD" w:rsidP="008F22B4">
            <w:pPr>
              <w:pStyle w:val="2019normal"/>
              <w:spacing w:before="20" w:after="20"/>
              <w:jc w:val="center"/>
              <w:rPr>
                <w:sz w:val="20"/>
              </w:rPr>
            </w:pPr>
            <w:r w:rsidRPr="008F22B4">
              <w:rPr>
                <w:sz w:val="20"/>
              </w:rPr>
              <w:t>69,00</w:t>
            </w:r>
          </w:p>
        </w:tc>
        <w:tc>
          <w:tcPr>
            <w:tcW w:w="2375" w:type="dxa"/>
            <w:shd w:val="clear" w:color="auto" w:fill="auto"/>
            <w:vAlign w:val="center"/>
          </w:tcPr>
          <w:p w14:paraId="4417E0FD" w14:textId="77777777" w:rsidR="004B20DD" w:rsidRPr="008F22B4" w:rsidRDefault="004B20DD" w:rsidP="008F22B4">
            <w:pPr>
              <w:pStyle w:val="2019normal"/>
              <w:spacing w:before="20" w:after="20"/>
              <w:jc w:val="center"/>
              <w:rPr>
                <w:sz w:val="20"/>
              </w:rPr>
            </w:pPr>
            <w:r w:rsidRPr="008F22B4">
              <w:rPr>
                <w:sz w:val="20"/>
              </w:rPr>
              <w:t>54,00</w:t>
            </w:r>
          </w:p>
        </w:tc>
      </w:tr>
      <w:tr w:rsidR="004B20DD" w:rsidRPr="008F22B4" w14:paraId="5F076A4B" w14:textId="77777777" w:rsidTr="008F22B4">
        <w:trPr>
          <w:trHeight w:val="20"/>
        </w:trPr>
        <w:tc>
          <w:tcPr>
            <w:tcW w:w="2374" w:type="dxa"/>
            <w:shd w:val="clear" w:color="auto" w:fill="auto"/>
            <w:vAlign w:val="center"/>
          </w:tcPr>
          <w:p w14:paraId="3F013386" w14:textId="77777777" w:rsidR="004B20DD" w:rsidRPr="008F22B4" w:rsidRDefault="004B20DD" w:rsidP="008F22B4">
            <w:pPr>
              <w:pStyle w:val="2019normal"/>
              <w:spacing w:before="20" w:after="20"/>
              <w:jc w:val="center"/>
              <w:rPr>
                <w:sz w:val="20"/>
              </w:rPr>
            </w:pPr>
            <w:r w:rsidRPr="008F22B4">
              <w:rPr>
                <w:sz w:val="20"/>
              </w:rPr>
              <w:t>Hospedagem</w:t>
            </w:r>
          </w:p>
        </w:tc>
        <w:tc>
          <w:tcPr>
            <w:tcW w:w="2374" w:type="dxa"/>
            <w:shd w:val="clear" w:color="auto" w:fill="auto"/>
            <w:vAlign w:val="center"/>
          </w:tcPr>
          <w:p w14:paraId="2C2267E2" w14:textId="77777777" w:rsidR="004B20DD" w:rsidRPr="008F22B4" w:rsidRDefault="004B20DD" w:rsidP="008F22B4">
            <w:pPr>
              <w:pStyle w:val="2019normal"/>
              <w:spacing w:before="20" w:after="20"/>
              <w:jc w:val="center"/>
              <w:rPr>
                <w:sz w:val="20"/>
              </w:rPr>
            </w:pPr>
            <w:r w:rsidRPr="008F22B4">
              <w:rPr>
                <w:sz w:val="20"/>
              </w:rPr>
              <w:t>70%</w:t>
            </w:r>
          </w:p>
        </w:tc>
        <w:tc>
          <w:tcPr>
            <w:tcW w:w="2374" w:type="dxa"/>
            <w:shd w:val="clear" w:color="auto" w:fill="auto"/>
            <w:vAlign w:val="center"/>
          </w:tcPr>
          <w:p w14:paraId="3EF81887" w14:textId="77777777" w:rsidR="004B20DD" w:rsidRPr="008F22B4" w:rsidRDefault="004B20DD" w:rsidP="008F22B4">
            <w:pPr>
              <w:pStyle w:val="2019normal"/>
              <w:spacing w:before="20" w:after="20"/>
              <w:jc w:val="center"/>
              <w:rPr>
                <w:sz w:val="20"/>
              </w:rPr>
            </w:pPr>
            <w:r w:rsidRPr="008F22B4">
              <w:rPr>
                <w:sz w:val="20"/>
              </w:rPr>
              <w:t>161,00</w:t>
            </w:r>
          </w:p>
        </w:tc>
        <w:tc>
          <w:tcPr>
            <w:tcW w:w="2375" w:type="dxa"/>
            <w:shd w:val="clear" w:color="auto" w:fill="auto"/>
            <w:vAlign w:val="center"/>
          </w:tcPr>
          <w:p w14:paraId="4ED1BB33" w14:textId="77777777" w:rsidR="004B20DD" w:rsidRPr="008F22B4" w:rsidRDefault="004B20DD" w:rsidP="008F22B4">
            <w:pPr>
              <w:pStyle w:val="2019normal"/>
              <w:spacing w:before="20" w:after="20"/>
              <w:jc w:val="center"/>
              <w:rPr>
                <w:sz w:val="20"/>
              </w:rPr>
            </w:pPr>
            <w:r w:rsidRPr="008F22B4">
              <w:rPr>
                <w:sz w:val="20"/>
              </w:rPr>
              <w:t>126,00</w:t>
            </w:r>
          </w:p>
        </w:tc>
      </w:tr>
      <w:tr w:rsidR="004B20DD" w:rsidRPr="008F22B4" w14:paraId="671085DD" w14:textId="77777777" w:rsidTr="008F22B4">
        <w:trPr>
          <w:trHeight w:val="20"/>
        </w:trPr>
        <w:tc>
          <w:tcPr>
            <w:tcW w:w="2374" w:type="dxa"/>
            <w:shd w:val="clear" w:color="auto" w:fill="auto"/>
            <w:vAlign w:val="center"/>
          </w:tcPr>
          <w:p w14:paraId="3A85A620" w14:textId="77777777" w:rsidR="004B20DD" w:rsidRPr="008F22B4" w:rsidRDefault="004B20DD" w:rsidP="008F22B4">
            <w:pPr>
              <w:pStyle w:val="2019normal"/>
              <w:spacing w:before="20" w:after="20"/>
              <w:jc w:val="center"/>
              <w:rPr>
                <w:sz w:val="20"/>
              </w:rPr>
            </w:pPr>
            <w:r w:rsidRPr="008F22B4">
              <w:rPr>
                <w:sz w:val="20"/>
              </w:rPr>
              <w:t>Total</w:t>
            </w:r>
          </w:p>
        </w:tc>
        <w:tc>
          <w:tcPr>
            <w:tcW w:w="2374" w:type="dxa"/>
            <w:shd w:val="clear" w:color="auto" w:fill="auto"/>
            <w:vAlign w:val="center"/>
          </w:tcPr>
          <w:p w14:paraId="3442DC2A" w14:textId="77777777" w:rsidR="004B20DD" w:rsidRPr="008F22B4" w:rsidRDefault="004B20DD" w:rsidP="008F22B4">
            <w:pPr>
              <w:pStyle w:val="2019normal"/>
              <w:spacing w:before="20" w:after="20"/>
              <w:jc w:val="center"/>
              <w:rPr>
                <w:sz w:val="20"/>
              </w:rPr>
            </w:pPr>
            <w:r w:rsidRPr="008F22B4">
              <w:rPr>
                <w:sz w:val="20"/>
              </w:rPr>
              <w:t>100%</w:t>
            </w:r>
          </w:p>
        </w:tc>
        <w:tc>
          <w:tcPr>
            <w:tcW w:w="2374" w:type="dxa"/>
            <w:shd w:val="clear" w:color="auto" w:fill="auto"/>
            <w:vAlign w:val="center"/>
          </w:tcPr>
          <w:p w14:paraId="0404F620" w14:textId="77777777" w:rsidR="004B20DD" w:rsidRPr="008F22B4" w:rsidRDefault="004B20DD" w:rsidP="008F22B4">
            <w:pPr>
              <w:pStyle w:val="2019normal"/>
              <w:spacing w:before="20" w:after="20"/>
              <w:jc w:val="center"/>
              <w:rPr>
                <w:sz w:val="20"/>
              </w:rPr>
            </w:pPr>
            <w:r w:rsidRPr="008F22B4">
              <w:rPr>
                <w:sz w:val="20"/>
              </w:rPr>
              <w:t>230,00</w:t>
            </w:r>
          </w:p>
        </w:tc>
        <w:tc>
          <w:tcPr>
            <w:tcW w:w="2375" w:type="dxa"/>
            <w:shd w:val="clear" w:color="auto" w:fill="auto"/>
            <w:vAlign w:val="center"/>
          </w:tcPr>
          <w:p w14:paraId="4D62EC50" w14:textId="77777777" w:rsidR="004B20DD" w:rsidRPr="008F22B4" w:rsidRDefault="004B20DD" w:rsidP="008F22B4">
            <w:pPr>
              <w:pStyle w:val="2019normal"/>
              <w:spacing w:before="20" w:after="20"/>
              <w:jc w:val="center"/>
              <w:rPr>
                <w:sz w:val="20"/>
              </w:rPr>
            </w:pPr>
            <w:r w:rsidRPr="008F22B4">
              <w:rPr>
                <w:sz w:val="20"/>
              </w:rPr>
              <w:t>180,00</w:t>
            </w:r>
          </w:p>
        </w:tc>
      </w:tr>
    </w:tbl>
    <w:p w14:paraId="7FEC5017" w14:textId="77777777" w:rsidR="004B20DD" w:rsidRPr="008F22B4" w:rsidRDefault="004B20DD" w:rsidP="00A44B6A">
      <w:pPr>
        <w:pStyle w:val="2019normal"/>
        <w:rPr>
          <w:i/>
          <w:sz w:val="20"/>
        </w:rPr>
      </w:pPr>
      <w:r w:rsidRPr="008F22B4">
        <w:rPr>
          <w:i/>
          <w:sz w:val="20"/>
        </w:rPr>
        <w:t>*Itens não previstos serão analisados pela Diretoria Executiva da Fundação Araucária.</w:t>
      </w:r>
    </w:p>
    <w:p w14:paraId="27C97645" w14:textId="77777777" w:rsidR="004B20DD" w:rsidRPr="00A44B6A" w:rsidRDefault="004B20DD" w:rsidP="00A44B6A">
      <w:pPr>
        <w:pStyle w:val="2019normal"/>
      </w:pPr>
    </w:p>
    <w:p w14:paraId="1BD795DC" w14:textId="77777777" w:rsidR="000F3AE5" w:rsidRPr="004B20DD" w:rsidRDefault="000F3AE5" w:rsidP="004B20DD"/>
    <w:sectPr w:rsidR="000F3AE5" w:rsidRPr="004B20DD" w:rsidSect="00A44B6A">
      <w:pgSz w:w="11906" w:h="16838"/>
      <w:pgMar w:top="1758" w:right="1134" w:bottom="1134" w:left="1701" w:header="567"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5B05" w14:textId="77777777" w:rsidR="004B20DD" w:rsidRDefault="004B20DD" w:rsidP="00BE3EDC">
      <w:pPr>
        <w:spacing w:before="0" w:after="0" w:line="240" w:lineRule="auto"/>
      </w:pPr>
      <w:r>
        <w:separator/>
      </w:r>
    </w:p>
  </w:endnote>
  <w:endnote w:type="continuationSeparator" w:id="0">
    <w:p w14:paraId="4BEE5216" w14:textId="77777777" w:rsidR="004B20DD" w:rsidRDefault="004B20DD" w:rsidP="00BE3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DejaVu Sans">
    <w:altName w:val="Arial"/>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Yu Gothic"/>
    <w:charset w:val="80"/>
    <w:family w:val="auto"/>
    <w:pitch w:val="variable"/>
  </w:font>
  <w:font w:name="StarSymbol">
    <w:altName w:val="Segoe UI Symbol"/>
    <w:charset w:val="02"/>
    <w:family w:val="auto"/>
    <w:pitch w:val="default"/>
  </w:font>
  <w:font w:name="Wingdings 2">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E475" w14:textId="4F20F9B0" w:rsidR="004B20DD" w:rsidRPr="00747160" w:rsidRDefault="004B20DD" w:rsidP="00747160">
    <w:pPr>
      <w:pStyle w:val="Rodap"/>
      <w:jc w:val="center"/>
      <w:rPr>
        <w:b/>
        <w:i/>
        <w:color w:val="1F497D" w:themeColor="text2"/>
        <w:sz w:val="20"/>
        <w:szCs w:val="20"/>
      </w:rPr>
    </w:pPr>
    <w:r w:rsidRPr="009C5EDF">
      <w:rPr>
        <w:b/>
        <w:i/>
        <w:color w:val="1F497D" w:themeColor="text2"/>
        <w:sz w:val="20"/>
        <w:szCs w:val="20"/>
      </w:rPr>
      <w:t>www.FundacaoAraucaria.org.br / 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CC82" w14:textId="77777777" w:rsidR="004B20DD" w:rsidRDefault="004B20DD" w:rsidP="00BE3EDC">
      <w:pPr>
        <w:spacing w:before="0" w:after="0" w:line="240" w:lineRule="auto"/>
      </w:pPr>
      <w:r>
        <w:separator/>
      </w:r>
    </w:p>
  </w:footnote>
  <w:footnote w:type="continuationSeparator" w:id="0">
    <w:p w14:paraId="25EB4531" w14:textId="77777777" w:rsidR="004B20DD" w:rsidRDefault="004B20DD" w:rsidP="00BE3E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E3F6" w14:textId="6749BA63" w:rsidR="004B20DD" w:rsidRDefault="00D16895" w:rsidP="00BE3EDC">
    <w:pPr>
      <w:pStyle w:val="Cabealho"/>
      <w:jc w:val="center"/>
    </w:pPr>
    <w:sdt>
      <w:sdtPr>
        <w:id w:val="346679677"/>
        <w:docPartObj>
          <w:docPartGallery w:val="Page Numbers (Margins)"/>
          <w:docPartUnique/>
        </w:docPartObj>
      </w:sdtPr>
      <w:sdtEndPr/>
      <w:sdtContent/>
    </w:sdt>
    <w:r w:rsidR="004B20DD">
      <w:rPr>
        <w:noProof/>
        <w:lang w:eastAsia="pt-BR"/>
      </w:rPr>
      <w:drawing>
        <wp:inline distT="0" distB="0" distL="0" distR="0" wp14:anchorId="0D794E49" wp14:editId="74802DFF">
          <wp:extent cx="1281595" cy="50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595" cy="504000"/>
                  </a:xfrm>
                  <a:prstGeom prst="rect">
                    <a:avLst/>
                  </a:prstGeom>
                  <a:solidFill>
                    <a:srgbClr val="FFFFFF"/>
                  </a:solidFill>
                  <a:ln>
                    <a:noFill/>
                  </a:ln>
                </pic:spPr>
              </pic:pic>
            </a:graphicData>
          </a:graphic>
        </wp:inline>
      </w:drawing>
    </w:r>
    <w:r w:rsidR="004B20DD">
      <w:t xml:space="preserve">                   </w:t>
    </w:r>
    <w:r w:rsidR="004B20DD">
      <w:rPr>
        <w:noProof/>
      </w:rPr>
      <w:drawing>
        <wp:inline distT="0" distB="0" distL="0" distR="0" wp14:anchorId="12806672" wp14:editId="60E3AAA4">
          <wp:extent cx="1095672" cy="468000"/>
          <wp:effectExtent l="0" t="0" r="952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pq_m.jpg"/>
                  <pic:cNvPicPr/>
                </pic:nvPicPr>
                <pic:blipFill>
                  <a:blip r:embed="rId2">
                    <a:extLst>
                      <a:ext uri="{28A0092B-C50C-407E-A947-70E740481C1C}">
                        <a14:useLocalDpi xmlns:a14="http://schemas.microsoft.com/office/drawing/2010/main" val="0"/>
                      </a:ext>
                    </a:extLst>
                  </a:blip>
                  <a:stretch>
                    <a:fillRect/>
                  </a:stretch>
                </pic:blipFill>
                <pic:spPr>
                  <a:xfrm>
                    <a:off x="0" y="0"/>
                    <a:ext cx="1095672" cy="468000"/>
                  </a:xfrm>
                  <a:prstGeom prst="rect">
                    <a:avLst/>
                  </a:prstGeom>
                </pic:spPr>
              </pic:pic>
            </a:graphicData>
          </a:graphic>
        </wp:inline>
      </w:drawing>
    </w:r>
  </w:p>
  <w:p w14:paraId="1FABC77B" w14:textId="375ED2B8" w:rsidR="004B20DD" w:rsidRDefault="004B20DD">
    <w:pPr>
      <w:pStyle w:val="Cabealho"/>
    </w:pPr>
    <w:r>
      <w:rPr>
        <w:noProof/>
      </w:rPr>
      <mc:AlternateContent>
        <mc:Choice Requires="wps">
          <w:drawing>
            <wp:anchor distT="0" distB="0" distL="114300" distR="114300" simplePos="0" relativeHeight="251659264" behindDoc="0" locked="0" layoutInCell="0" allowOverlap="1" wp14:anchorId="596EACA0" wp14:editId="3B93DB31">
              <wp:simplePos x="0" y="0"/>
              <wp:positionH relativeFrom="rightMargin">
                <wp:posOffset>-47733</wp:posOffset>
              </wp:positionH>
              <wp:positionV relativeFrom="page">
                <wp:align>center</wp:align>
              </wp:positionV>
              <wp:extent cx="762000" cy="895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1F497D" w:themeColor="text2"/>
                              <w:sz w:val="32"/>
                              <w:szCs w:val="32"/>
                            </w:rPr>
                            <w:id w:val="-1807150379"/>
                            <w:docPartObj>
                              <w:docPartGallery w:val="Page Numbers (Margins)"/>
                              <w:docPartUnique/>
                            </w:docPartObj>
                          </w:sdtPr>
                          <w:sdtEndPr/>
                          <w:sdtContent>
                            <w:p w14:paraId="05E15F8E" w14:textId="77777777" w:rsidR="004B20DD" w:rsidRPr="001B1448" w:rsidRDefault="004B20DD">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ACA0" id="Retângulo 2" o:spid="_x0000_s1026" style="position:absolute;left:0;text-align:left;margin-left:-3.75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" o:allowincell="f" stroked="f">
              <v:textbox>
                <w:txbxContent>
                  <w:sdt>
                    <w:sdtPr>
                      <w:rPr>
                        <w:rFonts w:eastAsiaTheme="majorEastAsia" w:cstheme="minorHAnsi"/>
                        <w:color w:val="1F497D" w:themeColor="text2"/>
                        <w:sz w:val="32"/>
                        <w:szCs w:val="32"/>
                      </w:rPr>
                      <w:id w:val="-1807150379"/>
                      <w:docPartObj>
                        <w:docPartGallery w:val="Page Numbers (Margins)"/>
                        <w:docPartUnique/>
                      </w:docPartObj>
                    </w:sdtPr>
                    <w:sdtContent>
                      <w:p w14:paraId="05E15F8E" w14:textId="77777777" w:rsidR="004B20DD" w:rsidRPr="001B1448" w:rsidRDefault="004B20DD">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0000009"/>
    <w:multiLevelType w:val="singleLevel"/>
    <w:tmpl w:val="00000009"/>
    <w:name w:val="WW8Num19"/>
    <w:lvl w:ilvl="0">
      <w:start w:val="1"/>
      <w:numFmt w:val="lowerLetter"/>
      <w:lvlText w:val="%1)"/>
      <w:lvlJc w:val="left"/>
      <w:pPr>
        <w:tabs>
          <w:tab w:val="num" w:pos="-76"/>
        </w:tabs>
        <w:ind w:left="644" w:hanging="360"/>
      </w:pPr>
    </w:lvl>
  </w:abstractNum>
  <w:abstractNum w:abstractNumId="7" w15:restartNumberingAfterBreak="0">
    <w:nsid w:val="0000000B"/>
    <w:multiLevelType w:val="singleLevel"/>
    <w:tmpl w:val="0000000B"/>
    <w:name w:val="WW8Num21"/>
    <w:lvl w:ilvl="0">
      <w:start w:val="1"/>
      <w:numFmt w:val="lowerLetter"/>
      <w:lvlText w:val="%1)"/>
      <w:lvlJc w:val="left"/>
      <w:pPr>
        <w:tabs>
          <w:tab w:val="num" w:pos="0"/>
        </w:tabs>
        <w:ind w:left="720" w:hanging="360"/>
      </w:pPr>
    </w:lvl>
  </w:abstractNum>
  <w:abstractNum w:abstractNumId="8" w15:restartNumberingAfterBreak="0">
    <w:nsid w:val="0000000D"/>
    <w:multiLevelType w:val="multilevel"/>
    <w:tmpl w:val="0000000D"/>
    <w:name w:val="WW8Num24"/>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4974294"/>
    <w:multiLevelType w:val="hybridMultilevel"/>
    <w:tmpl w:val="291205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46725A"/>
    <w:multiLevelType w:val="hybridMultilevel"/>
    <w:tmpl w:val="69B4B8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395BFB"/>
    <w:multiLevelType w:val="hybridMultilevel"/>
    <w:tmpl w:val="D390E338"/>
    <w:lvl w:ilvl="0" w:tplc="51267A9C">
      <w:start w:val="3"/>
      <w:numFmt w:val="bullet"/>
      <w:lvlText w:val="•"/>
      <w:lvlJc w:val="left"/>
      <w:pPr>
        <w:ind w:left="1068" w:hanging="360"/>
      </w:pPr>
      <w:rPr>
        <w:rFonts w:ascii="Calibri" w:eastAsia="Times New Roman" w:hAnsi="Calibri"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3D04353"/>
    <w:multiLevelType w:val="hybridMultilevel"/>
    <w:tmpl w:val="0EE4A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A03503"/>
    <w:multiLevelType w:val="hybridMultilevel"/>
    <w:tmpl w:val="FD78B024"/>
    <w:lvl w:ilvl="0" w:tplc="51267A9C">
      <w:start w:val="3"/>
      <w:numFmt w:val="bullet"/>
      <w:lvlText w:val="•"/>
      <w:lvlJc w:val="left"/>
      <w:pPr>
        <w:ind w:left="1068" w:hanging="360"/>
      </w:pPr>
      <w:rPr>
        <w:rFonts w:ascii="Calibri" w:eastAsia="Times New Roman" w:hAnsi="Calibri"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BC55F38"/>
    <w:multiLevelType w:val="hybridMultilevel"/>
    <w:tmpl w:val="62B2B2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714477"/>
    <w:multiLevelType w:val="hybridMultilevel"/>
    <w:tmpl w:val="E2F08F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704F98"/>
    <w:multiLevelType w:val="hybridMultilevel"/>
    <w:tmpl w:val="5C8E348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A57C4D"/>
    <w:multiLevelType w:val="hybridMultilevel"/>
    <w:tmpl w:val="B9E2A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4E04E7"/>
    <w:multiLevelType w:val="hybridMultilevel"/>
    <w:tmpl w:val="666C9EC4"/>
    <w:lvl w:ilvl="0" w:tplc="51267A9C">
      <w:start w:val="3"/>
      <w:numFmt w:val="bullet"/>
      <w:lvlText w:val="•"/>
      <w:lvlJc w:val="left"/>
      <w:pPr>
        <w:ind w:left="1068" w:hanging="360"/>
      </w:pPr>
      <w:rPr>
        <w:rFonts w:ascii="Calibri" w:eastAsia="Times New Roman" w:hAnsi="Calibri"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4F4791F"/>
    <w:multiLevelType w:val="hybridMultilevel"/>
    <w:tmpl w:val="F0662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5A4001"/>
    <w:multiLevelType w:val="hybridMultilevel"/>
    <w:tmpl w:val="08E0F0BC"/>
    <w:lvl w:ilvl="0" w:tplc="04160001">
      <w:start w:val="1"/>
      <w:numFmt w:val="bullet"/>
      <w:lvlText w:val=""/>
      <w:lvlJc w:val="left"/>
      <w:pPr>
        <w:ind w:left="1068" w:hanging="360"/>
      </w:pPr>
      <w:rPr>
        <w:rFonts w:ascii="Symbol" w:hAnsi="Symbol" w:hint="default"/>
      </w:rPr>
    </w:lvl>
    <w:lvl w:ilvl="1" w:tplc="18C0FEC4">
      <w:start w:val="1"/>
      <w:numFmt w:val="lowerLetter"/>
      <w:lvlText w:val="%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B3373CC"/>
    <w:multiLevelType w:val="hybridMultilevel"/>
    <w:tmpl w:val="4FD40480"/>
    <w:lvl w:ilvl="0" w:tplc="04160017">
      <w:start w:val="1"/>
      <w:numFmt w:val="lowerLetter"/>
      <w:lvlText w:val="%1)"/>
      <w:lvlJc w:val="left"/>
      <w:pPr>
        <w:ind w:left="720" w:hanging="360"/>
      </w:pPr>
      <w:rPr>
        <w:rFonts w:hint="default"/>
      </w:rPr>
    </w:lvl>
    <w:lvl w:ilvl="1" w:tplc="18C0FEC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894C50"/>
    <w:multiLevelType w:val="hybridMultilevel"/>
    <w:tmpl w:val="A1140FA0"/>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FD9550B"/>
    <w:multiLevelType w:val="hybridMultilevel"/>
    <w:tmpl w:val="E2F08F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BA6E9A"/>
    <w:multiLevelType w:val="hybridMultilevel"/>
    <w:tmpl w:val="BDE6C972"/>
    <w:lvl w:ilvl="0" w:tplc="04160017">
      <w:start w:val="1"/>
      <w:numFmt w:val="lowerLetter"/>
      <w:lvlText w:val="%1)"/>
      <w:lvlJc w:val="left"/>
      <w:pPr>
        <w:ind w:left="720" w:hanging="360"/>
      </w:pPr>
      <w:rPr>
        <w:rFonts w:hint="default"/>
      </w:rPr>
    </w:lvl>
    <w:lvl w:ilvl="1" w:tplc="18C0FEC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12665D"/>
    <w:multiLevelType w:val="hybridMultilevel"/>
    <w:tmpl w:val="785CE96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6628478D"/>
    <w:multiLevelType w:val="hybridMultilevel"/>
    <w:tmpl w:val="7264F82E"/>
    <w:lvl w:ilvl="0" w:tplc="51267A9C">
      <w:start w:val="3"/>
      <w:numFmt w:val="bullet"/>
      <w:lvlText w:val="•"/>
      <w:lvlJc w:val="left"/>
      <w:pPr>
        <w:ind w:left="1068" w:hanging="360"/>
      </w:pPr>
      <w:rPr>
        <w:rFonts w:ascii="Calibri" w:eastAsia="Times New Roman" w:hAnsi="Calibri"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6DFF2092"/>
    <w:multiLevelType w:val="hybridMultilevel"/>
    <w:tmpl w:val="5A3AE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CD444D"/>
    <w:multiLevelType w:val="hybridMultilevel"/>
    <w:tmpl w:val="A98AB7AA"/>
    <w:lvl w:ilvl="0" w:tplc="04160017">
      <w:start w:val="1"/>
      <w:numFmt w:val="lowerLetter"/>
      <w:lvlText w:val="%1)"/>
      <w:lvlJc w:val="left"/>
      <w:pPr>
        <w:ind w:left="720" w:hanging="360"/>
      </w:pPr>
    </w:lvl>
    <w:lvl w:ilvl="1" w:tplc="916EAAC0">
      <w:numFmt w:val="bullet"/>
      <w:lvlText w:val="-"/>
      <w:lvlJc w:val="left"/>
      <w:pPr>
        <w:ind w:left="1440" w:hanging="360"/>
      </w:pPr>
      <w:rPr>
        <w:rFonts w:ascii="Calibri" w:eastAsia="Times New Roman"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525E1"/>
    <w:multiLevelType w:val="hybridMultilevel"/>
    <w:tmpl w:val="9ED003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856CD1"/>
    <w:multiLevelType w:val="hybridMultilevel"/>
    <w:tmpl w:val="DAAED92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0"/>
  </w:num>
  <w:num w:numId="2">
    <w:abstractNumId w:val="29"/>
  </w:num>
  <w:num w:numId="3">
    <w:abstractNumId w:val="12"/>
  </w:num>
  <w:num w:numId="4">
    <w:abstractNumId w:val="30"/>
  </w:num>
  <w:num w:numId="5">
    <w:abstractNumId w:val="16"/>
  </w:num>
  <w:num w:numId="6">
    <w:abstractNumId w:val="9"/>
  </w:num>
  <w:num w:numId="7">
    <w:abstractNumId w:val="21"/>
  </w:num>
  <w:num w:numId="8">
    <w:abstractNumId w:val="25"/>
  </w:num>
  <w:num w:numId="9">
    <w:abstractNumId w:val="26"/>
  </w:num>
  <w:num w:numId="10">
    <w:abstractNumId w:val="10"/>
  </w:num>
  <w:num w:numId="11">
    <w:abstractNumId w:val="23"/>
  </w:num>
  <w:num w:numId="12">
    <w:abstractNumId w:val="22"/>
  </w:num>
  <w:num w:numId="13">
    <w:abstractNumId w:val="24"/>
  </w:num>
  <w:num w:numId="14">
    <w:abstractNumId w:val="11"/>
  </w:num>
  <w:num w:numId="15">
    <w:abstractNumId w:val="18"/>
  </w:num>
  <w:num w:numId="16">
    <w:abstractNumId w:val="13"/>
  </w:num>
  <w:num w:numId="17">
    <w:abstractNumId w:val="27"/>
  </w:num>
  <w:num w:numId="18">
    <w:abstractNumId w:val="15"/>
  </w:num>
  <w:num w:numId="19">
    <w:abstractNumId w:val="19"/>
  </w:num>
  <w:num w:numId="20">
    <w:abstractNumId w:val="17"/>
  </w:num>
  <w:num w:numId="21">
    <w:abstractNumId w:val="14"/>
  </w:num>
  <w:num w:numId="22">
    <w:abstractNumId w:val="31"/>
  </w:num>
  <w:num w:numId="2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D"/>
    <w:rsid w:val="0000794E"/>
    <w:rsid w:val="00022600"/>
    <w:rsid w:val="00050D02"/>
    <w:rsid w:val="00054B31"/>
    <w:rsid w:val="00072DED"/>
    <w:rsid w:val="000750C6"/>
    <w:rsid w:val="00094F73"/>
    <w:rsid w:val="000A38E0"/>
    <w:rsid w:val="000D2F99"/>
    <w:rsid w:val="000D35C6"/>
    <w:rsid w:val="000D5A2C"/>
    <w:rsid w:val="000E7E3F"/>
    <w:rsid w:val="000F3AE5"/>
    <w:rsid w:val="001039B8"/>
    <w:rsid w:val="00105C1B"/>
    <w:rsid w:val="001143E6"/>
    <w:rsid w:val="00114B9D"/>
    <w:rsid w:val="00117AC1"/>
    <w:rsid w:val="00135D65"/>
    <w:rsid w:val="001362AF"/>
    <w:rsid w:val="001431E2"/>
    <w:rsid w:val="001752D9"/>
    <w:rsid w:val="001B1448"/>
    <w:rsid w:val="001D5D77"/>
    <w:rsid w:val="001E177A"/>
    <w:rsid w:val="001F07A0"/>
    <w:rsid w:val="002036A0"/>
    <w:rsid w:val="00220DA9"/>
    <w:rsid w:val="00221FB5"/>
    <w:rsid w:val="002228D7"/>
    <w:rsid w:val="00231A7C"/>
    <w:rsid w:val="002340F7"/>
    <w:rsid w:val="0025594E"/>
    <w:rsid w:val="00271576"/>
    <w:rsid w:val="0028583F"/>
    <w:rsid w:val="002965EF"/>
    <w:rsid w:val="00296D12"/>
    <w:rsid w:val="002A5397"/>
    <w:rsid w:val="002A7571"/>
    <w:rsid w:val="002C05AB"/>
    <w:rsid w:val="002C1283"/>
    <w:rsid w:val="002D1698"/>
    <w:rsid w:val="002E06B0"/>
    <w:rsid w:val="002F4C97"/>
    <w:rsid w:val="00322A82"/>
    <w:rsid w:val="003248A9"/>
    <w:rsid w:val="00342465"/>
    <w:rsid w:val="00350921"/>
    <w:rsid w:val="00367FD4"/>
    <w:rsid w:val="0037763A"/>
    <w:rsid w:val="0039571A"/>
    <w:rsid w:val="003B1132"/>
    <w:rsid w:val="003C22E6"/>
    <w:rsid w:val="003C2B45"/>
    <w:rsid w:val="004023FB"/>
    <w:rsid w:val="004032F6"/>
    <w:rsid w:val="0041177E"/>
    <w:rsid w:val="00415CC5"/>
    <w:rsid w:val="004206A6"/>
    <w:rsid w:val="004303ED"/>
    <w:rsid w:val="004547C2"/>
    <w:rsid w:val="004616E5"/>
    <w:rsid w:val="004B20DD"/>
    <w:rsid w:val="004E6B51"/>
    <w:rsid w:val="004F2C5C"/>
    <w:rsid w:val="004F620A"/>
    <w:rsid w:val="0050229B"/>
    <w:rsid w:val="00504B49"/>
    <w:rsid w:val="00511730"/>
    <w:rsid w:val="005317F7"/>
    <w:rsid w:val="0054098D"/>
    <w:rsid w:val="005537EE"/>
    <w:rsid w:val="0055449E"/>
    <w:rsid w:val="00557A3F"/>
    <w:rsid w:val="00561DB7"/>
    <w:rsid w:val="005652B2"/>
    <w:rsid w:val="00567193"/>
    <w:rsid w:val="005A0D78"/>
    <w:rsid w:val="005C64CA"/>
    <w:rsid w:val="005D77D6"/>
    <w:rsid w:val="005E1B38"/>
    <w:rsid w:val="005E295B"/>
    <w:rsid w:val="005F088C"/>
    <w:rsid w:val="005F5D9D"/>
    <w:rsid w:val="00603885"/>
    <w:rsid w:val="00633FB9"/>
    <w:rsid w:val="00645B07"/>
    <w:rsid w:val="00646161"/>
    <w:rsid w:val="00657753"/>
    <w:rsid w:val="00666FCA"/>
    <w:rsid w:val="006837D9"/>
    <w:rsid w:val="00685358"/>
    <w:rsid w:val="00697748"/>
    <w:rsid w:val="006A321D"/>
    <w:rsid w:val="006B1F5F"/>
    <w:rsid w:val="006C569D"/>
    <w:rsid w:val="006E4660"/>
    <w:rsid w:val="00716B05"/>
    <w:rsid w:val="00726D4E"/>
    <w:rsid w:val="00746596"/>
    <w:rsid w:val="00747160"/>
    <w:rsid w:val="00757302"/>
    <w:rsid w:val="007960B6"/>
    <w:rsid w:val="007B0435"/>
    <w:rsid w:val="007C6EC5"/>
    <w:rsid w:val="007D0545"/>
    <w:rsid w:val="0081705F"/>
    <w:rsid w:val="00823FBB"/>
    <w:rsid w:val="008245D4"/>
    <w:rsid w:val="0082719D"/>
    <w:rsid w:val="008337E9"/>
    <w:rsid w:val="008419B0"/>
    <w:rsid w:val="008433DC"/>
    <w:rsid w:val="0085374B"/>
    <w:rsid w:val="00854033"/>
    <w:rsid w:val="00863D9C"/>
    <w:rsid w:val="0086586E"/>
    <w:rsid w:val="008A46B4"/>
    <w:rsid w:val="008C1333"/>
    <w:rsid w:val="008C4DC9"/>
    <w:rsid w:val="008F22B4"/>
    <w:rsid w:val="00914FA7"/>
    <w:rsid w:val="009163AB"/>
    <w:rsid w:val="00926ABB"/>
    <w:rsid w:val="00941E99"/>
    <w:rsid w:val="009572D2"/>
    <w:rsid w:val="00983BD2"/>
    <w:rsid w:val="00991486"/>
    <w:rsid w:val="009C32F9"/>
    <w:rsid w:val="009C5EDF"/>
    <w:rsid w:val="009C7314"/>
    <w:rsid w:val="009D25B7"/>
    <w:rsid w:val="009E2333"/>
    <w:rsid w:val="009F58B0"/>
    <w:rsid w:val="00A36DA0"/>
    <w:rsid w:val="00A44B6A"/>
    <w:rsid w:val="00A45215"/>
    <w:rsid w:val="00A51E5C"/>
    <w:rsid w:val="00A62693"/>
    <w:rsid w:val="00AA4B93"/>
    <w:rsid w:val="00AB0C23"/>
    <w:rsid w:val="00AB28F5"/>
    <w:rsid w:val="00AD5FD7"/>
    <w:rsid w:val="00AF0261"/>
    <w:rsid w:val="00AF3894"/>
    <w:rsid w:val="00AF500E"/>
    <w:rsid w:val="00B15CC4"/>
    <w:rsid w:val="00B331A0"/>
    <w:rsid w:val="00B333D3"/>
    <w:rsid w:val="00B517FF"/>
    <w:rsid w:val="00B76AE2"/>
    <w:rsid w:val="00B77E78"/>
    <w:rsid w:val="00B837ED"/>
    <w:rsid w:val="00B95530"/>
    <w:rsid w:val="00BE3EDC"/>
    <w:rsid w:val="00BE5284"/>
    <w:rsid w:val="00C02791"/>
    <w:rsid w:val="00C13253"/>
    <w:rsid w:val="00C25943"/>
    <w:rsid w:val="00C33FDC"/>
    <w:rsid w:val="00C41A21"/>
    <w:rsid w:val="00C64D14"/>
    <w:rsid w:val="00C70A1C"/>
    <w:rsid w:val="00C72958"/>
    <w:rsid w:val="00C8511B"/>
    <w:rsid w:val="00C96E3C"/>
    <w:rsid w:val="00CA055A"/>
    <w:rsid w:val="00CA39C4"/>
    <w:rsid w:val="00CA3CE6"/>
    <w:rsid w:val="00CC5D4A"/>
    <w:rsid w:val="00CD77D7"/>
    <w:rsid w:val="00CE657D"/>
    <w:rsid w:val="00D0136E"/>
    <w:rsid w:val="00D16895"/>
    <w:rsid w:val="00D20EBF"/>
    <w:rsid w:val="00D226EB"/>
    <w:rsid w:val="00D24C6E"/>
    <w:rsid w:val="00D258D3"/>
    <w:rsid w:val="00D45AA0"/>
    <w:rsid w:val="00D501D1"/>
    <w:rsid w:val="00D60317"/>
    <w:rsid w:val="00D63373"/>
    <w:rsid w:val="00D65578"/>
    <w:rsid w:val="00D77C43"/>
    <w:rsid w:val="00DA4F57"/>
    <w:rsid w:val="00DD3098"/>
    <w:rsid w:val="00DF547A"/>
    <w:rsid w:val="00E10DF9"/>
    <w:rsid w:val="00E30B22"/>
    <w:rsid w:val="00E72B88"/>
    <w:rsid w:val="00E73D25"/>
    <w:rsid w:val="00E81F3D"/>
    <w:rsid w:val="00E837F8"/>
    <w:rsid w:val="00E91DC0"/>
    <w:rsid w:val="00E97F2B"/>
    <w:rsid w:val="00EA33EE"/>
    <w:rsid w:val="00EA5216"/>
    <w:rsid w:val="00EE5134"/>
    <w:rsid w:val="00EF2773"/>
    <w:rsid w:val="00EF2C55"/>
    <w:rsid w:val="00F02950"/>
    <w:rsid w:val="00F17167"/>
    <w:rsid w:val="00F17F1A"/>
    <w:rsid w:val="00F2758A"/>
    <w:rsid w:val="00F54E2F"/>
    <w:rsid w:val="00F657EF"/>
    <w:rsid w:val="00F80DE3"/>
    <w:rsid w:val="00F95084"/>
    <w:rsid w:val="00FA1B4F"/>
    <w:rsid w:val="00FC2149"/>
    <w:rsid w:val="00FC423A"/>
    <w:rsid w:val="00FF5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E79AC"/>
  <w15:docId w15:val="{207B499F-7D3A-4104-8A5A-3A2D7C5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2019_Normal"/>
    <w:rsid w:val="00914FA7"/>
    <w:pPr>
      <w:spacing w:before="60" w:after="60" w:line="228" w:lineRule="auto"/>
      <w:jc w:val="both"/>
    </w:pPr>
  </w:style>
  <w:style w:type="paragraph" w:styleId="Ttulo1">
    <w:name w:val="heading 1"/>
    <w:aliases w:val="2019_Titulo,18"/>
    <w:basedOn w:val="Normal"/>
    <w:next w:val="Normal"/>
    <w:link w:val="Ttulo1Char"/>
    <w:qFormat/>
    <w:rsid w:val="00350921"/>
    <w:pPr>
      <w:keepNext/>
      <w:jc w:val="center"/>
      <w:outlineLvl w:val="0"/>
    </w:pPr>
    <w:rPr>
      <w:rFonts w:eastAsia="Times New Roman" w:cs="Times New Roman"/>
      <w:b/>
      <w:bCs/>
      <w:kern w:val="32"/>
      <w:sz w:val="32"/>
      <w:szCs w:val="32"/>
    </w:rPr>
  </w:style>
  <w:style w:type="paragraph" w:styleId="Ttulo2">
    <w:name w:val="heading 2"/>
    <w:basedOn w:val="Normal"/>
    <w:next w:val="Normal"/>
    <w:link w:val="Ttulo2Char"/>
    <w:unhideWhenUsed/>
    <w:qFormat/>
    <w:rsid w:val="00350921"/>
    <w:pPr>
      <w:keepNext/>
      <w:tabs>
        <w:tab w:val="left" w:pos="284"/>
      </w:tabs>
      <w:suppressAutoHyphens/>
      <w:spacing w:before="240" w:line="220" w:lineRule="exact"/>
      <w:outlineLvl w:val="1"/>
    </w:pPr>
    <w:rPr>
      <w:rFonts w:ascii="Cambria" w:eastAsia="Times New Roman" w:hAnsi="Cambria" w:cs="Times New Roman"/>
      <w:b/>
      <w:bCs/>
      <w:i/>
      <w:iCs/>
      <w:spacing w:val="-2"/>
      <w:sz w:val="28"/>
      <w:szCs w:val="28"/>
      <w:lang w:eastAsia="zh-CN"/>
    </w:rPr>
  </w:style>
  <w:style w:type="paragraph" w:styleId="Ttulo3">
    <w:name w:val="heading 3"/>
    <w:basedOn w:val="Normal"/>
    <w:next w:val="Normal"/>
    <w:link w:val="Ttulo3Char"/>
    <w:semiHidden/>
    <w:unhideWhenUsed/>
    <w:qFormat/>
    <w:rsid w:val="00350921"/>
    <w:pPr>
      <w:keepNext/>
      <w:tabs>
        <w:tab w:val="left" w:pos="284"/>
      </w:tabs>
      <w:suppressAutoHyphens/>
      <w:spacing w:before="240" w:line="220" w:lineRule="exact"/>
      <w:outlineLvl w:val="2"/>
    </w:pPr>
    <w:rPr>
      <w:rFonts w:ascii="Calibri Light" w:eastAsia="Times New Roman" w:hAnsi="Calibri Light" w:cs="Times New Roman"/>
      <w:b/>
      <w:bCs/>
      <w:spacing w:val="-2"/>
      <w:sz w:val="26"/>
      <w:szCs w:val="26"/>
      <w:lang w:eastAsia="zh-CN"/>
    </w:rPr>
  </w:style>
  <w:style w:type="paragraph" w:styleId="Ttulo4">
    <w:name w:val="heading 4"/>
    <w:basedOn w:val="Normal"/>
    <w:next w:val="Normal"/>
    <w:link w:val="Ttulo4Char"/>
    <w:uiPriority w:val="9"/>
    <w:semiHidden/>
    <w:unhideWhenUsed/>
    <w:qFormat/>
    <w:rsid w:val="00350921"/>
    <w:pPr>
      <w:keepNext/>
      <w:tabs>
        <w:tab w:val="left" w:pos="284"/>
      </w:tabs>
      <w:suppressAutoHyphens/>
      <w:spacing w:before="240" w:line="220" w:lineRule="exact"/>
      <w:outlineLvl w:val="3"/>
    </w:pPr>
    <w:rPr>
      <w:rFonts w:ascii="Calibri" w:eastAsia="Times New Roman" w:hAnsi="Calibri" w:cs="Times New Roman"/>
      <w:b/>
      <w:bCs/>
      <w:spacing w:val="-2"/>
      <w:sz w:val="28"/>
      <w:szCs w:val="28"/>
      <w:lang w:eastAsia="zh-CN"/>
    </w:rPr>
  </w:style>
  <w:style w:type="paragraph" w:styleId="Ttulo5">
    <w:name w:val="heading 5"/>
    <w:basedOn w:val="Normal"/>
    <w:next w:val="Normal"/>
    <w:link w:val="Ttulo5Char"/>
    <w:uiPriority w:val="9"/>
    <w:semiHidden/>
    <w:unhideWhenUsed/>
    <w:qFormat/>
    <w:rsid w:val="00350921"/>
    <w:pPr>
      <w:tabs>
        <w:tab w:val="left" w:pos="284"/>
      </w:tabs>
      <w:suppressAutoHyphens/>
      <w:spacing w:before="240" w:line="220" w:lineRule="exact"/>
      <w:outlineLvl w:val="4"/>
    </w:pPr>
    <w:rPr>
      <w:rFonts w:ascii="Calibri" w:eastAsia="Times New Roman" w:hAnsi="Calibri" w:cs="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350921"/>
    <w:pPr>
      <w:tabs>
        <w:tab w:val="left" w:pos="284"/>
      </w:tabs>
      <w:suppressAutoHyphens/>
      <w:spacing w:before="240" w:line="220" w:lineRule="exact"/>
      <w:outlineLvl w:val="5"/>
    </w:pPr>
    <w:rPr>
      <w:rFonts w:ascii="Calibri" w:eastAsia="Times New Roman" w:hAnsi="Calibri" w:cs="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019_Titulo Char,18 Char"/>
    <w:basedOn w:val="Fontepargpadro"/>
    <w:link w:val="Ttulo1"/>
    <w:rsid w:val="00350921"/>
    <w:rPr>
      <w:rFonts w:eastAsia="Times New Roman" w:cs="Times New Roman"/>
      <w:b/>
      <w:bCs/>
      <w:kern w:val="32"/>
      <w:sz w:val="32"/>
      <w:szCs w:val="32"/>
    </w:rPr>
  </w:style>
  <w:style w:type="character" w:customStyle="1" w:styleId="Ttulo2Char">
    <w:name w:val="Título 2 Char"/>
    <w:basedOn w:val="Fontepargpadro"/>
    <w:link w:val="Ttulo2"/>
    <w:rsid w:val="00350921"/>
    <w:rPr>
      <w:rFonts w:ascii="Cambria" w:eastAsia="Times New Roman" w:hAnsi="Cambria" w:cs="Times New Roman"/>
      <w:b/>
      <w:bCs/>
      <w:i/>
      <w:iCs/>
      <w:spacing w:val="-2"/>
      <w:sz w:val="28"/>
      <w:szCs w:val="28"/>
      <w:lang w:eastAsia="zh-CN"/>
    </w:rPr>
  </w:style>
  <w:style w:type="character" w:customStyle="1" w:styleId="Ttulo3Char">
    <w:name w:val="Título 3 Char"/>
    <w:basedOn w:val="Fontepargpadro"/>
    <w:link w:val="Ttulo3"/>
    <w:semiHidden/>
    <w:rsid w:val="00350921"/>
    <w:rPr>
      <w:rFonts w:ascii="Calibri Light" w:eastAsia="Times New Roman" w:hAnsi="Calibri Light" w:cs="Times New Roman"/>
      <w:b/>
      <w:bCs/>
      <w:spacing w:val="-2"/>
      <w:sz w:val="26"/>
      <w:szCs w:val="26"/>
      <w:lang w:eastAsia="zh-CN"/>
    </w:rPr>
  </w:style>
  <w:style w:type="character" w:customStyle="1" w:styleId="Ttulo4Char">
    <w:name w:val="Título 4 Char"/>
    <w:basedOn w:val="Fontepargpadro"/>
    <w:link w:val="Ttulo4"/>
    <w:uiPriority w:val="9"/>
    <w:semiHidden/>
    <w:rsid w:val="00350921"/>
    <w:rPr>
      <w:rFonts w:ascii="Calibri" w:eastAsia="Times New Roman" w:hAnsi="Calibri" w:cs="Times New Roman"/>
      <w:b/>
      <w:bCs/>
      <w:spacing w:val="-2"/>
      <w:sz w:val="28"/>
      <w:szCs w:val="28"/>
      <w:lang w:eastAsia="zh-CN"/>
    </w:rPr>
  </w:style>
  <w:style w:type="character" w:customStyle="1" w:styleId="Ttulo5Char">
    <w:name w:val="Título 5 Char"/>
    <w:basedOn w:val="Fontepargpadro"/>
    <w:link w:val="Ttulo5"/>
    <w:uiPriority w:val="9"/>
    <w:semiHidden/>
    <w:rsid w:val="00350921"/>
    <w:rPr>
      <w:rFonts w:ascii="Calibri" w:eastAsia="Times New Roman" w:hAnsi="Calibri" w:cs="Times New Roman"/>
      <w:b/>
      <w:bCs/>
      <w:i/>
      <w:iCs/>
      <w:spacing w:val="-2"/>
      <w:sz w:val="26"/>
      <w:szCs w:val="26"/>
      <w:lang w:eastAsia="zh-CN"/>
    </w:rPr>
  </w:style>
  <w:style w:type="character" w:customStyle="1" w:styleId="Ttulo6Char">
    <w:name w:val="Título 6 Char"/>
    <w:basedOn w:val="Fontepargpadro"/>
    <w:link w:val="Ttulo6"/>
    <w:uiPriority w:val="9"/>
    <w:semiHidden/>
    <w:rsid w:val="00350921"/>
    <w:rPr>
      <w:rFonts w:ascii="Calibri" w:eastAsia="Times New Roman" w:hAnsi="Calibri" w:cs="Times New Roman"/>
      <w:b/>
      <w:bCs/>
      <w:spacing w:val="-2"/>
      <w:lang w:eastAsia="zh-CN"/>
    </w:rPr>
  </w:style>
  <w:style w:type="paragraph" w:styleId="PargrafodaLista">
    <w:name w:val="List Paragraph"/>
    <w:basedOn w:val="Normal"/>
    <w:link w:val="PargrafodaListaChar"/>
    <w:uiPriority w:val="34"/>
    <w:qFormat/>
    <w:rsid w:val="0054098D"/>
    <w:pPr>
      <w:ind w:left="720"/>
      <w:contextualSpacing/>
    </w:pPr>
  </w:style>
  <w:style w:type="character" w:customStyle="1" w:styleId="PargrafodaListaChar">
    <w:name w:val="Parágrafo da Lista Char"/>
    <w:basedOn w:val="Fontepargpadro"/>
    <w:link w:val="PargrafodaLista"/>
    <w:uiPriority w:val="34"/>
    <w:locked/>
    <w:rsid w:val="00CA055A"/>
  </w:style>
  <w:style w:type="table" w:styleId="Tabelacomgrade">
    <w:name w:val="Table Grid"/>
    <w:basedOn w:val="Tabelanormal"/>
    <w:uiPriority w:val="59"/>
    <w:rsid w:val="00E9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A33EE"/>
    <w:rPr>
      <w:color w:val="0000FF" w:themeColor="hyperlink"/>
      <w:u w:val="single"/>
    </w:rPr>
  </w:style>
  <w:style w:type="paragraph" w:styleId="NormalWeb">
    <w:name w:val="Normal (Web)"/>
    <w:basedOn w:val="Normal"/>
    <w:unhideWhenUsed/>
    <w:rsid w:val="00CA39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CA39C4"/>
    <w:rPr>
      <w:rFonts w:ascii="Calibri" w:eastAsia="Times New Roman" w:hAnsi="Calibri" w:cs="Times New Roman"/>
      <w:sz w:val="20"/>
      <w:szCs w:val="20"/>
      <w:lang w:eastAsia="pt-BR"/>
    </w:rPr>
  </w:style>
  <w:style w:type="character" w:customStyle="1" w:styleId="TextodecomentrioChar">
    <w:name w:val="Texto de comentário Char"/>
    <w:basedOn w:val="Fontepargpadro"/>
    <w:link w:val="Textodecomentrio"/>
    <w:rsid w:val="00CA39C4"/>
    <w:rPr>
      <w:rFonts w:ascii="Calibri" w:eastAsia="Times New Roman" w:hAnsi="Calibri" w:cs="Times New Roman"/>
      <w:sz w:val="20"/>
      <w:szCs w:val="20"/>
      <w:lang w:eastAsia="pt-BR"/>
    </w:rPr>
  </w:style>
  <w:style w:type="paragraph" w:styleId="Corpodetexto3">
    <w:name w:val="Body Text 3"/>
    <w:basedOn w:val="Normal"/>
    <w:link w:val="Corpodetexto3Char"/>
    <w:uiPriority w:val="99"/>
    <w:unhideWhenUsed/>
    <w:rsid w:val="00CA39C4"/>
    <w:pPr>
      <w:spacing w:after="0" w:line="360" w:lineRule="auto"/>
    </w:pPr>
    <w:rPr>
      <w:rFonts w:ascii="Arial" w:eastAsia="Times New Roman" w:hAnsi="Arial" w:cs="Times New Roman"/>
      <w:sz w:val="20"/>
      <w:szCs w:val="20"/>
    </w:rPr>
  </w:style>
  <w:style w:type="character" w:customStyle="1" w:styleId="Corpodetexto3Char">
    <w:name w:val="Corpo de texto 3 Char"/>
    <w:basedOn w:val="Fontepargpadro"/>
    <w:link w:val="Corpodetexto3"/>
    <w:uiPriority w:val="99"/>
    <w:rsid w:val="00CA39C4"/>
    <w:rPr>
      <w:rFonts w:ascii="Arial" w:eastAsia="Times New Roman" w:hAnsi="Arial" w:cs="Times New Roman"/>
      <w:sz w:val="20"/>
      <w:szCs w:val="20"/>
    </w:rPr>
  </w:style>
  <w:style w:type="paragraph" w:customStyle="1" w:styleId="Body1">
    <w:name w:val="Body 1"/>
    <w:uiPriority w:val="99"/>
    <w:rsid w:val="00CA39C4"/>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customStyle="1" w:styleId="Body">
    <w:name w:val="Body"/>
    <w:uiPriority w:val="99"/>
    <w:rsid w:val="00CA39C4"/>
    <w:pPr>
      <w:suppressAutoHyphens/>
      <w:spacing w:after="0" w:line="240" w:lineRule="auto"/>
      <w:ind w:left="334" w:hanging="334"/>
      <w:jc w:val="both"/>
    </w:pPr>
    <w:rPr>
      <w:rFonts w:ascii="Times New Roman" w:eastAsia="Arial Unicode MS" w:hAnsi="Times New Roman" w:cs="Arial Unicode MS"/>
      <w:color w:val="000000"/>
      <w:sz w:val="28"/>
      <w:szCs w:val="28"/>
      <w:u w:color="000000"/>
      <w:lang w:val="pt-PT" w:eastAsia="pt-BR"/>
    </w:rPr>
  </w:style>
  <w:style w:type="character" w:styleId="Refdecomentrio">
    <w:name w:val="annotation reference"/>
    <w:semiHidden/>
    <w:unhideWhenUsed/>
    <w:rsid w:val="00CA39C4"/>
    <w:rPr>
      <w:sz w:val="16"/>
      <w:szCs w:val="16"/>
    </w:rPr>
  </w:style>
  <w:style w:type="character" w:customStyle="1" w:styleId="apple-converted-space">
    <w:name w:val="apple-converted-space"/>
    <w:basedOn w:val="Fontepargpadro"/>
    <w:rsid w:val="00CA39C4"/>
  </w:style>
  <w:style w:type="paragraph" w:styleId="Textodebalo">
    <w:name w:val="Balloon Text"/>
    <w:basedOn w:val="Normal"/>
    <w:link w:val="TextodebaloChar"/>
    <w:unhideWhenUsed/>
    <w:rsid w:val="00CA39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CA39C4"/>
    <w:rPr>
      <w:rFonts w:ascii="Tahoma" w:hAnsi="Tahoma" w:cs="Tahoma"/>
      <w:sz w:val="16"/>
      <w:szCs w:val="16"/>
    </w:rPr>
  </w:style>
  <w:style w:type="paragraph" w:customStyle="1" w:styleId="Default">
    <w:name w:val="Default"/>
    <w:rsid w:val="00072DED"/>
    <w:pPr>
      <w:autoSpaceDE w:val="0"/>
      <w:autoSpaceDN w:val="0"/>
      <w:adjustRightInd w:val="0"/>
      <w:spacing w:after="0" w:line="240" w:lineRule="auto"/>
    </w:pPr>
    <w:rPr>
      <w:rFonts w:ascii="Arial" w:hAnsi="Arial" w:cs="Arial"/>
      <w:color w:val="000000"/>
      <w:sz w:val="24"/>
      <w:szCs w:val="24"/>
    </w:rPr>
  </w:style>
  <w:style w:type="character" w:customStyle="1" w:styleId="2019topicoChar">
    <w:name w:val="2019_topico Char"/>
    <w:link w:val="2019topico"/>
    <w:locked/>
    <w:rsid w:val="00914FA7"/>
    <w:rPr>
      <w:rFonts w:eastAsia="Times New Roman" w:cs="Arial Narrow"/>
      <w:b/>
      <w:caps/>
      <w:color w:val="1F497D" w:themeColor="text2"/>
      <w:spacing w:val="-4"/>
      <w:sz w:val="23"/>
    </w:rPr>
  </w:style>
  <w:style w:type="paragraph" w:customStyle="1" w:styleId="2019topico">
    <w:name w:val="2019_topico"/>
    <w:basedOn w:val="Normal"/>
    <w:link w:val="2019topicoChar"/>
    <w:qFormat/>
    <w:rsid w:val="00914FA7"/>
    <w:pPr>
      <w:suppressAutoHyphens/>
      <w:spacing w:before="120" w:after="120"/>
    </w:pPr>
    <w:rPr>
      <w:rFonts w:eastAsia="Times New Roman" w:cs="Arial Narrow"/>
      <w:b/>
      <w:caps/>
      <w:color w:val="1F497D" w:themeColor="text2"/>
      <w:spacing w:val="-4"/>
      <w:sz w:val="23"/>
    </w:rPr>
  </w:style>
  <w:style w:type="character" w:customStyle="1" w:styleId="AtopicoChar">
    <w:name w:val="A_topico Char"/>
    <w:link w:val="Atopico"/>
    <w:locked/>
    <w:rsid w:val="00716B05"/>
    <w:rPr>
      <w:rFonts w:ascii="Arial Narrow" w:eastAsia="Times New Roman" w:hAnsi="Arial Narrow" w:cs="Arial Narrow"/>
      <w:b/>
      <w:bCs/>
      <w:color w:val="0070C0"/>
      <w:spacing w:val="-4"/>
    </w:rPr>
  </w:style>
  <w:style w:type="paragraph" w:customStyle="1" w:styleId="Atopico">
    <w:name w:val="A_topico"/>
    <w:basedOn w:val="Normal"/>
    <w:link w:val="AtopicoChar"/>
    <w:qFormat/>
    <w:rsid w:val="00716B05"/>
    <w:pPr>
      <w:suppressAutoHyphens/>
      <w:spacing w:before="120" w:line="216" w:lineRule="auto"/>
    </w:pPr>
    <w:rPr>
      <w:rFonts w:ascii="Arial Narrow" w:eastAsia="Times New Roman" w:hAnsi="Arial Narrow" w:cs="Arial Narrow"/>
      <w:b/>
      <w:bCs/>
      <w:color w:val="0070C0"/>
      <w:spacing w:val="-4"/>
    </w:rPr>
  </w:style>
  <w:style w:type="paragraph" w:customStyle="1" w:styleId="Padro">
    <w:name w:val="Padrão"/>
    <w:rsid w:val="006C569D"/>
    <w:pPr>
      <w:tabs>
        <w:tab w:val="left" w:pos="708"/>
      </w:tabs>
      <w:suppressAutoHyphens/>
    </w:pPr>
    <w:rPr>
      <w:rFonts w:ascii="Times New Roman" w:eastAsia="SimSun" w:hAnsi="Times New Roman" w:cs="Mangal"/>
      <w:sz w:val="24"/>
      <w:szCs w:val="24"/>
      <w:lang w:eastAsia="zh-CN" w:bidi="hi-IN"/>
    </w:rPr>
  </w:style>
  <w:style w:type="paragraph" w:styleId="Cabealho">
    <w:name w:val="header"/>
    <w:basedOn w:val="Normal"/>
    <w:link w:val="CabealhoChar"/>
    <w:unhideWhenUsed/>
    <w:rsid w:val="00BE3EDC"/>
    <w:pPr>
      <w:tabs>
        <w:tab w:val="center" w:pos="4252"/>
        <w:tab w:val="right" w:pos="8504"/>
      </w:tabs>
      <w:spacing w:after="0" w:line="240" w:lineRule="auto"/>
    </w:pPr>
  </w:style>
  <w:style w:type="character" w:customStyle="1" w:styleId="CabealhoChar">
    <w:name w:val="Cabeçalho Char"/>
    <w:basedOn w:val="Fontepargpadro"/>
    <w:link w:val="Cabealho"/>
    <w:rsid w:val="00BE3EDC"/>
  </w:style>
  <w:style w:type="paragraph" w:styleId="Rodap">
    <w:name w:val="footer"/>
    <w:basedOn w:val="Normal"/>
    <w:link w:val="RodapChar"/>
    <w:unhideWhenUsed/>
    <w:rsid w:val="00BE3EDC"/>
    <w:pPr>
      <w:tabs>
        <w:tab w:val="center" w:pos="4252"/>
        <w:tab w:val="right" w:pos="8504"/>
      </w:tabs>
      <w:spacing w:after="0" w:line="240" w:lineRule="auto"/>
    </w:pPr>
  </w:style>
  <w:style w:type="character" w:customStyle="1" w:styleId="RodapChar">
    <w:name w:val="Rodapé Char"/>
    <w:basedOn w:val="Fontepargpadro"/>
    <w:link w:val="Rodap"/>
    <w:rsid w:val="00BE3EDC"/>
  </w:style>
  <w:style w:type="character" w:styleId="MenoPendente">
    <w:name w:val="Unresolved Mention"/>
    <w:basedOn w:val="Fontepargpadro"/>
    <w:uiPriority w:val="99"/>
    <w:semiHidden/>
    <w:unhideWhenUsed/>
    <w:rsid w:val="00094F73"/>
    <w:rPr>
      <w:color w:val="605E5C"/>
      <w:shd w:val="clear" w:color="auto" w:fill="E1DFDD"/>
    </w:rPr>
  </w:style>
  <w:style w:type="paragraph" w:styleId="Corpodetexto">
    <w:name w:val="Body Text"/>
    <w:basedOn w:val="Normal"/>
    <w:link w:val="CorpodetextoChar"/>
    <w:unhideWhenUsed/>
    <w:rsid w:val="00350921"/>
    <w:pPr>
      <w:spacing w:after="120"/>
    </w:pPr>
  </w:style>
  <w:style w:type="character" w:customStyle="1" w:styleId="CorpodetextoChar">
    <w:name w:val="Corpo de texto Char"/>
    <w:basedOn w:val="Fontepargpadro"/>
    <w:link w:val="Corpodetexto"/>
    <w:rsid w:val="00350921"/>
  </w:style>
  <w:style w:type="character" w:customStyle="1" w:styleId="WW8Num2z0">
    <w:name w:val="WW8Num2z0"/>
    <w:rsid w:val="00350921"/>
    <w:rPr>
      <w:color w:val="FF0000"/>
    </w:rPr>
  </w:style>
  <w:style w:type="character" w:customStyle="1" w:styleId="WW8Num4z0">
    <w:name w:val="WW8Num4z0"/>
    <w:rsid w:val="00350921"/>
    <w:rPr>
      <w:b w:val="0"/>
      <w:color w:val="auto"/>
      <w:sz w:val="22"/>
    </w:rPr>
  </w:style>
  <w:style w:type="character" w:customStyle="1" w:styleId="WW8Num11z0">
    <w:name w:val="WW8Num11z0"/>
    <w:rsid w:val="00350921"/>
    <w:rPr>
      <w:b w:val="0"/>
      <w:color w:val="auto"/>
      <w:sz w:val="22"/>
    </w:rPr>
  </w:style>
  <w:style w:type="character" w:customStyle="1" w:styleId="WW8Num12z0">
    <w:name w:val="WW8Num12z0"/>
    <w:rsid w:val="00350921"/>
    <w:rPr>
      <w:rFonts w:ascii="Symbol" w:hAnsi="Symbol" w:cs="Symbol"/>
    </w:rPr>
  </w:style>
  <w:style w:type="character" w:customStyle="1" w:styleId="WW8Num12z1">
    <w:name w:val="WW8Num12z1"/>
    <w:rsid w:val="00350921"/>
    <w:rPr>
      <w:rFonts w:ascii="Courier New" w:hAnsi="Courier New" w:cs="Courier New"/>
    </w:rPr>
  </w:style>
  <w:style w:type="character" w:customStyle="1" w:styleId="WW8Num12z2">
    <w:name w:val="WW8Num12z2"/>
    <w:rsid w:val="00350921"/>
    <w:rPr>
      <w:rFonts w:ascii="Wingdings" w:hAnsi="Wingdings" w:cs="Wingdings"/>
    </w:rPr>
  </w:style>
  <w:style w:type="character" w:customStyle="1" w:styleId="WW8Num13z1">
    <w:name w:val="WW8Num13z1"/>
    <w:rsid w:val="00350921"/>
    <w:rPr>
      <w:rFonts w:ascii="Courier New" w:hAnsi="Courier New" w:cs="Courier New"/>
    </w:rPr>
  </w:style>
  <w:style w:type="character" w:customStyle="1" w:styleId="WW8Num13z2">
    <w:name w:val="WW8Num13z2"/>
    <w:rsid w:val="00350921"/>
    <w:rPr>
      <w:rFonts w:ascii="Wingdings" w:hAnsi="Wingdings" w:cs="Wingdings"/>
    </w:rPr>
  </w:style>
  <w:style w:type="character" w:customStyle="1" w:styleId="WW8Num13z3">
    <w:name w:val="WW8Num13z3"/>
    <w:rsid w:val="00350921"/>
    <w:rPr>
      <w:rFonts w:ascii="Symbol" w:hAnsi="Symbol" w:cs="Symbol"/>
    </w:rPr>
  </w:style>
  <w:style w:type="character" w:customStyle="1" w:styleId="WW8Num14z1">
    <w:name w:val="WW8Num14z1"/>
    <w:rsid w:val="00350921"/>
    <w:rPr>
      <w:rFonts w:ascii="Courier New" w:hAnsi="Courier New" w:cs="Courier New"/>
    </w:rPr>
  </w:style>
  <w:style w:type="character" w:customStyle="1" w:styleId="WW8Num14z2">
    <w:name w:val="WW8Num14z2"/>
    <w:rsid w:val="00350921"/>
    <w:rPr>
      <w:rFonts w:ascii="Wingdings" w:hAnsi="Wingdings" w:cs="Wingdings"/>
    </w:rPr>
  </w:style>
  <w:style w:type="character" w:customStyle="1" w:styleId="WW8Num14z3">
    <w:name w:val="WW8Num14z3"/>
    <w:rsid w:val="00350921"/>
    <w:rPr>
      <w:rFonts w:ascii="Symbol" w:hAnsi="Symbol" w:cs="Symbol"/>
    </w:rPr>
  </w:style>
  <w:style w:type="character" w:customStyle="1" w:styleId="st">
    <w:name w:val="st"/>
    <w:basedOn w:val="Fontepargpadro"/>
    <w:rsid w:val="00350921"/>
  </w:style>
  <w:style w:type="character" w:styleId="Forte">
    <w:name w:val="Strong"/>
    <w:aliases w:val="A_Forte"/>
    <w:qFormat/>
    <w:rsid w:val="00350921"/>
    <w:rPr>
      <w:b/>
      <w:bCs/>
    </w:rPr>
  </w:style>
  <w:style w:type="character" w:customStyle="1" w:styleId="SubttuloChar">
    <w:name w:val="Subtítulo Char"/>
    <w:aliases w:val="CP Topico Char,12 Char"/>
    <w:rsid w:val="00350921"/>
    <w:rPr>
      <w:rFonts w:ascii="Arial Narrow" w:eastAsia="WenQuanYi Micro Hei" w:hAnsi="Arial Narrow" w:cs="Arial"/>
      <w:b/>
      <w:bCs/>
      <w:color w:val="0070C0"/>
      <w:spacing w:val="-4"/>
      <w:kern w:val="1"/>
      <w:sz w:val="22"/>
      <w:szCs w:val="22"/>
      <w:lang w:eastAsia="zh-CN"/>
    </w:rPr>
  </w:style>
  <w:style w:type="character" w:styleId="nfase">
    <w:name w:val="Emphasis"/>
    <w:qFormat/>
    <w:rsid w:val="00350921"/>
    <w:rPr>
      <w:rFonts w:ascii="Times New Roman" w:hAnsi="Times New Roman" w:cs="Times New Roman"/>
      <w:i/>
      <w:iCs/>
    </w:rPr>
  </w:style>
  <w:style w:type="character" w:styleId="HiperlinkVisitado">
    <w:name w:val="FollowedHyperlink"/>
    <w:semiHidden/>
    <w:rsid w:val="00350921"/>
    <w:rPr>
      <w:color w:val="800080"/>
      <w:u w:val="single"/>
    </w:rPr>
  </w:style>
  <w:style w:type="paragraph" w:styleId="Ttulo">
    <w:name w:val="Title"/>
    <w:basedOn w:val="Normal"/>
    <w:next w:val="Corpodetexto"/>
    <w:link w:val="TtuloChar"/>
    <w:uiPriority w:val="10"/>
    <w:qFormat/>
    <w:rsid w:val="00350921"/>
    <w:pPr>
      <w:keepNext/>
      <w:tabs>
        <w:tab w:val="left" w:pos="284"/>
      </w:tabs>
      <w:suppressAutoHyphens/>
      <w:spacing w:before="240" w:after="120" w:line="220" w:lineRule="exact"/>
    </w:pPr>
    <w:rPr>
      <w:rFonts w:ascii="Arial" w:eastAsia="Microsoft YaHei" w:hAnsi="Arial" w:cs="Mangal"/>
      <w:spacing w:val="-2"/>
      <w:sz w:val="28"/>
      <w:szCs w:val="28"/>
      <w:lang w:eastAsia="zh-CN"/>
    </w:rPr>
  </w:style>
  <w:style w:type="character" w:customStyle="1" w:styleId="TtuloChar">
    <w:name w:val="Título Char"/>
    <w:basedOn w:val="Fontepargpadro"/>
    <w:link w:val="Ttulo"/>
    <w:rsid w:val="00350921"/>
    <w:rPr>
      <w:rFonts w:ascii="Arial" w:eastAsia="Microsoft YaHei" w:hAnsi="Arial" w:cs="Mangal"/>
      <w:spacing w:val="-2"/>
      <w:sz w:val="28"/>
      <w:szCs w:val="28"/>
      <w:lang w:eastAsia="zh-CN"/>
    </w:rPr>
  </w:style>
  <w:style w:type="paragraph" w:styleId="Lista">
    <w:name w:val="List"/>
    <w:basedOn w:val="Corpodetexto"/>
    <w:rsid w:val="00350921"/>
    <w:pPr>
      <w:tabs>
        <w:tab w:val="left" w:pos="284"/>
      </w:tabs>
      <w:suppressAutoHyphens/>
      <w:spacing w:before="80" w:after="80" w:line="220" w:lineRule="exact"/>
    </w:pPr>
    <w:rPr>
      <w:rFonts w:ascii="Calibri" w:eastAsia="Calibri" w:hAnsi="Calibri" w:cs="Mangal"/>
      <w:spacing w:val="-2"/>
      <w:sz w:val="24"/>
      <w:szCs w:val="24"/>
      <w:lang w:eastAsia="zh-CN"/>
    </w:rPr>
  </w:style>
  <w:style w:type="paragraph" w:styleId="Legenda">
    <w:name w:val="caption"/>
    <w:basedOn w:val="Normal"/>
    <w:qFormat/>
    <w:rsid w:val="00350921"/>
    <w:pPr>
      <w:widowControl w:val="0"/>
      <w:suppressLineNumbers/>
      <w:tabs>
        <w:tab w:val="left" w:pos="709"/>
      </w:tabs>
      <w:suppressAutoHyphens/>
      <w:spacing w:before="80" w:after="80" w:line="220" w:lineRule="exact"/>
      <w:jc w:val="center"/>
    </w:pPr>
    <w:rPr>
      <w:rFonts w:ascii="Arial Narrow" w:eastAsia="WenQuanYi Micro Hei" w:hAnsi="Arial Narrow" w:cs="Times New Roman"/>
      <w:spacing w:val="-4"/>
      <w:kern w:val="1"/>
      <w:sz w:val="18"/>
      <w:szCs w:val="18"/>
      <w:lang w:eastAsia="zh-CN"/>
    </w:rPr>
  </w:style>
  <w:style w:type="paragraph" w:customStyle="1" w:styleId="ndice">
    <w:name w:val="Índice"/>
    <w:basedOn w:val="Normal"/>
    <w:rsid w:val="00350921"/>
    <w:pPr>
      <w:suppressLineNumbers/>
      <w:tabs>
        <w:tab w:val="left" w:pos="284"/>
      </w:tabs>
      <w:suppressAutoHyphens/>
      <w:spacing w:before="80" w:after="80" w:line="220" w:lineRule="exact"/>
    </w:pPr>
    <w:rPr>
      <w:rFonts w:ascii="Calibri" w:eastAsia="Calibri" w:hAnsi="Calibri" w:cs="Mangal"/>
      <w:spacing w:val="-2"/>
      <w:lang w:eastAsia="zh-CN"/>
    </w:rPr>
  </w:style>
  <w:style w:type="paragraph" w:customStyle="1" w:styleId="Atexto">
    <w:name w:val="A_texto"/>
    <w:basedOn w:val="Normal"/>
    <w:link w:val="AtextoChar"/>
    <w:qFormat/>
    <w:rsid w:val="00350921"/>
    <w:pPr>
      <w:suppressAutoHyphens/>
      <w:spacing w:line="216" w:lineRule="auto"/>
    </w:pPr>
    <w:rPr>
      <w:rFonts w:ascii="Arial Narrow" w:eastAsia="WenQuanYi Micro Hei" w:hAnsi="Arial Narrow" w:cs="Times New Roman"/>
      <w:color w:val="000000"/>
      <w:spacing w:val="-2"/>
      <w:sz w:val="21"/>
      <w:szCs w:val="21"/>
      <w:lang w:eastAsia="zh-CN"/>
    </w:rPr>
  </w:style>
  <w:style w:type="character" w:customStyle="1" w:styleId="AtextoChar">
    <w:name w:val="A_texto Char"/>
    <w:link w:val="Atexto"/>
    <w:rsid w:val="00350921"/>
    <w:rPr>
      <w:rFonts w:ascii="Arial Narrow" w:eastAsia="WenQuanYi Micro Hei" w:hAnsi="Arial Narrow" w:cs="Times New Roman"/>
      <w:color w:val="000000"/>
      <w:spacing w:val="-2"/>
      <w:sz w:val="21"/>
      <w:szCs w:val="21"/>
      <w:lang w:eastAsia="zh-CN"/>
    </w:rPr>
  </w:style>
  <w:style w:type="paragraph" w:styleId="Corpodetexto2">
    <w:name w:val="Body Text 2"/>
    <w:basedOn w:val="Normal"/>
    <w:link w:val="Corpodetexto2Char"/>
    <w:semiHidden/>
    <w:rsid w:val="00350921"/>
    <w:pPr>
      <w:tabs>
        <w:tab w:val="left" w:pos="284"/>
      </w:tabs>
      <w:suppressAutoHyphens/>
      <w:spacing w:before="80" w:after="80" w:line="220" w:lineRule="exact"/>
    </w:pPr>
    <w:rPr>
      <w:rFonts w:ascii="Arial Narrow" w:eastAsia="Calibri" w:hAnsi="Arial Narrow" w:cs="Arial Narrow"/>
      <w:color w:val="FF0000"/>
      <w:spacing w:val="-2"/>
      <w:lang w:eastAsia="zh-CN"/>
    </w:rPr>
  </w:style>
  <w:style w:type="character" w:customStyle="1" w:styleId="Corpodetexto2Char">
    <w:name w:val="Corpo de texto 2 Char"/>
    <w:basedOn w:val="Fontepargpadro"/>
    <w:link w:val="Corpodetexto2"/>
    <w:semiHidden/>
    <w:rsid w:val="00350921"/>
    <w:rPr>
      <w:rFonts w:ascii="Arial Narrow" w:eastAsia="Calibri" w:hAnsi="Arial Narrow" w:cs="Arial Narrow"/>
      <w:color w:val="FF0000"/>
      <w:spacing w:val="-2"/>
      <w:lang w:eastAsia="zh-CN"/>
    </w:rPr>
  </w:style>
  <w:style w:type="paragraph" w:styleId="Subttulo">
    <w:name w:val="Subtitle"/>
    <w:aliases w:val="2019_item,CP Topico,12"/>
    <w:basedOn w:val="Normal"/>
    <w:next w:val="Corpodetexto"/>
    <w:link w:val="SubttuloChar1"/>
    <w:qFormat/>
    <w:rsid w:val="00350921"/>
    <w:pPr>
      <w:keepNext/>
      <w:widowControl w:val="0"/>
      <w:tabs>
        <w:tab w:val="left" w:pos="709"/>
      </w:tabs>
      <w:suppressAutoHyphens/>
      <w:spacing w:before="120" w:after="120"/>
      <w:jc w:val="left"/>
    </w:pPr>
    <w:rPr>
      <w:rFonts w:ascii="Calibri" w:eastAsia="WenQuanYi Micro Hei" w:hAnsi="Calibri" w:cs="Arial Narrow"/>
      <w:b/>
      <w:bCs/>
      <w:color w:val="4F81BD" w:themeColor="accent1"/>
      <w:spacing w:val="-2"/>
      <w:kern w:val="23"/>
      <w:sz w:val="23"/>
      <w:lang w:eastAsia="zh-CN"/>
    </w:rPr>
  </w:style>
  <w:style w:type="character" w:customStyle="1" w:styleId="SubttuloChar1">
    <w:name w:val="Subtítulo Char1"/>
    <w:aliases w:val="2019_item Char,CP Topico Char1,12 Char1"/>
    <w:basedOn w:val="Fontepargpadro"/>
    <w:link w:val="Subttulo"/>
    <w:rsid w:val="00350921"/>
    <w:rPr>
      <w:rFonts w:ascii="Calibri" w:eastAsia="WenQuanYi Micro Hei" w:hAnsi="Calibri" w:cs="Arial Narrow"/>
      <w:b/>
      <w:bCs/>
      <w:color w:val="4F81BD" w:themeColor="accent1"/>
      <w:spacing w:val="-2"/>
      <w:kern w:val="23"/>
      <w:sz w:val="23"/>
      <w:lang w:eastAsia="zh-CN"/>
    </w:rPr>
  </w:style>
  <w:style w:type="paragraph" w:customStyle="1" w:styleId="msolistparagraphcxspfirst">
    <w:name w:val="msolistparagraphcxspfirst"/>
    <w:basedOn w:val="Normal"/>
    <w:rsid w:val="00350921"/>
    <w:pPr>
      <w:suppressAutoHyphens/>
      <w:spacing w:before="280" w:after="280" w:line="220" w:lineRule="exact"/>
      <w:jc w:val="left"/>
    </w:pPr>
    <w:rPr>
      <w:rFonts w:ascii="Arial Unicode MS" w:eastAsia="Arial Unicode MS" w:hAnsi="Arial Unicode MS" w:cs="Arial Unicode MS"/>
      <w:spacing w:val="-2"/>
      <w:sz w:val="24"/>
      <w:szCs w:val="24"/>
      <w:lang w:eastAsia="zh-CN"/>
    </w:rPr>
  </w:style>
  <w:style w:type="paragraph" w:customStyle="1" w:styleId="Contedodatabela">
    <w:name w:val="Conteúdo da tabela"/>
    <w:basedOn w:val="Normal"/>
    <w:rsid w:val="00350921"/>
    <w:pPr>
      <w:suppressLineNumbers/>
      <w:tabs>
        <w:tab w:val="left" w:pos="284"/>
      </w:tabs>
      <w:suppressAutoHyphens/>
      <w:spacing w:before="80" w:after="80" w:line="220" w:lineRule="exact"/>
    </w:pPr>
    <w:rPr>
      <w:rFonts w:ascii="Calibri" w:eastAsia="Calibri" w:hAnsi="Calibri" w:cs="Arial"/>
      <w:spacing w:val="-2"/>
      <w:lang w:eastAsia="zh-CN"/>
    </w:rPr>
  </w:style>
  <w:style w:type="paragraph" w:customStyle="1" w:styleId="Ttulodetabela">
    <w:name w:val="Título de tabela"/>
    <w:basedOn w:val="Contedodatabela"/>
    <w:rsid w:val="00350921"/>
    <w:pPr>
      <w:jc w:val="center"/>
    </w:pPr>
    <w:rPr>
      <w:b/>
      <w:bCs/>
    </w:rPr>
  </w:style>
  <w:style w:type="paragraph" w:customStyle="1" w:styleId="Contedodoquadro">
    <w:name w:val="Conteúdo do quadro"/>
    <w:basedOn w:val="Corpodetexto"/>
    <w:rsid w:val="00350921"/>
    <w:pPr>
      <w:tabs>
        <w:tab w:val="left" w:pos="284"/>
      </w:tabs>
      <w:suppressAutoHyphens/>
      <w:spacing w:before="80" w:after="80" w:line="220" w:lineRule="exact"/>
    </w:pPr>
    <w:rPr>
      <w:rFonts w:ascii="Calibri" w:eastAsia="Calibri" w:hAnsi="Calibri" w:cs="Arial"/>
      <w:spacing w:val="-2"/>
      <w:sz w:val="24"/>
      <w:szCs w:val="24"/>
      <w:lang w:eastAsia="zh-CN"/>
    </w:rPr>
  </w:style>
  <w:style w:type="paragraph" w:customStyle="1" w:styleId="Contedodetabela">
    <w:name w:val="Conteúdo de tabela"/>
    <w:basedOn w:val="Normal"/>
    <w:rsid w:val="00350921"/>
    <w:pPr>
      <w:widowControl w:val="0"/>
      <w:suppressLineNumbers/>
      <w:suppressAutoHyphens/>
      <w:spacing w:before="0" w:after="0" w:line="220" w:lineRule="exact"/>
      <w:jc w:val="left"/>
      <w:textAlignment w:val="baseline"/>
    </w:pPr>
    <w:rPr>
      <w:rFonts w:ascii="Arial" w:eastAsia="DejaVu Sans" w:hAnsi="Arial" w:cs="DejaVu Sans"/>
      <w:kern w:val="1"/>
      <w:sz w:val="24"/>
      <w:szCs w:val="24"/>
      <w:lang w:eastAsia="ar-SA"/>
    </w:rPr>
  </w:style>
  <w:style w:type="paragraph" w:customStyle="1" w:styleId="Standard">
    <w:name w:val="Standard"/>
    <w:rsid w:val="00350921"/>
    <w:pPr>
      <w:suppressAutoHyphens/>
    </w:pPr>
    <w:rPr>
      <w:rFonts w:ascii="Calibri" w:eastAsia="WenQuanYi Micro Hei" w:hAnsi="Calibri" w:cs="Times New Roman"/>
      <w:kern w:val="1"/>
      <w:lang w:eastAsia="zh-CN"/>
    </w:rPr>
  </w:style>
  <w:style w:type="paragraph" w:customStyle="1" w:styleId="Normal2">
    <w:name w:val="Normal2"/>
    <w:rsid w:val="00350921"/>
    <w:pPr>
      <w:suppressAutoHyphens/>
      <w:autoSpaceDE w:val="0"/>
      <w:spacing w:after="0" w:line="240" w:lineRule="auto"/>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350921"/>
    <w:pPr>
      <w:widowControl w:val="0"/>
      <w:tabs>
        <w:tab w:val="left" w:pos="709"/>
      </w:tabs>
      <w:suppressAutoHyphens/>
      <w:spacing w:before="40" w:after="60" w:line="240" w:lineRule="auto"/>
    </w:pPr>
    <w:rPr>
      <w:rFonts w:ascii="Arial Narrow" w:eastAsia="WenQuanYi Micro Hei" w:hAnsi="Arial Narrow" w:cs="Times New Roman"/>
      <w:spacing w:val="-2"/>
      <w:kern w:val="22"/>
      <w:sz w:val="21"/>
      <w:lang w:eastAsia="zh-CN"/>
    </w:rPr>
  </w:style>
  <w:style w:type="paragraph" w:customStyle="1" w:styleId="aaaTitulo11Esquerdo">
    <w:name w:val="aaa Titulo 11 Esquerdo"/>
    <w:basedOn w:val="Normal"/>
    <w:uiPriority w:val="99"/>
    <w:qFormat/>
    <w:rsid w:val="00350921"/>
    <w:pPr>
      <w:widowControl w:val="0"/>
      <w:tabs>
        <w:tab w:val="left" w:pos="709"/>
      </w:tabs>
      <w:suppressAutoHyphens/>
      <w:spacing w:after="120" w:line="240" w:lineRule="auto"/>
    </w:pPr>
    <w:rPr>
      <w:rFonts w:ascii="Times" w:eastAsia="DejaVuSans" w:hAnsi="Times" w:cs="Times"/>
      <w:b/>
      <w:bCs/>
      <w:spacing w:val="-2"/>
      <w:kern w:val="2"/>
      <w:sz w:val="21"/>
      <w:lang w:eastAsia="zh-CN"/>
    </w:rPr>
  </w:style>
  <w:style w:type="paragraph" w:customStyle="1" w:styleId="western">
    <w:name w:val="western"/>
    <w:basedOn w:val="Normal"/>
    <w:rsid w:val="00350921"/>
    <w:pPr>
      <w:spacing w:before="100" w:after="119" w:line="240" w:lineRule="auto"/>
      <w:jc w:val="left"/>
    </w:pPr>
    <w:rPr>
      <w:rFonts w:ascii="Times New Roman" w:eastAsia="Times New Roman" w:hAnsi="Times New Roman" w:cs="Times New Roman"/>
      <w:color w:val="0D0D0D"/>
      <w:kern w:val="1"/>
      <w:lang w:eastAsia="pt-BR"/>
    </w:rPr>
  </w:style>
  <w:style w:type="paragraph" w:styleId="Recuodecorpodetexto3">
    <w:name w:val="Body Text Indent 3"/>
    <w:basedOn w:val="Normal"/>
    <w:link w:val="Recuodecorpodetexto3Char"/>
    <w:rsid w:val="00350921"/>
    <w:pPr>
      <w:spacing w:before="0" w:after="120" w:line="240" w:lineRule="auto"/>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50921"/>
    <w:rPr>
      <w:rFonts w:ascii="Times New Roman" w:eastAsia="Times New Roman" w:hAnsi="Times New Roman" w:cs="Times New Roman"/>
      <w:sz w:val="16"/>
      <w:szCs w:val="16"/>
      <w:lang w:eastAsia="pt-BR"/>
    </w:rPr>
  </w:style>
  <w:style w:type="paragraph" w:customStyle="1" w:styleId="Recuodecorpodetexto21">
    <w:name w:val="Recuo de corpo de texto 21"/>
    <w:basedOn w:val="Normal"/>
    <w:rsid w:val="00350921"/>
    <w:pPr>
      <w:spacing w:before="0" w:after="0" w:line="240" w:lineRule="auto"/>
      <w:ind w:firstLine="1416"/>
      <w:jc w:val="left"/>
    </w:pPr>
    <w:rPr>
      <w:rFonts w:ascii="Arial" w:eastAsia="Times New Roman" w:hAnsi="Arial" w:cs="Times New Roman"/>
      <w:sz w:val="24"/>
      <w:szCs w:val="20"/>
      <w:lang w:eastAsia="pt-BR"/>
    </w:rPr>
  </w:style>
  <w:style w:type="character" w:customStyle="1" w:styleId="WW8Num1z1">
    <w:name w:val="WW8Num1z1"/>
    <w:rsid w:val="00350921"/>
    <w:rPr>
      <w:rFonts w:ascii="Symbol" w:hAnsi="Symbol" w:cs="StarSymbol"/>
      <w:sz w:val="18"/>
      <w:szCs w:val="18"/>
    </w:rPr>
  </w:style>
  <w:style w:type="character" w:customStyle="1" w:styleId="WW8Num1z3">
    <w:name w:val="WW8Num1z3"/>
    <w:rsid w:val="00350921"/>
    <w:rPr>
      <w:rFonts w:ascii="Wingdings 2" w:hAnsi="Wingdings 2" w:cs="OpenSymbol"/>
    </w:rPr>
  </w:style>
  <w:style w:type="character" w:customStyle="1" w:styleId="WW8Num2z1">
    <w:name w:val="WW8Num2z1"/>
    <w:rsid w:val="00350921"/>
    <w:rPr>
      <w:rFonts w:ascii="Wingdings 2" w:hAnsi="Wingdings 2" w:cs="Wingdings 2"/>
    </w:rPr>
  </w:style>
  <w:style w:type="character" w:customStyle="1" w:styleId="WW8Num2z3">
    <w:name w:val="WW8Num2z3"/>
    <w:rsid w:val="00350921"/>
    <w:rPr>
      <w:rFonts w:ascii="Wingdings 2" w:hAnsi="Wingdings 2" w:cs="OpenSymbol"/>
    </w:rPr>
  </w:style>
  <w:style w:type="character" w:customStyle="1" w:styleId="WW8Num3z1">
    <w:name w:val="WW8Num3z1"/>
    <w:rsid w:val="00350921"/>
    <w:rPr>
      <w:rFonts w:ascii="Wingdings 2" w:hAnsi="Wingdings 2" w:cs="StarSymbol"/>
      <w:sz w:val="18"/>
      <w:szCs w:val="18"/>
    </w:rPr>
  </w:style>
  <w:style w:type="character" w:customStyle="1" w:styleId="WW8Num3z3">
    <w:name w:val="WW8Num3z3"/>
    <w:rsid w:val="00350921"/>
    <w:rPr>
      <w:rFonts w:ascii="Wingdings 2" w:hAnsi="Wingdings 2" w:cs="OpenSymbol"/>
    </w:rPr>
  </w:style>
  <w:style w:type="character" w:customStyle="1" w:styleId="Absatz-Standardschriftart">
    <w:name w:val="Absatz-Standardschriftart"/>
    <w:rsid w:val="00350921"/>
  </w:style>
  <w:style w:type="character" w:customStyle="1" w:styleId="WW8Num4z1">
    <w:name w:val="WW8Num4z1"/>
    <w:rsid w:val="00350921"/>
    <w:rPr>
      <w:rFonts w:ascii="OpenSymbol" w:hAnsi="OpenSymbol" w:cs="OpenSymbol"/>
    </w:rPr>
  </w:style>
  <w:style w:type="character" w:customStyle="1" w:styleId="WW8Num4z3">
    <w:name w:val="WW8Num4z3"/>
    <w:rsid w:val="00350921"/>
    <w:rPr>
      <w:rFonts w:ascii="Wingdings 2" w:hAnsi="Wingdings 2" w:cs="OpenSymbol"/>
    </w:rPr>
  </w:style>
  <w:style w:type="character" w:customStyle="1" w:styleId="WW8Num5z1">
    <w:name w:val="WW8Num5z1"/>
    <w:rsid w:val="00350921"/>
    <w:rPr>
      <w:rFonts w:ascii="OpenSymbol" w:hAnsi="OpenSymbol" w:cs="OpenSymbol"/>
    </w:rPr>
  </w:style>
  <w:style w:type="character" w:customStyle="1" w:styleId="WW8Num5z3">
    <w:name w:val="WW8Num5z3"/>
    <w:rsid w:val="00350921"/>
    <w:rPr>
      <w:rFonts w:ascii="Wingdings 2" w:hAnsi="Wingdings 2" w:cs="OpenSymbol"/>
    </w:rPr>
  </w:style>
  <w:style w:type="character" w:customStyle="1" w:styleId="WW8Num6z1">
    <w:name w:val="WW8Num6z1"/>
    <w:rsid w:val="00350921"/>
    <w:rPr>
      <w:rFonts w:ascii="OpenSymbol" w:hAnsi="OpenSymbol" w:cs="OpenSymbol"/>
    </w:rPr>
  </w:style>
  <w:style w:type="character" w:customStyle="1" w:styleId="WW8Num6z3">
    <w:name w:val="WW8Num6z3"/>
    <w:rsid w:val="00350921"/>
    <w:rPr>
      <w:rFonts w:ascii="Wingdings 2" w:hAnsi="Wingdings 2" w:cs="OpenSymbol"/>
    </w:rPr>
  </w:style>
  <w:style w:type="character" w:customStyle="1" w:styleId="WW8Num7z0">
    <w:name w:val="WW8Num7z0"/>
    <w:rsid w:val="00350921"/>
    <w:rPr>
      <w:b w:val="0"/>
    </w:rPr>
  </w:style>
  <w:style w:type="character" w:customStyle="1" w:styleId="Fontepargpadro8">
    <w:name w:val="Fonte parág. padrão8"/>
    <w:rsid w:val="00350921"/>
  </w:style>
  <w:style w:type="character" w:customStyle="1" w:styleId="Fontepargpadro7">
    <w:name w:val="Fonte parág. padrão7"/>
    <w:rsid w:val="00350921"/>
  </w:style>
  <w:style w:type="character" w:customStyle="1" w:styleId="Fontepargpadro6">
    <w:name w:val="Fonte parág. padrão6"/>
    <w:rsid w:val="00350921"/>
  </w:style>
  <w:style w:type="character" w:customStyle="1" w:styleId="WW8Num7z1">
    <w:name w:val="WW8Num7z1"/>
    <w:rsid w:val="00350921"/>
    <w:rPr>
      <w:rFonts w:ascii="OpenSymbol" w:hAnsi="OpenSymbol" w:cs="OpenSymbol"/>
    </w:rPr>
  </w:style>
  <w:style w:type="character" w:customStyle="1" w:styleId="WW8Num7z2">
    <w:name w:val="WW8Num7z2"/>
    <w:rsid w:val="00350921"/>
    <w:rPr>
      <w:rFonts w:ascii="Wingdings" w:hAnsi="Wingdings" w:cs="Wingdings"/>
    </w:rPr>
  </w:style>
  <w:style w:type="character" w:customStyle="1" w:styleId="Fontepargpadro5">
    <w:name w:val="Fonte parág. padrão5"/>
    <w:rsid w:val="00350921"/>
  </w:style>
  <w:style w:type="character" w:customStyle="1" w:styleId="WW-Absatz-Standardschriftart">
    <w:name w:val="WW-Absatz-Standardschriftart"/>
    <w:rsid w:val="00350921"/>
  </w:style>
  <w:style w:type="character" w:customStyle="1" w:styleId="Fontepargpadro4">
    <w:name w:val="Fonte parág. padrão4"/>
    <w:rsid w:val="00350921"/>
  </w:style>
  <w:style w:type="character" w:customStyle="1" w:styleId="WW-Absatz-Standardschriftart1">
    <w:name w:val="WW-Absatz-Standardschriftart1"/>
    <w:rsid w:val="00350921"/>
  </w:style>
  <w:style w:type="character" w:customStyle="1" w:styleId="WW8Num3z0">
    <w:name w:val="WW8Num3z0"/>
    <w:rsid w:val="00350921"/>
    <w:rPr>
      <w:rFonts w:ascii="Wingdings" w:hAnsi="Wingdings" w:cs="StarSymbol"/>
      <w:sz w:val="18"/>
      <w:szCs w:val="18"/>
    </w:rPr>
  </w:style>
  <w:style w:type="character" w:customStyle="1" w:styleId="WW8Num5z0">
    <w:name w:val="WW8Num5z0"/>
    <w:rsid w:val="00350921"/>
    <w:rPr>
      <w:b w:val="0"/>
    </w:rPr>
  </w:style>
  <w:style w:type="character" w:customStyle="1" w:styleId="WW8Num6z0">
    <w:name w:val="WW8Num6z0"/>
    <w:rsid w:val="00350921"/>
    <w:rPr>
      <w:b w:val="0"/>
    </w:rPr>
  </w:style>
  <w:style w:type="character" w:customStyle="1" w:styleId="WW8Num8z0">
    <w:name w:val="WW8Num8z0"/>
    <w:rsid w:val="00350921"/>
    <w:rPr>
      <w:rFonts w:ascii="Wingdings" w:hAnsi="Wingdings" w:cs="StarSymbol"/>
      <w:sz w:val="18"/>
      <w:szCs w:val="18"/>
    </w:rPr>
  </w:style>
  <w:style w:type="character" w:customStyle="1" w:styleId="WW8Num8z1">
    <w:name w:val="WW8Num8z1"/>
    <w:rsid w:val="00350921"/>
    <w:rPr>
      <w:rFonts w:ascii="Symbol" w:hAnsi="Symbol" w:cs="StarSymbol"/>
      <w:sz w:val="18"/>
      <w:szCs w:val="18"/>
    </w:rPr>
  </w:style>
  <w:style w:type="character" w:customStyle="1" w:styleId="WW8Num9z0">
    <w:name w:val="WW8Num9z0"/>
    <w:rsid w:val="00350921"/>
    <w:rPr>
      <w:rFonts w:ascii="Wingdings" w:hAnsi="Wingdings" w:cs="StarSymbol"/>
      <w:sz w:val="18"/>
      <w:szCs w:val="18"/>
    </w:rPr>
  </w:style>
  <w:style w:type="character" w:customStyle="1" w:styleId="WW8Num9z1">
    <w:name w:val="WW8Num9z1"/>
    <w:rsid w:val="00350921"/>
    <w:rPr>
      <w:rFonts w:ascii="Courier New" w:hAnsi="Courier New" w:cs="Courier New"/>
    </w:rPr>
  </w:style>
  <w:style w:type="character" w:customStyle="1" w:styleId="WW-Absatz-Standardschriftart11">
    <w:name w:val="WW-Absatz-Standardschriftart11"/>
    <w:rsid w:val="00350921"/>
  </w:style>
  <w:style w:type="character" w:customStyle="1" w:styleId="WW-Absatz-Standardschriftart111">
    <w:name w:val="WW-Absatz-Standardschriftart111"/>
    <w:rsid w:val="00350921"/>
  </w:style>
  <w:style w:type="character" w:customStyle="1" w:styleId="WW8Num10z1">
    <w:name w:val="WW8Num10z1"/>
    <w:rsid w:val="00350921"/>
    <w:rPr>
      <w:rFonts w:ascii="Wingdings 2" w:hAnsi="Wingdings 2" w:cs="StarSymbol"/>
      <w:sz w:val="18"/>
      <w:szCs w:val="18"/>
    </w:rPr>
  </w:style>
  <w:style w:type="character" w:customStyle="1" w:styleId="WW8Num10z3">
    <w:name w:val="WW8Num10z3"/>
    <w:rsid w:val="00350921"/>
    <w:rPr>
      <w:rFonts w:ascii="Wingdings 2" w:hAnsi="Wingdings 2" w:cs="OpenSymbol"/>
    </w:rPr>
  </w:style>
  <w:style w:type="character" w:customStyle="1" w:styleId="WW8Num11z1">
    <w:name w:val="WW8Num11z1"/>
    <w:rsid w:val="00350921"/>
    <w:rPr>
      <w:rFonts w:ascii="OpenSymbol" w:hAnsi="OpenSymbol" w:cs="OpenSymbol"/>
    </w:rPr>
  </w:style>
  <w:style w:type="character" w:customStyle="1" w:styleId="WW-Absatz-Standardschriftart1111">
    <w:name w:val="WW-Absatz-Standardschriftart1111"/>
    <w:rsid w:val="00350921"/>
  </w:style>
  <w:style w:type="character" w:customStyle="1" w:styleId="WW8Num17z0">
    <w:name w:val="WW8Num17z0"/>
    <w:rsid w:val="00350921"/>
    <w:rPr>
      <w:rFonts w:ascii="Symbol" w:hAnsi="Symbol" w:cs="Symbol"/>
    </w:rPr>
  </w:style>
  <w:style w:type="character" w:customStyle="1" w:styleId="WW8Num17z1">
    <w:name w:val="WW8Num17z1"/>
    <w:rsid w:val="00350921"/>
    <w:rPr>
      <w:rFonts w:ascii="Courier New" w:hAnsi="Courier New" w:cs="Courier New"/>
    </w:rPr>
  </w:style>
  <w:style w:type="character" w:customStyle="1" w:styleId="WW8Num17z2">
    <w:name w:val="WW8Num17z2"/>
    <w:rsid w:val="00350921"/>
    <w:rPr>
      <w:rFonts w:ascii="Wingdings" w:hAnsi="Wingdings" w:cs="Wingdings"/>
    </w:rPr>
  </w:style>
  <w:style w:type="character" w:customStyle="1" w:styleId="WW8Num22z0">
    <w:name w:val="WW8Num22z0"/>
    <w:rsid w:val="00350921"/>
    <w:rPr>
      <w:rFonts w:eastAsia="Times New Roman"/>
    </w:rPr>
  </w:style>
  <w:style w:type="character" w:customStyle="1" w:styleId="WW8Num28z0">
    <w:name w:val="WW8Num28z0"/>
    <w:rsid w:val="00350921"/>
    <w:rPr>
      <w:rFonts w:ascii="Symbol" w:hAnsi="Symbol" w:cs="Symbol"/>
    </w:rPr>
  </w:style>
  <w:style w:type="character" w:customStyle="1" w:styleId="WW8Num28z1">
    <w:name w:val="WW8Num28z1"/>
    <w:rsid w:val="00350921"/>
    <w:rPr>
      <w:rFonts w:ascii="Courier New" w:hAnsi="Courier New" w:cs="Courier New"/>
    </w:rPr>
  </w:style>
  <w:style w:type="character" w:customStyle="1" w:styleId="WW8Num28z2">
    <w:name w:val="WW8Num28z2"/>
    <w:rsid w:val="00350921"/>
    <w:rPr>
      <w:rFonts w:ascii="Wingdings" w:hAnsi="Wingdings" w:cs="Wingdings"/>
    </w:rPr>
  </w:style>
  <w:style w:type="character" w:customStyle="1" w:styleId="WW8Num33z0">
    <w:name w:val="WW8Num33z0"/>
    <w:rsid w:val="00350921"/>
    <w:rPr>
      <w:rFonts w:eastAsia="Times New Roman"/>
    </w:rPr>
  </w:style>
  <w:style w:type="character" w:customStyle="1" w:styleId="Fontepargpadro3">
    <w:name w:val="Fonte parág. padrão3"/>
    <w:rsid w:val="00350921"/>
  </w:style>
  <w:style w:type="character" w:customStyle="1" w:styleId="WW-Absatz-Standardschriftart11111">
    <w:name w:val="WW-Absatz-Standardschriftart11111"/>
    <w:rsid w:val="00350921"/>
  </w:style>
  <w:style w:type="character" w:customStyle="1" w:styleId="WW-Absatz-Standardschriftart111111">
    <w:name w:val="WW-Absatz-Standardschriftart111111"/>
    <w:rsid w:val="00350921"/>
  </w:style>
  <w:style w:type="character" w:customStyle="1" w:styleId="Fontepargpadro1">
    <w:name w:val="Fonte parág. padrão1"/>
    <w:rsid w:val="00350921"/>
  </w:style>
  <w:style w:type="character" w:customStyle="1" w:styleId="Refdenotaderodap1">
    <w:name w:val="Ref. de nota de rodapé1"/>
    <w:rsid w:val="00350921"/>
    <w:rPr>
      <w:vertAlign w:val="superscript"/>
    </w:rPr>
  </w:style>
  <w:style w:type="character" w:customStyle="1" w:styleId="WW8Num1z0">
    <w:name w:val="WW8Num1z0"/>
    <w:rsid w:val="00350921"/>
    <w:rPr>
      <w:rFonts w:ascii="Symbol" w:hAnsi="Symbol" w:cs="StarSymbol"/>
      <w:sz w:val="18"/>
      <w:szCs w:val="18"/>
    </w:rPr>
  </w:style>
  <w:style w:type="character" w:customStyle="1" w:styleId="Internetlink">
    <w:name w:val="Internet link"/>
    <w:rsid w:val="00350921"/>
    <w:rPr>
      <w:color w:val="000080"/>
      <w:u w:val="single"/>
    </w:rPr>
  </w:style>
  <w:style w:type="character" w:customStyle="1" w:styleId="StrongEmphasis">
    <w:name w:val="Strong Emphasis"/>
    <w:rsid w:val="00350921"/>
    <w:rPr>
      <w:b/>
      <w:bCs/>
    </w:rPr>
  </w:style>
  <w:style w:type="character" w:customStyle="1" w:styleId="NumberingSymbols">
    <w:name w:val="Numbering Symbols"/>
    <w:rsid w:val="00350921"/>
  </w:style>
  <w:style w:type="character" w:customStyle="1" w:styleId="Marcas">
    <w:name w:val="Marcas"/>
    <w:rsid w:val="00350921"/>
    <w:rPr>
      <w:rFonts w:ascii="OpenSymbol" w:eastAsia="OpenSymbol" w:hAnsi="OpenSymbol" w:cs="OpenSymbol"/>
    </w:rPr>
  </w:style>
  <w:style w:type="character" w:customStyle="1" w:styleId="WW8Num2z2">
    <w:name w:val="WW8Num2z2"/>
    <w:rsid w:val="00350921"/>
    <w:rPr>
      <w:rFonts w:ascii="StarSymbol" w:hAnsi="StarSymbol" w:cs="StarSymbol"/>
      <w:sz w:val="18"/>
      <w:szCs w:val="18"/>
    </w:rPr>
  </w:style>
  <w:style w:type="character" w:customStyle="1" w:styleId="WW8Num3z2">
    <w:name w:val="WW8Num3z2"/>
    <w:rsid w:val="00350921"/>
    <w:rPr>
      <w:rFonts w:ascii="StarSymbol" w:hAnsi="StarSymbol" w:cs="StarSymbol"/>
      <w:sz w:val="18"/>
      <w:szCs w:val="18"/>
    </w:rPr>
  </w:style>
  <w:style w:type="character" w:customStyle="1" w:styleId="WW8Num4z2">
    <w:name w:val="WW8Num4z2"/>
    <w:rsid w:val="00350921"/>
    <w:rPr>
      <w:rFonts w:ascii="StarSymbol" w:hAnsi="StarSymbol" w:cs="StarSymbol"/>
      <w:sz w:val="18"/>
      <w:szCs w:val="18"/>
    </w:rPr>
  </w:style>
  <w:style w:type="character" w:customStyle="1" w:styleId="Fontepargpadro2">
    <w:name w:val="Fonte parág. padrão2"/>
    <w:rsid w:val="00350921"/>
  </w:style>
  <w:style w:type="character" w:customStyle="1" w:styleId="WW-Absatz-Standardschriftart1111111">
    <w:name w:val="WW-Absatz-Standardschriftart1111111"/>
    <w:rsid w:val="00350921"/>
  </w:style>
  <w:style w:type="character" w:customStyle="1" w:styleId="WW8Num8z2">
    <w:name w:val="WW8Num8z2"/>
    <w:rsid w:val="00350921"/>
    <w:rPr>
      <w:rFonts w:ascii="StarSymbol" w:hAnsi="StarSymbol" w:cs="StarSymbol"/>
      <w:sz w:val="18"/>
      <w:szCs w:val="18"/>
    </w:rPr>
  </w:style>
  <w:style w:type="character" w:customStyle="1" w:styleId="WW8Num10z0">
    <w:name w:val="WW8Num10z0"/>
    <w:rsid w:val="00350921"/>
    <w:rPr>
      <w:rFonts w:ascii="Symbol" w:hAnsi="Symbol" w:cs="StarSymbol"/>
      <w:sz w:val="18"/>
      <w:szCs w:val="18"/>
    </w:rPr>
  </w:style>
  <w:style w:type="character" w:customStyle="1" w:styleId="WW8Num10z2">
    <w:name w:val="WW8Num10z2"/>
    <w:rsid w:val="00350921"/>
    <w:rPr>
      <w:rFonts w:ascii="StarSymbol" w:hAnsi="StarSymbol" w:cs="StarSymbol"/>
      <w:sz w:val="18"/>
      <w:szCs w:val="18"/>
    </w:rPr>
  </w:style>
  <w:style w:type="character" w:customStyle="1" w:styleId="WW8Num9z2">
    <w:name w:val="WW8Num9z2"/>
    <w:rsid w:val="00350921"/>
    <w:rPr>
      <w:rFonts w:ascii="StarSymbol" w:hAnsi="StarSymbol" w:cs="StarSymbol"/>
      <w:sz w:val="18"/>
      <w:szCs w:val="18"/>
    </w:rPr>
  </w:style>
  <w:style w:type="character" w:customStyle="1" w:styleId="Smbolosdenumerao">
    <w:name w:val="Símbolos de numeração"/>
    <w:rsid w:val="00350921"/>
  </w:style>
  <w:style w:type="character" w:customStyle="1" w:styleId="AssuntodocomentrioChar">
    <w:name w:val="Assunto do comentário Char"/>
    <w:rsid w:val="00350921"/>
    <w:rPr>
      <w:rFonts w:ascii="Arial" w:eastAsia="DejaVu Sans" w:hAnsi="Arial" w:cs="Arial"/>
      <w:b/>
      <w:bCs/>
      <w:kern w:val="1"/>
    </w:rPr>
  </w:style>
  <w:style w:type="character" w:customStyle="1" w:styleId="Refdecomentrio1">
    <w:name w:val="Ref. de comentário1"/>
    <w:rsid w:val="00350921"/>
    <w:rPr>
      <w:sz w:val="16"/>
      <w:szCs w:val="16"/>
    </w:rPr>
  </w:style>
  <w:style w:type="paragraph" w:customStyle="1" w:styleId="Captulo">
    <w:name w:val="Capítulo"/>
    <w:basedOn w:val="Normal"/>
    <w:next w:val="Corpodetexto"/>
    <w:rsid w:val="00350921"/>
    <w:pPr>
      <w:keepNext/>
      <w:widowControl w:val="0"/>
      <w:suppressAutoHyphens/>
      <w:spacing w:before="240" w:after="120" w:line="240" w:lineRule="auto"/>
      <w:jc w:val="left"/>
    </w:pPr>
    <w:rPr>
      <w:rFonts w:ascii="Arial" w:eastAsia="DejaVu Sans" w:hAnsi="Arial" w:cs="DejaVu Sans"/>
      <w:kern w:val="1"/>
      <w:sz w:val="28"/>
      <w:szCs w:val="28"/>
      <w:lang w:eastAsia="ar-SA"/>
    </w:rPr>
  </w:style>
  <w:style w:type="paragraph" w:customStyle="1" w:styleId="Legenda3">
    <w:name w:val="Legenda3"/>
    <w:basedOn w:val="Normal"/>
    <w:rsid w:val="00350921"/>
    <w:pPr>
      <w:widowControl w:val="0"/>
      <w:suppressLineNumbers/>
      <w:suppressAutoHyphens/>
      <w:spacing w:before="120" w:after="120" w:line="240" w:lineRule="auto"/>
      <w:jc w:val="left"/>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35092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35092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35092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35092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350921"/>
    <w:pPr>
      <w:suppressAutoHyphens/>
      <w:spacing w:before="100" w:after="100" w:line="240" w:lineRule="auto"/>
      <w:jc w:val="left"/>
    </w:pPr>
    <w:rPr>
      <w:rFonts w:ascii="Times New Roman" w:eastAsia="Times New Roman" w:hAnsi="Times New Roman" w:cs="Times New Roman"/>
      <w:kern w:val="1"/>
      <w:sz w:val="24"/>
      <w:szCs w:val="24"/>
      <w:lang w:eastAsia="ar-SA"/>
    </w:rPr>
  </w:style>
  <w:style w:type="character" w:customStyle="1" w:styleId="CabealhoChar1">
    <w:name w:val="Cabeçalho Char1"/>
    <w:rsid w:val="00350921"/>
    <w:rPr>
      <w:rFonts w:ascii="Calibri" w:eastAsia="Calibri" w:hAnsi="Calibri" w:cs="Arial"/>
      <w:spacing w:val="-2"/>
      <w:sz w:val="22"/>
      <w:szCs w:val="22"/>
      <w:lang w:eastAsia="zh-CN"/>
    </w:rPr>
  </w:style>
  <w:style w:type="character" w:customStyle="1" w:styleId="RodapChar1">
    <w:name w:val="Rodapé Char1"/>
    <w:rsid w:val="00350921"/>
    <w:rPr>
      <w:rFonts w:ascii="Calibri" w:eastAsia="Calibri" w:hAnsi="Calibri" w:cs="Arial"/>
      <w:spacing w:val="-2"/>
      <w:sz w:val="22"/>
      <w:szCs w:val="22"/>
      <w:lang w:eastAsia="zh-CN"/>
    </w:rPr>
  </w:style>
  <w:style w:type="character" w:customStyle="1" w:styleId="TextodebaloChar1">
    <w:name w:val="Texto de balão Char1"/>
    <w:rsid w:val="00350921"/>
    <w:rPr>
      <w:rFonts w:ascii="Tahoma" w:eastAsia="Calibri" w:hAnsi="Tahoma" w:cs="Tahoma"/>
      <w:spacing w:val="-2"/>
      <w:sz w:val="16"/>
      <w:szCs w:val="16"/>
      <w:lang w:eastAsia="zh-CN"/>
    </w:rPr>
  </w:style>
  <w:style w:type="paragraph" w:customStyle="1" w:styleId="Corpodetexto31">
    <w:name w:val="Corpo de texto 31"/>
    <w:basedOn w:val="Normal"/>
    <w:rsid w:val="00350921"/>
    <w:pPr>
      <w:widowControl w:val="0"/>
      <w:suppressAutoHyphens/>
      <w:spacing w:before="100" w:after="100" w:line="240" w:lineRule="auto"/>
      <w:jc w:val="left"/>
      <w:textAlignment w:val="baseline"/>
    </w:pPr>
    <w:rPr>
      <w:rFonts w:ascii="Arial" w:eastAsia="DejaVu Sans" w:hAnsi="Arial" w:cs="DejaVu Sans"/>
      <w:kern w:val="1"/>
      <w:sz w:val="24"/>
      <w:szCs w:val="24"/>
      <w:lang w:eastAsia="ar-SA"/>
    </w:rPr>
  </w:style>
  <w:style w:type="paragraph" w:customStyle="1" w:styleId="Normal1">
    <w:name w:val="Normal1"/>
    <w:rsid w:val="00350921"/>
    <w:pPr>
      <w:suppressAutoHyphens/>
      <w:autoSpaceDE w:val="0"/>
      <w:spacing w:after="0" w:line="240" w:lineRule="auto"/>
    </w:pPr>
    <w:rPr>
      <w:rFonts w:ascii="Arial" w:eastAsia="Arial" w:hAnsi="Arial" w:cs="Arial"/>
      <w:color w:val="000000"/>
      <w:sz w:val="24"/>
      <w:szCs w:val="24"/>
      <w:lang w:eastAsia="ar-SA"/>
    </w:rPr>
  </w:style>
  <w:style w:type="paragraph" w:customStyle="1" w:styleId="Legenda1">
    <w:name w:val="Legenda1"/>
    <w:basedOn w:val="Normal"/>
    <w:rsid w:val="00350921"/>
    <w:pPr>
      <w:widowControl w:val="0"/>
      <w:suppressLineNumbers/>
      <w:suppressAutoHyphens/>
      <w:spacing w:before="120" w:after="120" w:line="240" w:lineRule="auto"/>
      <w:jc w:val="left"/>
    </w:pPr>
    <w:rPr>
      <w:rFonts w:ascii="Arial" w:eastAsia="DejaVu Sans" w:hAnsi="Arial" w:cs="Arial"/>
      <w:i/>
      <w:iCs/>
      <w:kern w:val="1"/>
      <w:sz w:val="24"/>
      <w:szCs w:val="24"/>
      <w:lang w:eastAsia="ar-SA"/>
    </w:rPr>
  </w:style>
  <w:style w:type="paragraph" w:customStyle="1" w:styleId="Textoembloco1">
    <w:name w:val="Texto em bloco1"/>
    <w:basedOn w:val="Normal"/>
    <w:rsid w:val="00350921"/>
    <w:pPr>
      <w:widowControl w:val="0"/>
      <w:suppressAutoHyphens/>
      <w:spacing w:before="100" w:after="100" w:line="240" w:lineRule="auto"/>
      <w:ind w:left="180" w:right="720"/>
      <w:jc w:val="left"/>
    </w:pPr>
    <w:rPr>
      <w:rFonts w:ascii="Verdana" w:eastAsia="DejaVu Sans" w:hAnsi="Verdana" w:cs="Verdana"/>
      <w:kern w:val="1"/>
      <w:sz w:val="15"/>
      <w:szCs w:val="24"/>
      <w:lang w:eastAsia="ar-SA"/>
    </w:rPr>
  </w:style>
  <w:style w:type="paragraph" w:customStyle="1" w:styleId="Ttulodatabela">
    <w:name w:val="Título da tabela"/>
    <w:basedOn w:val="Contedodatabela"/>
    <w:rsid w:val="0035092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35092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350921"/>
    <w:pPr>
      <w:widowControl w:val="0"/>
      <w:suppressAutoHyphens/>
      <w:spacing w:before="0" w:after="0" w:line="240" w:lineRule="auto"/>
      <w:jc w:val="left"/>
    </w:pPr>
    <w:rPr>
      <w:rFonts w:ascii="Arial" w:eastAsia="DejaVu Sans" w:hAnsi="Arial" w:cs="Arial"/>
      <w:kern w:val="1"/>
      <w:sz w:val="20"/>
      <w:szCs w:val="20"/>
      <w:lang w:eastAsia="ar-SA"/>
    </w:rPr>
  </w:style>
  <w:style w:type="character" w:customStyle="1" w:styleId="TextodecomentrioChar1">
    <w:name w:val="Texto de comentário Char1"/>
    <w:rsid w:val="0035092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350921"/>
    <w:rPr>
      <w:b/>
      <w:bCs/>
    </w:rPr>
  </w:style>
  <w:style w:type="character" w:customStyle="1" w:styleId="AssuntodocomentrioChar1">
    <w:name w:val="Assunto do comentário Char1"/>
    <w:basedOn w:val="TextodecomentrioChar"/>
    <w:link w:val="Assuntodocomentrio"/>
    <w:rsid w:val="00350921"/>
    <w:rPr>
      <w:rFonts w:ascii="Arial" w:eastAsia="DejaVu Sans" w:hAnsi="Arial" w:cs="Arial"/>
      <w:b/>
      <w:bCs/>
      <w:kern w:val="1"/>
      <w:sz w:val="20"/>
      <w:szCs w:val="20"/>
      <w:lang w:eastAsia="ar-SA"/>
    </w:rPr>
  </w:style>
  <w:style w:type="paragraph" w:customStyle="1" w:styleId="Corpodetexto21">
    <w:name w:val="Corpo de texto 21"/>
    <w:basedOn w:val="Normal"/>
    <w:rsid w:val="00350921"/>
    <w:pPr>
      <w:widowControl w:val="0"/>
      <w:suppressAutoHyphens/>
      <w:spacing w:before="0" w:after="0" w:line="240" w:lineRule="auto"/>
      <w:jc w:val="left"/>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350921"/>
    <w:pPr>
      <w:widowControl w:val="0"/>
      <w:tabs>
        <w:tab w:val="left" w:pos="10451"/>
      </w:tabs>
      <w:suppressAutoHyphens/>
      <w:spacing w:before="57" w:after="57" w:line="200" w:lineRule="atLeast"/>
      <w:ind w:left="1416"/>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basedOn w:val="Fontepargpadro"/>
    <w:link w:val="Recuodecorpodetexto"/>
    <w:rsid w:val="00350921"/>
    <w:rPr>
      <w:rFonts w:ascii="Tahoma" w:eastAsia="DejaVu Sans" w:hAnsi="Tahoma" w:cs="Tahoma"/>
      <w:kern w:val="1"/>
      <w:sz w:val="21"/>
      <w:szCs w:val="21"/>
      <w:lang w:eastAsia="ar-SA"/>
    </w:rPr>
  </w:style>
  <w:style w:type="paragraph" w:customStyle="1" w:styleId="Recuodecorpodetexto210">
    <w:name w:val="Recuo de corpo de texto 21"/>
    <w:basedOn w:val="Normal"/>
    <w:rsid w:val="00350921"/>
    <w:pPr>
      <w:widowControl w:val="0"/>
      <w:tabs>
        <w:tab w:val="left" w:pos="5495"/>
      </w:tabs>
      <w:suppressAutoHyphens/>
      <w:spacing w:before="57" w:after="57" w:line="200" w:lineRule="atLeast"/>
      <w:ind w:left="708"/>
      <w:textAlignment w:val="baseline"/>
    </w:pPr>
    <w:rPr>
      <w:rFonts w:ascii="Tahoma" w:eastAsia="DejaVu Sans" w:hAnsi="Tahoma" w:cs="Tahoma"/>
      <w:strike/>
      <w:kern w:val="1"/>
      <w:sz w:val="21"/>
      <w:szCs w:val="21"/>
      <w:lang w:eastAsia="ar-SA"/>
    </w:rPr>
  </w:style>
  <w:style w:type="paragraph" w:customStyle="1" w:styleId="EditalTabela">
    <w:name w:val="Edital Tabela"/>
    <w:basedOn w:val="Normal"/>
    <w:rsid w:val="00350921"/>
    <w:pPr>
      <w:widowControl w:val="0"/>
      <w:suppressAutoHyphens/>
      <w:spacing w:before="0" w:after="0" w:line="240" w:lineRule="auto"/>
      <w:jc w:val="left"/>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350921"/>
    <w:pPr>
      <w:widowControl w:val="0"/>
      <w:tabs>
        <w:tab w:val="left" w:pos="720"/>
      </w:tabs>
      <w:suppressAutoHyphens/>
      <w:spacing w:before="57" w:after="57" w:line="200" w:lineRule="atLeast"/>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350921"/>
  </w:style>
  <w:style w:type="character" w:customStyle="1" w:styleId="WW-Absatz-Standardschriftart111111111">
    <w:name w:val="WW-Absatz-Standardschriftart111111111"/>
    <w:rsid w:val="00350921"/>
  </w:style>
  <w:style w:type="character" w:customStyle="1" w:styleId="WW-Absatz-Standardschriftart1111111111">
    <w:name w:val="WW-Absatz-Standardschriftart1111111111"/>
    <w:rsid w:val="00350921"/>
  </w:style>
  <w:style w:type="character" w:customStyle="1" w:styleId="WW-Absatz-Standardschriftart11111111111">
    <w:name w:val="WW-Absatz-Standardschriftart11111111111"/>
    <w:rsid w:val="00350921"/>
  </w:style>
  <w:style w:type="character" w:customStyle="1" w:styleId="WW-Absatz-Standardschriftart111111111111">
    <w:name w:val="WW-Absatz-Standardschriftart111111111111"/>
    <w:rsid w:val="00350921"/>
  </w:style>
  <w:style w:type="character" w:customStyle="1" w:styleId="WW-Absatz-Standardschriftart1111111111111">
    <w:name w:val="WW-Absatz-Standardschriftart1111111111111"/>
    <w:rsid w:val="00350921"/>
  </w:style>
  <w:style w:type="character" w:customStyle="1" w:styleId="WW-Absatz-Standardschriftart11111111111111">
    <w:name w:val="WW-Absatz-Standardschriftart11111111111111"/>
    <w:rsid w:val="00350921"/>
  </w:style>
  <w:style w:type="character" w:customStyle="1" w:styleId="WW-Absatz-Standardschriftart111111111111111">
    <w:name w:val="WW-Absatz-Standardschriftart111111111111111"/>
    <w:rsid w:val="00350921"/>
  </w:style>
  <w:style w:type="character" w:customStyle="1" w:styleId="WW-Absatz-Standardschriftart1111111111111111">
    <w:name w:val="WW-Absatz-Standardschriftart1111111111111111"/>
    <w:rsid w:val="00350921"/>
  </w:style>
  <w:style w:type="character" w:customStyle="1" w:styleId="WW-Absatz-Standardschriftart11111111111111111">
    <w:name w:val="WW-Absatz-Standardschriftart11111111111111111"/>
    <w:rsid w:val="00350921"/>
  </w:style>
  <w:style w:type="character" w:customStyle="1" w:styleId="WW-Absatz-Standardschriftart111111111111111111">
    <w:name w:val="WW-Absatz-Standardschriftart111111111111111111"/>
    <w:rsid w:val="00350921"/>
  </w:style>
  <w:style w:type="character" w:customStyle="1" w:styleId="WW-Absatz-Standardschriftart1111111111111111111">
    <w:name w:val="WW-Absatz-Standardschriftart1111111111111111111"/>
    <w:rsid w:val="00350921"/>
  </w:style>
  <w:style w:type="character" w:customStyle="1" w:styleId="WW-Absatz-Standardschriftart11111111111111111111">
    <w:name w:val="WW-Absatz-Standardschriftart11111111111111111111"/>
    <w:rsid w:val="00350921"/>
  </w:style>
  <w:style w:type="character" w:customStyle="1" w:styleId="WW-Absatz-Standardschriftart111111111111111111111">
    <w:name w:val="WW-Absatz-Standardschriftart111111111111111111111"/>
    <w:rsid w:val="00350921"/>
  </w:style>
  <w:style w:type="character" w:customStyle="1" w:styleId="WW-Absatz-Standardschriftart1111111111111111111111">
    <w:name w:val="WW-Absatz-Standardschriftart1111111111111111111111"/>
    <w:rsid w:val="00350921"/>
  </w:style>
  <w:style w:type="character" w:customStyle="1" w:styleId="WW-Absatz-Standardschriftart11111111111111111111111">
    <w:name w:val="WW-Absatz-Standardschriftart11111111111111111111111"/>
    <w:rsid w:val="00350921"/>
  </w:style>
  <w:style w:type="character" w:customStyle="1" w:styleId="WW-Absatz-Standardschriftart111111111111111111111111">
    <w:name w:val="WW-Absatz-Standardschriftart111111111111111111111111"/>
    <w:rsid w:val="00350921"/>
  </w:style>
  <w:style w:type="character" w:customStyle="1" w:styleId="WW-Absatz-Standardschriftart1111111111111111111111111">
    <w:name w:val="WW-Absatz-Standardschriftart1111111111111111111111111"/>
    <w:rsid w:val="00350921"/>
  </w:style>
  <w:style w:type="character" w:customStyle="1" w:styleId="WW-Absatz-Standardschriftart11111111111111111111111111">
    <w:name w:val="WW-Absatz-Standardschriftart11111111111111111111111111"/>
    <w:rsid w:val="00350921"/>
  </w:style>
  <w:style w:type="character" w:customStyle="1" w:styleId="WW-Absatz-Standardschriftart111111111111111111111111111">
    <w:name w:val="WW-Absatz-Standardschriftart111111111111111111111111111"/>
    <w:rsid w:val="00350921"/>
  </w:style>
  <w:style w:type="character" w:customStyle="1" w:styleId="WW-Absatz-Standardschriftart1111111111111111111111111111">
    <w:name w:val="WW-Absatz-Standardschriftart1111111111111111111111111111"/>
    <w:rsid w:val="00350921"/>
  </w:style>
  <w:style w:type="character" w:customStyle="1" w:styleId="WW-Absatz-Standardschriftart11111111111111111111111111111">
    <w:name w:val="WW-Absatz-Standardschriftart11111111111111111111111111111"/>
    <w:rsid w:val="00350921"/>
  </w:style>
  <w:style w:type="character" w:customStyle="1" w:styleId="WW-Absatz-Standardschriftart111111111111111111111111111111">
    <w:name w:val="WW-Absatz-Standardschriftart111111111111111111111111111111"/>
    <w:rsid w:val="00350921"/>
  </w:style>
  <w:style w:type="character" w:customStyle="1" w:styleId="WW-Absatz-Standardschriftart1111111111111111111111111111111">
    <w:name w:val="WW-Absatz-Standardschriftart1111111111111111111111111111111"/>
    <w:rsid w:val="00350921"/>
  </w:style>
  <w:style w:type="character" w:customStyle="1" w:styleId="WW-Absatz-Standardschriftart11111111111111111111111111111111">
    <w:name w:val="WW-Absatz-Standardschriftart11111111111111111111111111111111"/>
    <w:rsid w:val="00350921"/>
  </w:style>
  <w:style w:type="character" w:customStyle="1" w:styleId="WW-Absatz-Standardschriftart111111111111111111111111111111111">
    <w:name w:val="WW-Absatz-Standardschriftart111111111111111111111111111111111"/>
    <w:rsid w:val="00350921"/>
  </w:style>
  <w:style w:type="character" w:customStyle="1" w:styleId="WW-Absatz-Standardschriftart1111111111111111111111111111111111">
    <w:name w:val="WW-Absatz-Standardschriftart1111111111111111111111111111111111"/>
    <w:rsid w:val="00350921"/>
  </w:style>
  <w:style w:type="character" w:customStyle="1" w:styleId="WW-Absatz-Standardschriftart11111111111111111111111111111111111">
    <w:name w:val="WW-Absatz-Standardschriftart11111111111111111111111111111111111"/>
    <w:rsid w:val="00350921"/>
  </w:style>
  <w:style w:type="character" w:customStyle="1" w:styleId="WW-Absatz-Standardschriftart111111111111111111111111111111111111">
    <w:name w:val="WW-Absatz-Standardschriftart111111111111111111111111111111111111"/>
    <w:rsid w:val="00350921"/>
  </w:style>
  <w:style w:type="character" w:customStyle="1" w:styleId="WW-Absatz-Standardschriftart1111111111111111111111111111111111111">
    <w:name w:val="WW-Absatz-Standardschriftart1111111111111111111111111111111111111"/>
    <w:rsid w:val="00350921"/>
  </w:style>
  <w:style w:type="character" w:customStyle="1" w:styleId="WW-Absatz-Standardschriftart11111111111111111111111111111111111111">
    <w:name w:val="WW-Absatz-Standardschriftart11111111111111111111111111111111111111"/>
    <w:rsid w:val="00350921"/>
  </w:style>
  <w:style w:type="character" w:customStyle="1" w:styleId="WW-Absatz-Standardschriftart111111111111111111111111111111111111111">
    <w:name w:val="WW-Absatz-Standardschriftart111111111111111111111111111111111111111"/>
    <w:rsid w:val="00350921"/>
  </w:style>
  <w:style w:type="character" w:styleId="Nmerodelinha">
    <w:name w:val="line number"/>
    <w:rsid w:val="00350921"/>
  </w:style>
  <w:style w:type="paragraph" w:customStyle="1" w:styleId="xl24">
    <w:name w:val="xl24"/>
    <w:basedOn w:val="Normal"/>
    <w:rsid w:val="00350921"/>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350921"/>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350921"/>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350921"/>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350921"/>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2019normal">
    <w:name w:val="2019_normal"/>
    <w:basedOn w:val="Normal"/>
    <w:link w:val="2019normalChar"/>
    <w:qFormat/>
    <w:rsid w:val="000D35C6"/>
    <w:pPr>
      <w:suppressAutoHyphens/>
    </w:pPr>
    <w:rPr>
      <w:rFonts w:ascii="Calibri" w:eastAsia="Times New Roman" w:hAnsi="Calibri" w:cs="Times New Roman"/>
      <w:color w:val="000000"/>
      <w:spacing w:val="-2"/>
      <w:szCs w:val="20"/>
      <w:lang w:val="x-none" w:eastAsia="x-none"/>
    </w:rPr>
  </w:style>
  <w:style w:type="character" w:customStyle="1" w:styleId="2019normalChar">
    <w:name w:val="2019_normal Char"/>
    <w:link w:val="2019normal"/>
    <w:rsid w:val="000D35C6"/>
    <w:rPr>
      <w:rFonts w:ascii="Calibri" w:eastAsia="Times New Roman" w:hAnsi="Calibri" w:cs="Times New Roman"/>
      <w:color w:val="000000"/>
      <w:spacing w:val="-2"/>
      <w:szCs w:val="20"/>
      <w:lang w:val="x-none" w:eastAsia="x-none"/>
    </w:rPr>
  </w:style>
  <w:style w:type="character" w:customStyle="1" w:styleId="11Char">
    <w:name w:val="11 Char"/>
    <w:link w:val="11"/>
    <w:rsid w:val="00350921"/>
    <w:rPr>
      <w:rFonts w:ascii="Arial Narrow" w:hAnsi="Arial Narrow" w:cs="Arial Narrow"/>
      <w:color w:val="000000"/>
      <w:spacing w:val="-4"/>
      <w:sz w:val="22"/>
    </w:rPr>
  </w:style>
  <w:style w:type="paragraph" w:customStyle="1" w:styleId="11">
    <w:name w:val="11"/>
    <w:basedOn w:val="Normal"/>
    <w:link w:val="11Char"/>
    <w:rsid w:val="00CA055A"/>
    <w:pPr>
      <w:suppressAutoHyphens/>
      <w:spacing w:line="216" w:lineRule="auto"/>
    </w:pPr>
    <w:rPr>
      <w:rFonts w:ascii="Arial Narrow" w:hAnsi="Arial Narrow" w:cs="Arial Narrow"/>
      <w:color w:val="000000"/>
      <w:spacing w:val="-4"/>
    </w:rPr>
  </w:style>
  <w:style w:type="paragraph" w:customStyle="1" w:styleId="PargrafodaLista1">
    <w:name w:val="Parágrafo da Lista1"/>
    <w:basedOn w:val="Normal"/>
    <w:rsid w:val="00350921"/>
    <w:pPr>
      <w:suppressAutoHyphens/>
      <w:spacing w:before="0" w:after="0" w:line="276" w:lineRule="auto"/>
      <w:ind w:left="720"/>
      <w:contextualSpacing/>
      <w:jc w:val="left"/>
      <w:textAlignment w:val="baseline"/>
    </w:pPr>
    <w:rPr>
      <w:rFonts w:ascii="Calibri" w:eastAsia="Calibri" w:hAnsi="Calibri" w:cs="Calibri"/>
      <w:kern w:val="1"/>
      <w:lang w:eastAsia="zh-CN"/>
    </w:rPr>
  </w:style>
  <w:style w:type="paragraph" w:customStyle="1" w:styleId="Recuodecorpodetexto33">
    <w:name w:val="Recuo de corpo de texto 33"/>
    <w:basedOn w:val="Standard"/>
    <w:rsid w:val="00350921"/>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350921"/>
    <w:pPr>
      <w:spacing w:after="0" w:line="240" w:lineRule="auto"/>
      <w:ind w:firstLine="360"/>
      <w:jc w:val="both"/>
    </w:pPr>
    <w:rPr>
      <w:rFonts w:ascii="Times New Roman" w:eastAsia="Arial" w:hAnsi="Times New Roman"/>
      <w:sz w:val="24"/>
      <w:szCs w:val="24"/>
    </w:rPr>
  </w:style>
  <w:style w:type="paragraph" w:customStyle="1" w:styleId="03texto">
    <w:name w:val="03_texto"/>
    <w:basedOn w:val="Normal"/>
    <w:link w:val="03textoChar"/>
    <w:rsid w:val="00CA055A"/>
    <w:pPr>
      <w:suppressAutoHyphens/>
      <w:spacing w:line="204" w:lineRule="auto"/>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CA055A"/>
    <w:rPr>
      <w:rFonts w:ascii="Arial Narrow" w:eastAsia="Times New Roman" w:hAnsi="Arial Narrow" w:cs="Arial Narrow"/>
      <w:color w:val="000000"/>
      <w:spacing w:val="-4"/>
      <w:szCs w:val="20"/>
      <w:lang w:eastAsia="pt-BR"/>
    </w:rPr>
  </w:style>
  <w:style w:type="paragraph" w:customStyle="1" w:styleId="04tabela">
    <w:name w:val="04_tabela"/>
    <w:basedOn w:val="Normal"/>
    <w:link w:val="04tabelaChar"/>
    <w:rsid w:val="00CA055A"/>
    <w:pPr>
      <w:suppressAutoHyphens/>
      <w:spacing w:after="20" w:line="216" w:lineRule="auto"/>
      <w:jc w:val="center"/>
    </w:pPr>
    <w:rPr>
      <w:rFonts w:ascii="Arial Narrow" w:eastAsia="Times New Roman" w:hAnsi="Arial Narrow" w:cs="Arial Narrow"/>
      <w:color w:val="000000"/>
      <w:spacing w:val="-4"/>
      <w:sz w:val="20"/>
      <w:szCs w:val="18"/>
      <w:lang w:eastAsia="pt-BR"/>
    </w:rPr>
  </w:style>
  <w:style w:type="character" w:customStyle="1" w:styleId="04tabelaChar">
    <w:name w:val="04_tabela Char"/>
    <w:link w:val="04tabela"/>
    <w:rsid w:val="00CA055A"/>
    <w:rPr>
      <w:rFonts w:ascii="Arial Narrow" w:eastAsia="Times New Roman" w:hAnsi="Arial Narrow" w:cs="Arial Narrow"/>
      <w:color w:val="000000"/>
      <w:spacing w:val="-4"/>
      <w:sz w:val="20"/>
      <w:szCs w:val="18"/>
      <w:lang w:eastAsia="pt-BR"/>
    </w:rPr>
  </w:style>
  <w:style w:type="paragraph" w:customStyle="1" w:styleId="02topico">
    <w:name w:val="02_topico"/>
    <w:basedOn w:val="Normal"/>
    <w:link w:val="02topicoChar"/>
    <w:rsid w:val="00CA055A"/>
    <w:pPr>
      <w:suppressAutoHyphens/>
      <w:spacing w:after="120" w:line="240" w:lineRule="auto"/>
      <w:textAlignment w:val="baseline"/>
    </w:pPr>
    <w:rPr>
      <w:rFonts w:ascii="Arial Narrow" w:eastAsia="Times New Roman" w:hAnsi="Arial Narrow" w:cs="Arial Narrow"/>
      <w:b/>
      <w:bCs/>
      <w:caps/>
      <w:color w:val="0070C0"/>
      <w:spacing w:val="-4"/>
      <w:sz w:val="24"/>
      <w:szCs w:val="20"/>
      <w:lang w:eastAsia="pt-BR"/>
    </w:rPr>
  </w:style>
  <w:style w:type="character" w:customStyle="1" w:styleId="02topicoChar">
    <w:name w:val="02_topico Char"/>
    <w:link w:val="02topico"/>
    <w:rsid w:val="00CA055A"/>
    <w:rPr>
      <w:rFonts w:ascii="Arial Narrow" w:eastAsia="Times New Roman" w:hAnsi="Arial Narrow" w:cs="Arial Narrow"/>
      <w:b/>
      <w:bCs/>
      <w:caps/>
      <w:color w:val="0070C0"/>
      <w:spacing w:val="-4"/>
      <w:sz w:val="24"/>
      <w:szCs w:val="20"/>
      <w:lang w:eastAsia="pt-BR"/>
    </w:rPr>
  </w:style>
  <w:style w:type="paragraph" w:customStyle="1" w:styleId="01titulo">
    <w:name w:val="01_titulo"/>
    <w:basedOn w:val="Normal"/>
    <w:link w:val="01tituloChar"/>
    <w:rsid w:val="00CA055A"/>
    <w:pPr>
      <w:suppressAutoHyphens/>
      <w:spacing w:line="216" w:lineRule="auto"/>
      <w:jc w:val="center"/>
    </w:pPr>
    <w:rPr>
      <w:rFonts w:ascii="Arial Narrow" w:eastAsia="Times New Roman" w:hAnsi="Arial Narrow" w:cs="Arial Narrow"/>
      <w:b/>
      <w:bCs/>
      <w:color w:val="000000"/>
      <w:spacing w:val="-4"/>
      <w:sz w:val="36"/>
      <w:szCs w:val="36"/>
      <w:lang w:eastAsia="pt-BR"/>
    </w:rPr>
  </w:style>
  <w:style w:type="character" w:customStyle="1" w:styleId="01tituloChar">
    <w:name w:val="01_titulo Char"/>
    <w:link w:val="01titulo"/>
    <w:rsid w:val="00CA055A"/>
    <w:rPr>
      <w:rFonts w:ascii="Arial Narrow" w:eastAsia="Times New Roman" w:hAnsi="Arial Narrow" w:cs="Arial Narrow"/>
      <w:b/>
      <w:bCs/>
      <w:color w:val="000000"/>
      <w:spacing w:val="-4"/>
      <w:sz w:val="36"/>
      <w:szCs w:val="36"/>
      <w:lang w:eastAsia="pt-BR"/>
    </w:rPr>
  </w:style>
  <w:style w:type="paragraph" w:styleId="SemEspaamento">
    <w:name w:val="No Spacing"/>
    <w:uiPriority w:val="1"/>
    <w:qFormat/>
    <w:rsid w:val="00CA055A"/>
    <w:pPr>
      <w:suppressAutoHyphens/>
      <w:spacing w:after="0" w:line="240" w:lineRule="auto"/>
    </w:pPr>
    <w:rPr>
      <w:rFonts w:ascii="Times New Roman" w:eastAsia="Times New Roman" w:hAnsi="Times New Roman" w:cs="Times New Roman"/>
      <w:sz w:val="24"/>
      <w:szCs w:val="24"/>
    </w:rPr>
  </w:style>
  <w:style w:type="paragraph" w:customStyle="1" w:styleId="aaaTitulo11Centralizado">
    <w:name w:val="aaa Titulo 11 Centralizado"/>
    <w:rsid w:val="00CA055A"/>
    <w:pPr>
      <w:suppressAutoHyphens/>
      <w:spacing w:before="60" w:after="60" w:line="240" w:lineRule="auto"/>
      <w:jc w:val="center"/>
    </w:pPr>
    <w:rPr>
      <w:rFonts w:ascii="Arial Narrow" w:eastAsia="Times New Roman" w:hAnsi="Arial Narrow" w:cs="Arial"/>
      <w:b/>
      <w:color w:val="000000"/>
      <w:szCs w:val="24"/>
      <w:lang w:eastAsia="zh-CN"/>
    </w:rPr>
  </w:style>
  <w:style w:type="paragraph" w:customStyle="1" w:styleId="aaaTextocentralizado">
    <w:name w:val="aaa Texto centralizado"/>
    <w:basedOn w:val="aaaCorpodeTexto"/>
    <w:rsid w:val="00CA055A"/>
    <w:pPr>
      <w:widowControl/>
      <w:tabs>
        <w:tab w:val="clear" w:pos="709"/>
      </w:tabs>
      <w:spacing w:before="60"/>
      <w:jc w:val="center"/>
    </w:pPr>
    <w:rPr>
      <w:rFonts w:eastAsia="Times New Roman" w:cs="Arial Narrow"/>
      <w:spacing w:val="0"/>
      <w:kern w:val="0"/>
      <w:sz w:val="22"/>
      <w:szCs w:val="24"/>
    </w:rPr>
  </w:style>
  <w:style w:type="paragraph" w:customStyle="1" w:styleId="TableParagraph">
    <w:name w:val="Table Paragraph"/>
    <w:basedOn w:val="Normal"/>
    <w:uiPriority w:val="1"/>
    <w:qFormat/>
    <w:rsid w:val="00CA055A"/>
    <w:pPr>
      <w:widowControl w:val="0"/>
      <w:spacing w:before="0" w:after="0" w:line="240" w:lineRule="auto"/>
      <w:jc w:val="left"/>
    </w:pPr>
    <w:rPr>
      <w:rFonts w:ascii="Calibri" w:eastAsia="Calibri" w:hAnsi="Calibri" w:cs="Times New Roman"/>
      <w:lang w:val="en-US"/>
    </w:rPr>
  </w:style>
  <w:style w:type="paragraph" w:customStyle="1" w:styleId="Edital">
    <w:name w:val="Edital"/>
    <w:basedOn w:val="Normal"/>
    <w:next w:val="Normal"/>
    <w:rsid w:val="00CA055A"/>
    <w:pPr>
      <w:numPr>
        <w:numId w:val="1"/>
      </w:numPr>
      <w:spacing w:before="360" w:after="120" w:line="360" w:lineRule="auto"/>
    </w:pPr>
    <w:rPr>
      <w:rFonts w:ascii="Tahoma" w:eastAsia="Times New Roman" w:hAnsi="Tahoma" w:cs="Times New Roman"/>
      <w:color w:val="000000"/>
      <w:sz w:val="20"/>
      <w:szCs w:val="18"/>
      <w:lang w:eastAsia="pt-BR"/>
    </w:rPr>
  </w:style>
  <w:style w:type="paragraph" w:customStyle="1" w:styleId="EditalNivel1">
    <w:name w:val="EditalNivel1"/>
    <w:basedOn w:val="Edital"/>
    <w:rsid w:val="00CA055A"/>
    <w:pPr>
      <w:numPr>
        <w:ilvl w:val="1"/>
      </w:numPr>
      <w:tabs>
        <w:tab w:val="clear" w:pos="851"/>
        <w:tab w:val="num" w:pos="567"/>
      </w:tabs>
      <w:ind w:left="567"/>
    </w:pPr>
    <w:rPr>
      <w:rFonts w:cs="Century Gothic"/>
      <w:szCs w:val="20"/>
    </w:rPr>
  </w:style>
  <w:style w:type="character" w:customStyle="1" w:styleId="EstiloNegrito">
    <w:name w:val="Estilo Negrito"/>
    <w:rsid w:val="00CA055A"/>
    <w:rPr>
      <w:bCs/>
    </w:rPr>
  </w:style>
  <w:style w:type="paragraph" w:customStyle="1" w:styleId="aaaTitulo16">
    <w:name w:val="aaa Titulo 16"/>
    <w:basedOn w:val="NormalWeb"/>
    <w:qFormat/>
    <w:rsid w:val="00CA055A"/>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character" w:styleId="nfaseIntensa">
    <w:name w:val="Intense Emphasis"/>
    <w:uiPriority w:val="21"/>
    <w:qFormat/>
    <w:rsid w:val="001F07A0"/>
    <w:rPr>
      <w:b/>
      <w:bCs/>
      <w:i/>
      <w:iCs/>
      <w:color w:val="4F81BD"/>
    </w:rPr>
  </w:style>
  <w:style w:type="paragraph" w:customStyle="1" w:styleId="Atabela">
    <w:name w:val="A_tabela"/>
    <w:basedOn w:val="Normal"/>
    <w:link w:val="AtabelaChar"/>
    <w:qFormat/>
    <w:rsid w:val="004B20DD"/>
    <w:pPr>
      <w:suppressAutoHyphens/>
      <w:spacing w:before="20" w:after="20" w:line="204" w:lineRule="auto"/>
      <w:jc w:val="left"/>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4B20DD"/>
    <w:rPr>
      <w:rFonts w:ascii="Arial Narrow" w:eastAsia="Times New Roman" w:hAnsi="Arial Narrow" w:cs="Arial Narrow"/>
      <w:color w:val="000000"/>
      <w:spacing w:val="-4"/>
      <w:sz w:val="19"/>
      <w:szCs w:val="18"/>
      <w:lang w:eastAsia="pt-BR"/>
    </w:rPr>
  </w:style>
  <w:style w:type="paragraph" w:customStyle="1" w:styleId="Atitulo">
    <w:name w:val="A_titulo"/>
    <w:basedOn w:val="Normal"/>
    <w:link w:val="AtituloChar"/>
    <w:qFormat/>
    <w:rsid w:val="004B20DD"/>
    <w:pPr>
      <w:suppressAutoHyphens/>
      <w:spacing w:before="120" w:after="12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ituloChar">
    <w:name w:val="A_titulo Char"/>
    <w:link w:val="Atitulo"/>
    <w:rsid w:val="004B20DD"/>
    <w:rPr>
      <w:rFonts w:ascii="Arial Narrow" w:eastAsia="Times New Roman" w:hAnsi="Arial Narrow" w:cs="Arial Narrow"/>
      <w:b/>
      <w:bCs/>
      <w:color w:val="000000"/>
      <w:spacing w:val="-4"/>
      <w:sz w:val="32"/>
      <w:szCs w:val="36"/>
      <w:lang w:eastAsia="pt-BR"/>
    </w:rPr>
  </w:style>
  <w:style w:type="table" w:customStyle="1" w:styleId="TableNormal">
    <w:name w:val="Table Normal"/>
    <w:uiPriority w:val="2"/>
    <w:semiHidden/>
    <w:unhideWhenUsed/>
    <w:qFormat/>
    <w:rsid w:val="004B20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l">
    <w:name w:val="il"/>
    <w:basedOn w:val="Fontepargpadro"/>
    <w:rsid w:val="004B20DD"/>
  </w:style>
  <w:style w:type="paragraph" w:styleId="Reviso">
    <w:name w:val="Revision"/>
    <w:hidden/>
    <w:uiPriority w:val="99"/>
    <w:semiHidden/>
    <w:rsid w:val="004B20DD"/>
    <w:pPr>
      <w:spacing w:after="0" w:line="240" w:lineRule="auto"/>
    </w:pPr>
    <w:rPr>
      <w:rFonts w:ascii="Calibri" w:eastAsia="Calibri" w:hAnsi="Calibri" w:cs="Times New Roman"/>
    </w:rPr>
  </w:style>
  <w:style w:type="paragraph" w:customStyle="1" w:styleId="Normal3">
    <w:name w:val="Normal3"/>
    <w:rsid w:val="004B20DD"/>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xtodecomentrio2">
    <w:name w:val="Texto de comentário2"/>
    <w:basedOn w:val="Standard"/>
    <w:rsid w:val="004B20DD"/>
    <w:pPr>
      <w:widowControl w:val="0"/>
      <w:spacing w:before="40" w:after="40" w:line="240" w:lineRule="auto"/>
      <w:jc w:val="both"/>
    </w:pPr>
    <w:rPr>
      <w:rFonts w:ascii="Arial" w:eastAsia="DejaVu Sans" w:hAnsi="Arial"/>
      <w:kern w:val="2"/>
      <w:sz w:val="20"/>
      <w:szCs w:val="20"/>
    </w:rPr>
  </w:style>
  <w:style w:type="character" w:customStyle="1" w:styleId="WW8Num13z0">
    <w:name w:val="WW8Num13z0"/>
    <w:rsid w:val="004B20DD"/>
    <w:rPr>
      <w:rFonts w:ascii="Symbol" w:hAnsi="Symbol" w:cs="Symbol" w:hint="default"/>
      <w:color w:val="365F91"/>
    </w:rPr>
  </w:style>
  <w:style w:type="character" w:customStyle="1" w:styleId="WW8Num15z0">
    <w:name w:val="WW8Num15z0"/>
    <w:rsid w:val="004B20DD"/>
    <w:rPr>
      <w:rFonts w:ascii="Symbol" w:hAnsi="Symbol" w:cs="Symbol" w:hint="default"/>
    </w:rPr>
  </w:style>
  <w:style w:type="character" w:customStyle="1" w:styleId="WW8Num16z0">
    <w:name w:val="WW8Num16z0"/>
    <w:rsid w:val="004B20DD"/>
    <w:rPr>
      <w:rFonts w:ascii="Symbol" w:hAnsi="Symbol" w:cs="Symbol" w:hint="default"/>
    </w:rPr>
  </w:style>
  <w:style w:type="character" w:customStyle="1" w:styleId="WW8Num18z0">
    <w:name w:val="WW8Num18z0"/>
    <w:rsid w:val="004B20DD"/>
    <w:rPr>
      <w:rFonts w:ascii="Symbol" w:hAnsi="Symbol" w:cs="Symbol" w:hint="default"/>
    </w:rPr>
  </w:style>
  <w:style w:type="character" w:customStyle="1" w:styleId="WW8Num19z0">
    <w:name w:val="WW8Num19z0"/>
    <w:rsid w:val="004B20DD"/>
    <w:rPr>
      <w:rFonts w:ascii="Symbol" w:hAnsi="Symbol" w:cs="Symbol" w:hint="default"/>
    </w:rPr>
  </w:style>
  <w:style w:type="character" w:customStyle="1" w:styleId="WW8Num20z0">
    <w:name w:val="WW8Num20z0"/>
    <w:rsid w:val="004B20DD"/>
    <w:rPr>
      <w:rFonts w:ascii="Symbol" w:hAnsi="Symbol" w:cs="Symbol" w:hint="default"/>
    </w:rPr>
  </w:style>
  <w:style w:type="character" w:customStyle="1" w:styleId="WW8Num21z0">
    <w:name w:val="WW8Num21z0"/>
    <w:rsid w:val="004B20DD"/>
    <w:rPr>
      <w:rFonts w:ascii="Symbol" w:hAnsi="Symbol" w:cs="Symbol" w:hint="default"/>
      <w:sz w:val="22"/>
      <w:szCs w:val="22"/>
    </w:rPr>
  </w:style>
  <w:style w:type="character" w:customStyle="1" w:styleId="WW8Num23z0">
    <w:name w:val="WW8Num23z0"/>
    <w:rsid w:val="004B20DD"/>
    <w:rPr>
      <w:rFonts w:ascii="Symbol" w:hAnsi="Symbol" w:cs="Symbol" w:hint="default"/>
    </w:rPr>
  </w:style>
  <w:style w:type="character" w:customStyle="1" w:styleId="WW8Num23z1">
    <w:name w:val="WW8Num23z1"/>
    <w:rsid w:val="004B20DD"/>
    <w:rPr>
      <w:rFonts w:ascii="Symbol" w:hAnsi="Symbol" w:cs="Symbol" w:hint="default"/>
      <w:b/>
      <w:bCs w:val="0"/>
    </w:rPr>
  </w:style>
  <w:style w:type="character" w:customStyle="1" w:styleId="WW8Num24z0">
    <w:name w:val="WW8Num24z0"/>
    <w:rsid w:val="004B20DD"/>
    <w:rPr>
      <w:rFonts w:ascii="Symbol" w:hAnsi="Symbol" w:cs="Symbol" w:hint="default"/>
      <w:color w:val="000000"/>
      <w:sz w:val="22"/>
      <w:szCs w:val="22"/>
    </w:rPr>
  </w:style>
  <w:style w:type="character" w:customStyle="1" w:styleId="WW8Num26z0">
    <w:name w:val="WW8Num26z0"/>
    <w:rsid w:val="004B20DD"/>
    <w:rPr>
      <w:rFonts w:ascii="Symbol" w:hAnsi="Symbol" w:cs="Symbol" w:hint="default"/>
      <w:sz w:val="22"/>
      <w:szCs w:val="22"/>
    </w:rPr>
  </w:style>
  <w:style w:type="character" w:customStyle="1" w:styleId="WW8Num27z0">
    <w:name w:val="WW8Num27z0"/>
    <w:rsid w:val="004B20DD"/>
    <w:rPr>
      <w:rFonts w:ascii="Courier New" w:hAnsi="Courier New" w:cs="Courier New" w:hint="default"/>
    </w:rPr>
  </w:style>
  <w:style w:type="character" w:customStyle="1" w:styleId="WW8Num30z0">
    <w:name w:val="WW8Num30z0"/>
    <w:rsid w:val="004B20DD"/>
    <w:rPr>
      <w:rFonts w:ascii="Calibri" w:hAnsi="Calibri" w:cs="Calibri" w:hint="default"/>
      <w:color w:val="auto"/>
      <w:sz w:val="22"/>
      <w:szCs w:val="22"/>
    </w:rPr>
  </w:style>
  <w:style w:type="character" w:customStyle="1" w:styleId="WW8Num30z1">
    <w:name w:val="WW8Num30z1"/>
    <w:rsid w:val="004B20DD"/>
    <w:rPr>
      <w:rFonts w:ascii="Courier New" w:hAnsi="Courier New" w:cs="Courier New" w:hint="default"/>
    </w:rPr>
  </w:style>
  <w:style w:type="character" w:customStyle="1" w:styleId="WW8Num30z2">
    <w:name w:val="WW8Num30z2"/>
    <w:rsid w:val="004B20DD"/>
    <w:rPr>
      <w:rFonts w:ascii="Wingdings" w:hAnsi="Wingdings" w:cs="Wingdings" w:hint="default"/>
    </w:rPr>
  </w:style>
  <w:style w:type="character" w:customStyle="1" w:styleId="Fontepargpadro9">
    <w:name w:val="Fonte parág. padrão9"/>
    <w:rsid w:val="004B20DD"/>
  </w:style>
  <w:style w:type="character" w:customStyle="1" w:styleId="Refdecomentrio2">
    <w:name w:val="Ref. de comentário2"/>
    <w:rsid w:val="004B20DD"/>
    <w:rPr>
      <w:sz w:val="16"/>
      <w:szCs w:val="16"/>
    </w:rPr>
  </w:style>
  <w:style w:type="character" w:customStyle="1" w:styleId="WW8Num8z3">
    <w:name w:val="WW8Num8z3"/>
    <w:rsid w:val="004B20DD"/>
    <w:rPr>
      <w:rFonts w:ascii="Wingdings 2" w:hAnsi="Wingdings 2" w:cs="OpenSymbol" w:hint="default"/>
    </w:rPr>
  </w:style>
  <w:style w:type="character" w:customStyle="1" w:styleId="WW8Num9z3">
    <w:name w:val="WW8Num9z3"/>
    <w:rsid w:val="004B20DD"/>
    <w:rPr>
      <w:rFonts w:ascii="Wingdings 2" w:hAnsi="Wingdings 2" w:cs="OpenSymbol" w:hint="default"/>
    </w:rPr>
  </w:style>
  <w:style w:type="character" w:customStyle="1" w:styleId="WW8Num12z3">
    <w:name w:val="WW8Num12z3"/>
    <w:rsid w:val="004B20DD"/>
    <w:rPr>
      <w:rFonts w:ascii="Wingdings 2" w:hAnsi="Wingdings 2" w:cs="OpenSymbol" w:hint="default"/>
    </w:rPr>
  </w:style>
  <w:style w:type="character" w:customStyle="1" w:styleId="WW8Num14z0">
    <w:name w:val="WW8Num14z0"/>
    <w:rsid w:val="004B20DD"/>
    <w:rPr>
      <w:rFonts w:ascii="DejaVu Sans" w:eastAsia="DejaVu Sans" w:hAnsi="DejaVu Sans" w:cs="DejaVu Sans" w:hint="default"/>
    </w:rPr>
  </w:style>
  <w:style w:type="character" w:customStyle="1" w:styleId="WW8Num1zfalse">
    <w:name w:val="WW8Num1zfalse"/>
    <w:rsid w:val="004B20DD"/>
  </w:style>
  <w:style w:type="character" w:customStyle="1" w:styleId="WW8Num1ztrue">
    <w:name w:val="WW8Num1ztrue"/>
    <w:rsid w:val="004B20DD"/>
  </w:style>
  <w:style w:type="character" w:customStyle="1" w:styleId="WW8Num2ztrue">
    <w:name w:val="WW8Num2ztrue"/>
    <w:rsid w:val="004B20DD"/>
  </w:style>
  <w:style w:type="character" w:customStyle="1" w:styleId="WW8Num3zfalse">
    <w:name w:val="WW8Num3zfalse"/>
    <w:rsid w:val="004B20DD"/>
  </w:style>
  <w:style w:type="character" w:customStyle="1" w:styleId="WW8Num4ztrue">
    <w:name w:val="WW8Num4ztrue"/>
    <w:rsid w:val="004B20DD"/>
  </w:style>
  <w:style w:type="character" w:customStyle="1" w:styleId="WW8Num6z2">
    <w:name w:val="WW8Num6z2"/>
    <w:rsid w:val="004B20DD"/>
    <w:rPr>
      <w:rFonts w:ascii="Wingdings" w:hAnsi="Wingdings" w:cs="Wingdings" w:hint="default"/>
    </w:rPr>
  </w:style>
  <w:style w:type="character" w:customStyle="1" w:styleId="WW8Num10ztrue">
    <w:name w:val="WW8Num10ztrue"/>
    <w:rsid w:val="004B20DD"/>
  </w:style>
  <w:style w:type="character" w:customStyle="1" w:styleId="WW8Num11ztrue">
    <w:name w:val="WW8Num11ztrue"/>
    <w:rsid w:val="004B20DD"/>
  </w:style>
  <w:style w:type="character" w:customStyle="1" w:styleId="WW8Num16zfalse">
    <w:name w:val="WW8Num16zfalse"/>
    <w:rsid w:val="004B20DD"/>
    <w:rPr>
      <w:rFonts w:ascii="Calibri" w:hAnsi="Calibri" w:cs="Arial Narrow" w:hint="default"/>
      <w:sz w:val="22"/>
      <w:szCs w:val="22"/>
    </w:rPr>
  </w:style>
  <w:style w:type="character" w:customStyle="1" w:styleId="WW8Num17zfalse">
    <w:name w:val="WW8Num17zfalse"/>
    <w:rsid w:val="004B20DD"/>
  </w:style>
  <w:style w:type="character" w:customStyle="1" w:styleId="WW8Num22ztrue">
    <w:name w:val="WW8Num22ztrue"/>
    <w:rsid w:val="004B20DD"/>
  </w:style>
  <w:style w:type="character" w:customStyle="1" w:styleId="WW8Num25z0">
    <w:name w:val="WW8Num25z0"/>
    <w:rsid w:val="004B20DD"/>
    <w:rPr>
      <w:rFonts w:ascii="Symbol" w:hAnsi="Symbol" w:cs="Symbol" w:hint="default"/>
      <w:sz w:val="22"/>
      <w:szCs w:val="22"/>
    </w:rPr>
  </w:style>
  <w:style w:type="character" w:customStyle="1" w:styleId="WW8Num26z1">
    <w:name w:val="WW8Num26z1"/>
    <w:rsid w:val="004B20DD"/>
    <w:rPr>
      <w:rFonts w:ascii="OpenSymbol" w:hAnsi="OpenSymbol" w:cs="Courier New" w:hint="default"/>
    </w:rPr>
  </w:style>
  <w:style w:type="character" w:customStyle="1" w:styleId="WW8Num28zfalse">
    <w:name w:val="WW8Num28zfalse"/>
    <w:rsid w:val="004B20DD"/>
  </w:style>
  <w:style w:type="character" w:customStyle="1" w:styleId="WW8Num29z0">
    <w:name w:val="WW8Num29z0"/>
    <w:rsid w:val="004B20DD"/>
    <w:rPr>
      <w:rFonts w:ascii="Symbol" w:hAnsi="Symbol" w:cs="Symbol" w:hint="default"/>
      <w:i/>
      <w:iCs w:val="0"/>
      <w:sz w:val="22"/>
      <w:szCs w:val="22"/>
    </w:rPr>
  </w:style>
  <w:style w:type="character" w:customStyle="1" w:styleId="WW8Num31z0">
    <w:name w:val="WW8Num31z0"/>
    <w:rsid w:val="004B20DD"/>
    <w:rPr>
      <w:rFonts w:ascii="Symbol" w:hAnsi="Symbol" w:cs="Symbol" w:hint="default"/>
      <w:sz w:val="22"/>
      <w:szCs w:val="22"/>
    </w:rPr>
  </w:style>
  <w:style w:type="character" w:customStyle="1" w:styleId="WW-WW8Num1ztrue">
    <w:name w:val="WW-WW8Num1ztrue"/>
    <w:rsid w:val="004B20DD"/>
  </w:style>
  <w:style w:type="character" w:customStyle="1" w:styleId="WW-WW8Num1ztrue1">
    <w:name w:val="WW-WW8Num1ztrue1"/>
    <w:rsid w:val="004B20DD"/>
  </w:style>
  <w:style w:type="character" w:customStyle="1" w:styleId="WW-WW8Num1ztrue12">
    <w:name w:val="WW-WW8Num1ztrue12"/>
    <w:rsid w:val="004B20DD"/>
  </w:style>
  <w:style w:type="character" w:customStyle="1" w:styleId="WW-WW8Num1ztrue123">
    <w:name w:val="WW-WW8Num1ztrue123"/>
    <w:rsid w:val="004B20DD"/>
  </w:style>
  <w:style w:type="character" w:customStyle="1" w:styleId="WW-WW8Num1ztrue1234">
    <w:name w:val="WW-WW8Num1ztrue1234"/>
    <w:rsid w:val="004B20DD"/>
  </w:style>
  <w:style w:type="character" w:customStyle="1" w:styleId="WW-WW8Num1ztrue12345">
    <w:name w:val="WW-WW8Num1ztrue12345"/>
    <w:rsid w:val="004B20DD"/>
  </w:style>
  <w:style w:type="character" w:customStyle="1" w:styleId="WW-WW8Num1ztrue123456">
    <w:name w:val="WW-WW8Num1ztrue123456"/>
    <w:rsid w:val="004B20DD"/>
  </w:style>
  <w:style w:type="character" w:customStyle="1" w:styleId="WW8Num2zfalse">
    <w:name w:val="WW8Num2zfalse"/>
    <w:rsid w:val="004B20DD"/>
    <w:rPr>
      <w:rFonts w:ascii="Calibri" w:hAnsi="Calibri" w:cs="Arial Narrow" w:hint="default"/>
      <w:sz w:val="22"/>
      <w:szCs w:val="22"/>
    </w:rPr>
  </w:style>
  <w:style w:type="character" w:customStyle="1" w:styleId="WW-WW8Num2ztrue">
    <w:name w:val="WW-WW8Num2ztrue"/>
    <w:rsid w:val="004B20DD"/>
  </w:style>
  <w:style w:type="character" w:customStyle="1" w:styleId="WW-WW8Num2ztrue1">
    <w:name w:val="WW-WW8Num2ztrue1"/>
    <w:rsid w:val="004B20DD"/>
  </w:style>
  <w:style w:type="character" w:customStyle="1" w:styleId="WW-WW8Num2ztrue12">
    <w:name w:val="WW-WW8Num2ztrue12"/>
    <w:rsid w:val="004B20DD"/>
  </w:style>
  <w:style w:type="character" w:customStyle="1" w:styleId="WW-WW8Num2ztrue123">
    <w:name w:val="WW-WW8Num2ztrue123"/>
    <w:rsid w:val="004B20DD"/>
  </w:style>
  <w:style w:type="character" w:customStyle="1" w:styleId="WW-WW8Num2ztrue1234">
    <w:name w:val="WW-WW8Num2ztrue1234"/>
    <w:rsid w:val="004B20DD"/>
  </w:style>
  <w:style w:type="character" w:customStyle="1" w:styleId="WW-WW8Num2ztrue12345">
    <w:name w:val="WW-WW8Num2ztrue12345"/>
    <w:rsid w:val="004B20DD"/>
  </w:style>
  <w:style w:type="character" w:customStyle="1" w:styleId="WW-WW8Num2ztrue123456">
    <w:name w:val="WW-WW8Num2ztrue123456"/>
    <w:rsid w:val="004B20DD"/>
  </w:style>
  <w:style w:type="character" w:customStyle="1" w:styleId="WW8Num3ztrue">
    <w:name w:val="WW8Num3ztrue"/>
    <w:rsid w:val="004B20DD"/>
  </w:style>
  <w:style w:type="character" w:customStyle="1" w:styleId="WW-WW8Num3ztrue">
    <w:name w:val="WW-WW8Num3ztrue"/>
    <w:rsid w:val="004B20DD"/>
  </w:style>
  <w:style w:type="character" w:customStyle="1" w:styleId="WW-WW8Num3ztrue1">
    <w:name w:val="WW-WW8Num3ztrue1"/>
    <w:rsid w:val="004B20DD"/>
  </w:style>
  <w:style w:type="character" w:customStyle="1" w:styleId="WW-WW8Num3ztrue12">
    <w:name w:val="WW-WW8Num3ztrue12"/>
    <w:rsid w:val="004B20DD"/>
  </w:style>
  <w:style w:type="character" w:customStyle="1" w:styleId="WW-WW8Num3ztrue123">
    <w:name w:val="WW-WW8Num3ztrue123"/>
    <w:rsid w:val="004B20DD"/>
  </w:style>
  <w:style w:type="character" w:customStyle="1" w:styleId="WW-WW8Num3ztrue1234">
    <w:name w:val="WW-WW8Num3ztrue1234"/>
    <w:rsid w:val="004B20DD"/>
  </w:style>
  <w:style w:type="character" w:customStyle="1" w:styleId="WW-WW8Num3ztrue12345">
    <w:name w:val="WW-WW8Num3ztrue12345"/>
    <w:rsid w:val="004B20DD"/>
  </w:style>
  <w:style w:type="character" w:customStyle="1" w:styleId="WW-WW8Num3ztrue123456">
    <w:name w:val="WW-WW8Num3ztrue123456"/>
    <w:rsid w:val="004B20DD"/>
  </w:style>
  <w:style w:type="character" w:customStyle="1" w:styleId="WW8Num4zfalse">
    <w:name w:val="WW8Num4zfalse"/>
    <w:rsid w:val="004B20DD"/>
  </w:style>
  <w:style w:type="character" w:customStyle="1" w:styleId="WW8Num5ztrue">
    <w:name w:val="WW8Num5ztrue"/>
    <w:rsid w:val="004B20DD"/>
    <w:rPr>
      <w:rFonts w:ascii="Calibri" w:hAnsi="Calibri" w:cs="Arial Narrow" w:hint="default"/>
      <w:b/>
      <w:bCs w:val="0"/>
      <w:i/>
      <w:iCs w:val="0"/>
      <w:caps/>
      <w:sz w:val="20"/>
      <w:szCs w:val="20"/>
    </w:rPr>
  </w:style>
  <w:style w:type="character" w:customStyle="1" w:styleId="WW-WW8Num5ztrue">
    <w:name w:val="WW-WW8Num5ztrue"/>
    <w:rsid w:val="004B20DD"/>
  </w:style>
  <w:style w:type="character" w:customStyle="1" w:styleId="WW-WW8Num5ztrue1">
    <w:name w:val="WW-WW8Num5ztrue1"/>
    <w:rsid w:val="004B20DD"/>
    <w:rPr>
      <w:rFonts w:ascii="Calibri" w:hAnsi="Calibri" w:cs="Arial Narrow" w:hint="default"/>
      <w:b/>
      <w:bCs w:val="0"/>
      <w:sz w:val="20"/>
      <w:szCs w:val="20"/>
    </w:rPr>
  </w:style>
  <w:style w:type="character" w:customStyle="1" w:styleId="WW-WW8Num5ztrue12">
    <w:name w:val="WW-WW8Num5ztrue12"/>
    <w:rsid w:val="004B20DD"/>
  </w:style>
  <w:style w:type="character" w:customStyle="1" w:styleId="WW-WW8Num5ztrue123">
    <w:name w:val="WW-WW8Num5ztrue123"/>
    <w:rsid w:val="004B20DD"/>
  </w:style>
  <w:style w:type="character" w:customStyle="1" w:styleId="WW-WW8Num5ztrue1234">
    <w:name w:val="WW-WW8Num5ztrue1234"/>
    <w:rsid w:val="004B20DD"/>
  </w:style>
  <w:style w:type="character" w:customStyle="1" w:styleId="WW-WW8Num5ztrue12345">
    <w:name w:val="WW-WW8Num5ztrue12345"/>
    <w:rsid w:val="004B20DD"/>
  </w:style>
  <w:style w:type="character" w:customStyle="1" w:styleId="WW-WW8Num5ztrue123456">
    <w:name w:val="WW-WW8Num5ztrue123456"/>
    <w:rsid w:val="004B20DD"/>
  </w:style>
  <w:style w:type="character" w:customStyle="1" w:styleId="WW8Num9zfalse">
    <w:name w:val="WW8Num9zfalse"/>
    <w:rsid w:val="004B20DD"/>
    <w:rPr>
      <w:rFonts w:ascii="Calibri" w:hAnsi="Calibri" w:cs="Arial Narrow" w:hint="default"/>
      <w:b/>
      <w:bCs w:val="0"/>
      <w:caps/>
      <w:sz w:val="22"/>
      <w:szCs w:val="22"/>
    </w:rPr>
  </w:style>
  <w:style w:type="character" w:customStyle="1" w:styleId="WW8Num10zfalse">
    <w:name w:val="WW8Num10zfalse"/>
    <w:rsid w:val="004B20DD"/>
    <w:rPr>
      <w:rFonts w:ascii="Calibri" w:hAnsi="Calibri" w:cs="Arial Narrow" w:hint="default"/>
      <w:sz w:val="22"/>
      <w:szCs w:val="22"/>
    </w:rPr>
  </w:style>
  <w:style w:type="character" w:customStyle="1" w:styleId="WW8Num12zfalse">
    <w:name w:val="WW8Num12zfalse"/>
    <w:rsid w:val="004B20DD"/>
  </w:style>
  <w:style w:type="character" w:customStyle="1" w:styleId="WW8Num13zfalse">
    <w:name w:val="WW8Num13zfalse"/>
    <w:rsid w:val="004B20DD"/>
    <w:rPr>
      <w:rFonts w:ascii="Calibri" w:hAnsi="Calibri" w:cs="Arial Narrow" w:hint="default"/>
      <w:sz w:val="22"/>
      <w:szCs w:val="22"/>
    </w:rPr>
  </w:style>
  <w:style w:type="character" w:customStyle="1" w:styleId="WW8Num13ztrue">
    <w:name w:val="WW8Num13ztrue"/>
    <w:rsid w:val="004B20DD"/>
  </w:style>
  <w:style w:type="character" w:customStyle="1" w:styleId="WW-WW8Num13ztrue">
    <w:name w:val="WW-WW8Num13ztrue"/>
    <w:rsid w:val="004B20DD"/>
  </w:style>
  <w:style w:type="character" w:customStyle="1" w:styleId="WW-WW8Num13ztrue1">
    <w:name w:val="WW-WW8Num13ztrue1"/>
    <w:rsid w:val="004B20DD"/>
  </w:style>
  <w:style w:type="character" w:customStyle="1" w:styleId="WW-WW8Num13ztrue12">
    <w:name w:val="WW-WW8Num13ztrue12"/>
    <w:rsid w:val="004B20DD"/>
  </w:style>
  <w:style w:type="character" w:customStyle="1" w:styleId="WW-WW8Num13ztrue123">
    <w:name w:val="WW-WW8Num13ztrue123"/>
    <w:rsid w:val="004B20DD"/>
  </w:style>
  <w:style w:type="character" w:customStyle="1" w:styleId="WW-WW8Num13ztrue1234">
    <w:name w:val="WW-WW8Num13ztrue1234"/>
    <w:rsid w:val="004B20DD"/>
  </w:style>
  <w:style w:type="character" w:customStyle="1" w:styleId="WW-WW8Num13ztrue12345">
    <w:name w:val="WW-WW8Num13ztrue12345"/>
    <w:rsid w:val="004B20DD"/>
  </w:style>
  <w:style w:type="character" w:customStyle="1" w:styleId="WW-WW8Num13ztrue123456">
    <w:name w:val="WW-WW8Num13ztrue123456"/>
    <w:rsid w:val="004B20DD"/>
  </w:style>
  <w:style w:type="character" w:customStyle="1" w:styleId="WW8Num15zfalse">
    <w:name w:val="WW8Num15zfalse"/>
    <w:rsid w:val="004B20DD"/>
  </w:style>
  <w:style w:type="character" w:customStyle="1" w:styleId="WW8Num15ztrue">
    <w:name w:val="WW8Num15ztrue"/>
    <w:rsid w:val="004B20DD"/>
  </w:style>
  <w:style w:type="character" w:customStyle="1" w:styleId="WW-WW8Num15ztrue">
    <w:name w:val="WW-WW8Num15ztrue"/>
    <w:rsid w:val="004B20DD"/>
  </w:style>
  <w:style w:type="character" w:customStyle="1" w:styleId="WW-WW8Num15ztrue1">
    <w:name w:val="WW-WW8Num15ztrue1"/>
    <w:rsid w:val="004B20DD"/>
  </w:style>
  <w:style w:type="character" w:customStyle="1" w:styleId="WW-WW8Num15ztrue12">
    <w:name w:val="WW-WW8Num15ztrue12"/>
    <w:rsid w:val="004B20DD"/>
  </w:style>
  <w:style w:type="character" w:customStyle="1" w:styleId="WW-WW8Num15ztrue123">
    <w:name w:val="WW-WW8Num15ztrue123"/>
    <w:rsid w:val="004B20DD"/>
  </w:style>
  <w:style w:type="character" w:customStyle="1" w:styleId="WW-WW8Num15ztrue1234">
    <w:name w:val="WW-WW8Num15ztrue1234"/>
    <w:rsid w:val="004B20DD"/>
  </w:style>
  <w:style w:type="character" w:customStyle="1" w:styleId="WW-WW8Num15ztrue12345">
    <w:name w:val="WW-WW8Num15ztrue12345"/>
    <w:rsid w:val="004B20DD"/>
  </w:style>
  <w:style w:type="character" w:customStyle="1" w:styleId="WW-WW8Num15ztrue123456">
    <w:name w:val="WW-WW8Num15ztrue123456"/>
    <w:rsid w:val="004B20DD"/>
  </w:style>
  <w:style w:type="character" w:customStyle="1" w:styleId="WW8Num16ztrue">
    <w:name w:val="WW8Num16ztrue"/>
    <w:rsid w:val="004B20DD"/>
  </w:style>
  <w:style w:type="character" w:customStyle="1" w:styleId="WW-WW8Num16ztrue">
    <w:name w:val="WW-WW8Num16ztrue"/>
    <w:rsid w:val="004B20DD"/>
  </w:style>
  <w:style w:type="character" w:customStyle="1" w:styleId="WW-WW8Num16ztrue1">
    <w:name w:val="WW-WW8Num16ztrue1"/>
    <w:rsid w:val="004B20DD"/>
  </w:style>
  <w:style w:type="character" w:customStyle="1" w:styleId="WW-WW8Num16ztrue12">
    <w:name w:val="WW-WW8Num16ztrue12"/>
    <w:rsid w:val="004B20DD"/>
  </w:style>
  <w:style w:type="character" w:customStyle="1" w:styleId="WW-WW8Num16ztrue123">
    <w:name w:val="WW-WW8Num16ztrue123"/>
    <w:rsid w:val="004B20DD"/>
  </w:style>
  <w:style w:type="character" w:customStyle="1" w:styleId="WW-WW8Num16ztrue1234">
    <w:name w:val="WW-WW8Num16ztrue1234"/>
    <w:rsid w:val="004B20DD"/>
  </w:style>
  <w:style w:type="character" w:customStyle="1" w:styleId="WW-WW8Num16ztrue12345">
    <w:name w:val="WW-WW8Num16ztrue12345"/>
    <w:rsid w:val="004B20DD"/>
  </w:style>
  <w:style w:type="character" w:customStyle="1" w:styleId="WW-WW8Num16ztrue123456">
    <w:name w:val="WW-WW8Num16ztrue123456"/>
    <w:rsid w:val="004B20DD"/>
  </w:style>
  <w:style w:type="character" w:customStyle="1" w:styleId="WW8Num19zfalse">
    <w:name w:val="WW8Num19zfalse"/>
    <w:rsid w:val="004B20DD"/>
  </w:style>
  <w:style w:type="character" w:customStyle="1" w:styleId="WW8Num19z1">
    <w:name w:val="WW8Num19z1"/>
    <w:rsid w:val="004B20DD"/>
    <w:rPr>
      <w:rFonts w:ascii="Symbol" w:hAnsi="Symbol" w:cs="Courier New" w:hint="default"/>
    </w:rPr>
  </w:style>
  <w:style w:type="character" w:customStyle="1" w:styleId="WW8Num19z2">
    <w:name w:val="WW8Num19z2"/>
    <w:rsid w:val="004B20DD"/>
    <w:rPr>
      <w:rFonts w:ascii="Wingdings" w:hAnsi="Wingdings" w:cs="Wingdings" w:hint="default"/>
    </w:rPr>
  </w:style>
  <w:style w:type="character" w:customStyle="1" w:styleId="WW8Num21zfalse">
    <w:name w:val="WW8Num21zfalse"/>
    <w:rsid w:val="004B20DD"/>
    <w:rPr>
      <w:rFonts w:ascii="Calibri" w:hAnsi="Calibri" w:cs="Arial Narrow" w:hint="default"/>
      <w:color w:val="FF0000"/>
      <w:sz w:val="22"/>
      <w:szCs w:val="22"/>
    </w:rPr>
  </w:style>
  <w:style w:type="character" w:customStyle="1" w:styleId="WW8Num23zfalse">
    <w:name w:val="WW8Num23zfalse"/>
    <w:rsid w:val="004B20DD"/>
  </w:style>
  <w:style w:type="character" w:customStyle="1" w:styleId="WW8Num24zfalse">
    <w:name w:val="WW8Num24zfalse"/>
    <w:rsid w:val="004B20DD"/>
  </w:style>
  <w:style w:type="character" w:customStyle="1" w:styleId="WW8Num24z1">
    <w:name w:val="WW8Num24z1"/>
    <w:rsid w:val="004B20DD"/>
    <w:rPr>
      <w:rFonts w:ascii="Courier New" w:hAnsi="Courier New" w:cs="Courier New" w:hint="default"/>
    </w:rPr>
  </w:style>
  <w:style w:type="character" w:customStyle="1" w:styleId="WW8Num24z2">
    <w:name w:val="WW8Num24z2"/>
    <w:rsid w:val="004B20DD"/>
    <w:rPr>
      <w:rFonts w:ascii="Wingdings" w:hAnsi="Wingdings" w:cs="Wingdings" w:hint="default"/>
    </w:rPr>
  </w:style>
  <w:style w:type="character" w:customStyle="1" w:styleId="WW8Num30zfalse">
    <w:name w:val="WW8Num30zfalse"/>
    <w:rsid w:val="004B20DD"/>
    <w:rPr>
      <w:rFonts w:ascii="Calibri" w:hAnsi="Calibri" w:cs="Arial Narrow" w:hint="default"/>
      <w:sz w:val="22"/>
      <w:szCs w:val="22"/>
    </w:rPr>
  </w:style>
  <w:style w:type="character" w:customStyle="1" w:styleId="WW8Num30ztrue">
    <w:name w:val="WW8Num30ztrue"/>
    <w:rsid w:val="004B20DD"/>
  </w:style>
  <w:style w:type="character" w:customStyle="1" w:styleId="WW-WW8Num30ztrue">
    <w:name w:val="WW-WW8Num30ztrue"/>
    <w:rsid w:val="004B20DD"/>
  </w:style>
  <w:style w:type="character" w:customStyle="1" w:styleId="WW-WW8Num30ztrue1">
    <w:name w:val="WW-WW8Num30ztrue1"/>
    <w:rsid w:val="004B20DD"/>
  </w:style>
  <w:style w:type="character" w:customStyle="1" w:styleId="WW-WW8Num30ztrue12">
    <w:name w:val="WW-WW8Num30ztrue12"/>
    <w:rsid w:val="004B20DD"/>
  </w:style>
  <w:style w:type="character" w:customStyle="1" w:styleId="WW-WW8Num30ztrue123">
    <w:name w:val="WW-WW8Num30ztrue123"/>
    <w:rsid w:val="004B20DD"/>
  </w:style>
  <w:style w:type="character" w:customStyle="1" w:styleId="WW-WW8Num30ztrue1234">
    <w:name w:val="WW-WW8Num30ztrue1234"/>
    <w:rsid w:val="004B20DD"/>
  </w:style>
  <w:style w:type="character" w:customStyle="1" w:styleId="WW-WW8Num30ztrue12345">
    <w:name w:val="WW-WW8Num30ztrue12345"/>
    <w:rsid w:val="004B20DD"/>
  </w:style>
  <w:style w:type="character" w:customStyle="1" w:styleId="WW-WW8Num30ztrue123456">
    <w:name w:val="WW-WW8Num30ztrue123456"/>
    <w:rsid w:val="004B20DD"/>
  </w:style>
  <w:style w:type="character" w:customStyle="1" w:styleId="WW8Num32zfalse">
    <w:name w:val="WW8Num32zfalse"/>
    <w:rsid w:val="004B20DD"/>
    <w:rPr>
      <w:rFonts w:ascii="Calibri" w:hAnsi="Calibri" w:cs="Arial Narrow" w:hint="default"/>
      <w:color w:val="000000"/>
      <w:sz w:val="22"/>
      <w:szCs w:val="22"/>
    </w:rPr>
  </w:style>
  <w:style w:type="character" w:customStyle="1" w:styleId="WW8Num34z0">
    <w:name w:val="WW8Num34z0"/>
    <w:rsid w:val="004B20DD"/>
    <w:rPr>
      <w:rFonts w:ascii="Symbol" w:hAnsi="Symbol" w:cs="Symbol" w:hint="default"/>
      <w:sz w:val="22"/>
      <w:szCs w:val="22"/>
    </w:rPr>
  </w:style>
  <w:style w:type="character" w:customStyle="1" w:styleId="WW8Num34z1">
    <w:name w:val="WW8Num34z1"/>
    <w:rsid w:val="004B20DD"/>
    <w:rPr>
      <w:rFonts w:ascii="Courier New" w:hAnsi="Courier New" w:cs="Courier New" w:hint="default"/>
    </w:rPr>
  </w:style>
  <w:style w:type="character" w:customStyle="1" w:styleId="WW8Num35zfalse">
    <w:name w:val="WW8Num35zfalse"/>
    <w:rsid w:val="004B20DD"/>
  </w:style>
  <w:style w:type="character" w:customStyle="1" w:styleId="WW8Num35ztrue">
    <w:name w:val="WW8Num35ztrue"/>
    <w:rsid w:val="004B20DD"/>
  </w:style>
  <w:style w:type="character" w:customStyle="1" w:styleId="WW-WW8Num35ztrue">
    <w:name w:val="WW-WW8Num35ztrue"/>
    <w:rsid w:val="004B20DD"/>
  </w:style>
  <w:style w:type="character" w:customStyle="1" w:styleId="WW-WW8Num35ztrue1">
    <w:name w:val="WW-WW8Num35ztrue1"/>
    <w:rsid w:val="004B20DD"/>
  </w:style>
  <w:style w:type="character" w:customStyle="1" w:styleId="WW-WW8Num35ztrue12">
    <w:name w:val="WW-WW8Num35ztrue12"/>
    <w:rsid w:val="004B20DD"/>
  </w:style>
  <w:style w:type="character" w:customStyle="1" w:styleId="WW-WW8Num35ztrue123">
    <w:name w:val="WW-WW8Num35ztrue123"/>
    <w:rsid w:val="004B20DD"/>
  </w:style>
  <w:style w:type="character" w:customStyle="1" w:styleId="WW-WW8Num35ztrue1234">
    <w:name w:val="WW-WW8Num35ztrue1234"/>
    <w:rsid w:val="004B20DD"/>
  </w:style>
  <w:style w:type="character" w:customStyle="1" w:styleId="WW-WW8Num35ztrue12345">
    <w:name w:val="WW-WW8Num35ztrue12345"/>
    <w:rsid w:val="004B20DD"/>
  </w:style>
  <w:style w:type="character" w:customStyle="1" w:styleId="WW-WW8Num35ztrue123456">
    <w:name w:val="WW-WW8Num35ztrue123456"/>
    <w:rsid w:val="004B20DD"/>
  </w:style>
  <w:style w:type="character" w:customStyle="1" w:styleId="WW8Num36zfalse">
    <w:name w:val="WW8Num36zfalse"/>
    <w:rsid w:val="004B20DD"/>
  </w:style>
  <w:style w:type="character" w:customStyle="1" w:styleId="WW8Num36ztrue">
    <w:name w:val="WW8Num36ztrue"/>
    <w:rsid w:val="004B20DD"/>
  </w:style>
  <w:style w:type="character" w:customStyle="1" w:styleId="WW-WW8Num36ztrue">
    <w:name w:val="WW-WW8Num36ztrue"/>
    <w:rsid w:val="004B20DD"/>
  </w:style>
  <w:style w:type="character" w:customStyle="1" w:styleId="WW-WW8Num36ztrue1">
    <w:name w:val="WW-WW8Num36ztrue1"/>
    <w:rsid w:val="004B20DD"/>
  </w:style>
  <w:style w:type="character" w:customStyle="1" w:styleId="WW-WW8Num36ztrue12">
    <w:name w:val="WW-WW8Num36ztrue12"/>
    <w:rsid w:val="004B20DD"/>
  </w:style>
  <w:style w:type="character" w:customStyle="1" w:styleId="WW-WW8Num36ztrue123">
    <w:name w:val="WW-WW8Num36ztrue123"/>
    <w:rsid w:val="004B20DD"/>
  </w:style>
  <w:style w:type="character" w:customStyle="1" w:styleId="WW-WW8Num36ztrue1234">
    <w:name w:val="WW-WW8Num36ztrue1234"/>
    <w:rsid w:val="004B20DD"/>
  </w:style>
  <w:style w:type="character" w:customStyle="1" w:styleId="WW-WW8Num36ztrue12345">
    <w:name w:val="WW-WW8Num36ztrue12345"/>
    <w:rsid w:val="004B20DD"/>
  </w:style>
  <w:style w:type="character" w:customStyle="1" w:styleId="WW-WW8Num36ztrue123456">
    <w:name w:val="WW-WW8Num36ztrue123456"/>
    <w:rsid w:val="004B20DD"/>
  </w:style>
  <w:style w:type="character" w:customStyle="1" w:styleId="WW8Num37zfalse">
    <w:name w:val="WW8Num37zfalse"/>
    <w:rsid w:val="004B20DD"/>
  </w:style>
  <w:style w:type="character" w:customStyle="1" w:styleId="WW8Num37ztrue">
    <w:name w:val="WW8Num37ztrue"/>
    <w:rsid w:val="004B20DD"/>
  </w:style>
  <w:style w:type="character" w:customStyle="1" w:styleId="WW-WW8Num37ztrue">
    <w:name w:val="WW-WW8Num37ztrue"/>
    <w:rsid w:val="004B20DD"/>
  </w:style>
  <w:style w:type="character" w:customStyle="1" w:styleId="WW-WW8Num37ztrue1">
    <w:name w:val="WW-WW8Num37ztrue1"/>
    <w:rsid w:val="004B20DD"/>
  </w:style>
  <w:style w:type="character" w:customStyle="1" w:styleId="WW-WW8Num37ztrue12">
    <w:name w:val="WW-WW8Num37ztrue12"/>
    <w:rsid w:val="004B20DD"/>
  </w:style>
  <w:style w:type="character" w:customStyle="1" w:styleId="WW-WW8Num37ztrue123">
    <w:name w:val="WW-WW8Num37ztrue123"/>
    <w:rsid w:val="004B20DD"/>
  </w:style>
  <w:style w:type="character" w:customStyle="1" w:styleId="WW-WW8Num37ztrue1234">
    <w:name w:val="WW-WW8Num37ztrue1234"/>
    <w:rsid w:val="004B20DD"/>
  </w:style>
  <w:style w:type="character" w:customStyle="1" w:styleId="WW-WW8Num37ztrue12345">
    <w:name w:val="WW-WW8Num37ztrue12345"/>
    <w:rsid w:val="004B20DD"/>
  </w:style>
  <w:style w:type="character" w:customStyle="1" w:styleId="WW-WW8Num37ztrue123456">
    <w:name w:val="WW-WW8Num37ztrue123456"/>
    <w:rsid w:val="004B20DD"/>
  </w:style>
  <w:style w:type="character" w:customStyle="1" w:styleId="WW8Num38z0">
    <w:name w:val="WW8Num38z0"/>
    <w:rsid w:val="004B20DD"/>
    <w:rPr>
      <w:rFonts w:ascii="Calibri" w:hAnsi="Calibri" w:cs="Arial Narrow" w:hint="default"/>
      <w:color w:val="auto"/>
      <w:sz w:val="22"/>
      <w:szCs w:val="22"/>
    </w:rPr>
  </w:style>
  <w:style w:type="character" w:customStyle="1" w:styleId="WW8Num38z1">
    <w:name w:val="WW8Num38z1"/>
    <w:rsid w:val="004B20DD"/>
    <w:rPr>
      <w:rFonts w:ascii="Courier New" w:hAnsi="Courier New" w:cs="Courier New" w:hint="default"/>
    </w:rPr>
  </w:style>
  <w:style w:type="character" w:customStyle="1" w:styleId="WW8Num38z2">
    <w:name w:val="WW8Num38z2"/>
    <w:rsid w:val="004B20DD"/>
    <w:rPr>
      <w:rFonts w:ascii="Wingdings" w:hAnsi="Wingdings" w:cs="Wingdings" w:hint="default"/>
    </w:rPr>
  </w:style>
  <w:style w:type="character" w:customStyle="1" w:styleId="WW8Num39z0">
    <w:name w:val="WW8Num39z0"/>
    <w:rsid w:val="004B20DD"/>
    <w:rPr>
      <w:rFonts w:ascii="Symbol" w:hAnsi="Symbol" w:cs="Symbol" w:hint="default"/>
    </w:rPr>
  </w:style>
  <w:style w:type="character" w:customStyle="1" w:styleId="WW8Num39z1">
    <w:name w:val="WW8Num39z1"/>
    <w:rsid w:val="004B20DD"/>
    <w:rPr>
      <w:rFonts w:ascii="Courier New" w:hAnsi="Courier New" w:cs="Courier New" w:hint="default"/>
    </w:rPr>
  </w:style>
  <w:style w:type="character" w:customStyle="1" w:styleId="WW8Num39z2">
    <w:name w:val="WW8Num39z2"/>
    <w:rsid w:val="004B20DD"/>
    <w:rPr>
      <w:rFonts w:ascii="Wingdings" w:hAnsi="Wingdings" w:cs="Wingdings" w:hint="default"/>
    </w:rPr>
  </w:style>
  <w:style w:type="character" w:customStyle="1" w:styleId="WW8Num40zfalse">
    <w:name w:val="WW8Num40zfalse"/>
    <w:rsid w:val="004B20DD"/>
  </w:style>
  <w:style w:type="character" w:customStyle="1" w:styleId="WW8Num40ztrue">
    <w:name w:val="WW8Num40ztrue"/>
    <w:rsid w:val="004B20DD"/>
  </w:style>
  <w:style w:type="character" w:customStyle="1" w:styleId="WW-WW8Num40ztrue">
    <w:name w:val="WW-WW8Num40ztrue"/>
    <w:rsid w:val="004B20DD"/>
  </w:style>
  <w:style w:type="character" w:customStyle="1" w:styleId="WW-WW8Num40ztrue1">
    <w:name w:val="WW-WW8Num40ztrue1"/>
    <w:rsid w:val="004B20DD"/>
  </w:style>
  <w:style w:type="character" w:customStyle="1" w:styleId="WW-WW8Num40ztrue12">
    <w:name w:val="WW-WW8Num40ztrue12"/>
    <w:rsid w:val="004B20DD"/>
  </w:style>
  <w:style w:type="character" w:customStyle="1" w:styleId="WW-WW8Num40ztrue123">
    <w:name w:val="WW-WW8Num40ztrue123"/>
    <w:rsid w:val="004B20DD"/>
  </w:style>
  <w:style w:type="character" w:customStyle="1" w:styleId="WW-WW8Num40ztrue1234">
    <w:name w:val="WW-WW8Num40ztrue1234"/>
    <w:rsid w:val="004B20DD"/>
  </w:style>
  <w:style w:type="character" w:customStyle="1" w:styleId="WW-WW8Num40ztrue12345">
    <w:name w:val="WW-WW8Num40ztrue12345"/>
    <w:rsid w:val="004B20DD"/>
  </w:style>
  <w:style w:type="character" w:customStyle="1" w:styleId="WW-WW8Num40ztrue123456">
    <w:name w:val="WW-WW8Num40ztrue123456"/>
    <w:rsid w:val="004B20DD"/>
  </w:style>
  <w:style w:type="character" w:customStyle="1" w:styleId="WW8Num41z0">
    <w:name w:val="WW8Num41z0"/>
    <w:rsid w:val="004B20DD"/>
    <w:rPr>
      <w:rFonts w:ascii="Symbol" w:hAnsi="Symbol" w:cs="Symbol" w:hint="default"/>
    </w:rPr>
  </w:style>
  <w:style w:type="character" w:customStyle="1" w:styleId="WW8Num41z1">
    <w:name w:val="WW8Num41z1"/>
    <w:rsid w:val="004B20DD"/>
    <w:rPr>
      <w:rFonts w:ascii="Courier New" w:hAnsi="Courier New" w:cs="Courier New" w:hint="default"/>
    </w:rPr>
  </w:style>
  <w:style w:type="character" w:customStyle="1" w:styleId="WW8Num41z2">
    <w:name w:val="WW8Num41z2"/>
    <w:rsid w:val="004B20DD"/>
    <w:rPr>
      <w:rFonts w:ascii="Wingdings" w:hAnsi="Wingdings" w:cs="Wingdings" w:hint="default"/>
    </w:rPr>
  </w:style>
  <w:style w:type="character" w:customStyle="1" w:styleId="WW8Num42zfalse">
    <w:name w:val="WW8Num42zfalse"/>
    <w:rsid w:val="004B20DD"/>
  </w:style>
  <w:style w:type="character" w:customStyle="1" w:styleId="WW8Num42ztrue">
    <w:name w:val="WW8Num42ztrue"/>
    <w:rsid w:val="004B20DD"/>
  </w:style>
  <w:style w:type="character" w:customStyle="1" w:styleId="WW-WW8Num42ztrue">
    <w:name w:val="WW-WW8Num42ztrue"/>
    <w:rsid w:val="004B20DD"/>
  </w:style>
  <w:style w:type="character" w:customStyle="1" w:styleId="WW-WW8Num42ztrue1">
    <w:name w:val="WW-WW8Num42ztrue1"/>
    <w:rsid w:val="004B20DD"/>
  </w:style>
  <w:style w:type="character" w:customStyle="1" w:styleId="WW-WW8Num42ztrue12">
    <w:name w:val="WW-WW8Num42ztrue12"/>
    <w:rsid w:val="004B20DD"/>
  </w:style>
  <w:style w:type="character" w:customStyle="1" w:styleId="WW-WW8Num42ztrue123">
    <w:name w:val="WW-WW8Num42ztrue123"/>
    <w:rsid w:val="004B20DD"/>
  </w:style>
  <w:style w:type="character" w:customStyle="1" w:styleId="WW-WW8Num42ztrue1234">
    <w:name w:val="WW-WW8Num42ztrue1234"/>
    <w:rsid w:val="004B20DD"/>
  </w:style>
  <w:style w:type="character" w:customStyle="1" w:styleId="WW-WW8Num42ztrue12345">
    <w:name w:val="WW-WW8Num42ztrue12345"/>
    <w:rsid w:val="004B20DD"/>
  </w:style>
  <w:style w:type="character" w:customStyle="1" w:styleId="WW-WW8Num42ztrue123456">
    <w:name w:val="WW-WW8Num42ztrue123456"/>
    <w:rsid w:val="004B20DD"/>
  </w:style>
  <w:style w:type="character" w:customStyle="1" w:styleId="WW8Num43zfalse">
    <w:name w:val="WW8Num43zfalse"/>
    <w:rsid w:val="004B20DD"/>
    <w:rPr>
      <w:rFonts w:ascii="Calibri" w:hAnsi="Calibri" w:cs="Arial Narrow" w:hint="default"/>
      <w:sz w:val="22"/>
      <w:szCs w:val="22"/>
    </w:rPr>
  </w:style>
  <w:style w:type="character" w:customStyle="1" w:styleId="WW8Num43ztrue">
    <w:name w:val="WW8Num43ztrue"/>
    <w:rsid w:val="004B20DD"/>
  </w:style>
  <w:style w:type="character" w:customStyle="1" w:styleId="WW-WW8Num43ztrue">
    <w:name w:val="WW-WW8Num43ztrue"/>
    <w:rsid w:val="004B20DD"/>
  </w:style>
  <w:style w:type="character" w:customStyle="1" w:styleId="WW-WW8Num43ztrue1">
    <w:name w:val="WW-WW8Num43ztrue1"/>
    <w:rsid w:val="004B20DD"/>
  </w:style>
  <w:style w:type="character" w:customStyle="1" w:styleId="WW-WW8Num43ztrue12">
    <w:name w:val="WW-WW8Num43ztrue12"/>
    <w:rsid w:val="004B20DD"/>
  </w:style>
  <w:style w:type="character" w:customStyle="1" w:styleId="WW-WW8Num43ztrue123">
    <w:name w:val="WW-WW8Num43ztrue123"/>
    <w:rsid w:val="004B20DD"/>
  </w:style>
  <w:style w:type="character" w:customStyle="1" w:styleId="WW-WW8Num43ztrue1234">
    <w:name w:val="WW-WW8Num43ztrue1234"/>
    <w:rsid w:val="004B20DD"/>
  </w:style>
  <w:style w:type="character" w:customStyle="1" w:styleId="WW-WW8Num43ztrue12345">
    <w:name w:val="WW-WW8Num43ztrue12345"/>
    <w:rsid w:val="004B20DD"/>
  </w:style>
  <w:style w:type="character" w:customStyle="1" w:styleId="WW-WW8Num43ztrue123456">
    <w:name w:val="WW-WW8Num43ztrue123456"/>
    <w:rsid w:val="004B20DD"/>
  </w:style>
  <w:style w:type="character" w:customStyle="1" w:styleId="WW8Num44z0">
    <w:name w:val="WW8Num44z0"/>
    <w:rsid w:val="004B20DD"/>
    <w:rPr>
      <w:rFonts w:ascii="Symbol" w:hAnsi="Symbol" w:cs="Symbol" w:hint="default"/>
    </w:rPr>
  </w:style>
  <w:style w:type="character" w:customStyle="1" w:styleId="WW8Num44ztrue">
    <w:name w:val="WW8Num44ztrue"/>
    <w:rsid w:val="004B20DD"/>
  </w:style>
  <w:style w:type="character" w:customStyle="1" w:styleId="WW-WW8Num44ztrue">
    <w:name w:val="WW-WW8Num44ztrue"/>
    <w:rsid w:val="004B20DD"/>
  </w:style>
  <w:style w:type="character" w:customStyle="1" w:styleId="WW-WW8Num44ztrue1">
    <w:name w:val="WW-WW8Num44ztrue1"/>
    <w:rsid w:val="004B20DD"/>
  </w:style>
  <w:style w:type="character" w:customStyle="1" w:styleId="WW-WW8Num44ztrue12">
    <w:name w:val="WW-WW8Num44ztrue12"/>
    <w:rsid w:val="004B20DD"/>
  </w:style>
  <w:style w:type="character" w:customStyle="1" w:styleId="WW-WW8Num44ztrue123">
    <w:name w:val="WW-WW8Num44ztrue123"/>
    <w:rsid w:val="004B20DD"/>
  </w:style>
  <w:style w:type="character" w:customStyle="1" w:styleId="WW-WW8Num44ztrue1234">
    <w:name w:val="WW-WW8Num44ztrue1234"/>
    <w:rsid w:val="004B20DD"/>
  </w:style>
  <w:style w:type="character" w:customStyle="1" w:styleId="WW-WW8Num44ztrue12345">
    <w:name w:val="WW-WW8Num44ztrue12345"/>
    <w:rsid w:val="004B20DD"/>
  </w:style>
  <w:style w:type="character" w:customStyle="1" w:styleId="WW-WW8Num44ztrue123456">
    <w:name w:val="WW-WW8Num44ztrue123456"/>
    <w:rsid w:val="004B20DD"/>
  </w:style>
  <w:style w:type="character" w:customStyle="1" w:styleId="WW8Num45z0">
    <w:name w:val="WW8Num45z0"/>
    <w:rsid w:val="004B20DD"/>
    <w:rPr>
      <w:rFonts w:ascii="Symbol" w:hAnsi="Symbol" w:cs="Symbol" w:hint="default"/>
      <w:color w:val="000000"/>
      <w:sz w:val="22"/>
      <w:szCs w:val="22"/>
    </w:rPr>
  </w:style>
  <w:style w:type="character" w:customStyle="1" w:styleId="WW8Num45z1">
    <w:name w:val="WW8Num45z1"/>
    <w:rsid w:val="004B20DD"/>
    <w:rPr>
      <w:rFonts w:ascii="Courier New" w:hAnsi="Courier New" w:cs="Courier New" w:hint="default"/>
    </w:rPr>
  </w:style>
  <w:style w:type="character" w:customStyle="1" w:styleId="WW8Num45z2">
    <w:name w:val="WW8Num45z2"/>
    <w:rsid w:val="004B20DD"/>
    <w:rPr>
      <w:rFonts w:ascii="Wingdings" w:hAnsi="Wingdings" w:cs="Wingdings" w:hint="default"/>
    </w:rPr>
  </w:style>
  <w:style w:type="character" w:customStyle="1" w:styleId="WW8Num46zfalse">
    <w:name w:val="WW8Num46zfalse"/>
    <w:rsid w:val="004B20DD"/>
    <w:rPr>
      <w:rFonts w:ascii="Calibri" w:hAnsi="Calibri" w:cs="Arial Narrow" w:hint="default"/>
      <w:sz w:val="20"/>
      <w:szCs w:val="20"/>
    </w:rPr>
  </w:style>
  <w:style w:type="character" w:customStyle="1" w:styleId="WW8Num46ztrue">
    <w:name w:val="WW8Num46ztrue"/>
    <w:rsid w:val="004B20DD"/>
  </w:style>
  <w:style w:type="character" w:customStyle="1" w:styleId="WW-WW8Num46ztrue">
    <w:name w:val="WW-WW8Num46ztrue"/>
    <w:rsid w:val="004B20DD"/>
  </w:style>
  <w:style w:type="character" w:customStyle="1" w:styleId="WW-WW8Num46ztrue1">
    <w:name w:val="WW-WW8Num46ztrue1"/>
    <w:rsid w:val="004B20DD"/>
  </w:style>
  <w:style w:type="character" w:customStyle="1" w:styleId="WW-WW8Num46ztrue12">
    <w:name w:val="WW-WW8Num46ztrue12"/>
    <w:rsid w:val="004B20DD"/>
  </w:style>
  <w:style w:type="character" w:customStyle="1" w:styleId="WW-WW8Num46ztrue123">
    <w:name w:val="WW-WW8Num46ztrue123"/>
    <w:rsid w:val="004B20DD"/>
  </w:style>
  <w:style w:type="character" w:customStyle="1" w:styleId="WW-WW8Num46ztrue1234">
    <w:name w:val="WW-WW8Num46ztrue1234"/>
    <w:rsid w:val="004B20DD"/>
  </w:style>
  <w:style w:type="character" w:customStyle="1" w:styleId="WW-WW8Num46ztrue12345">
    <w:name w:val="WW-WW8Num46ztrue12345"/>
    <w:rsid w:val="004B20DD"/>
  </w:style>
  <w:style w:type="character" w:customStyle="1" w:styleId="WW-WW8Num46ztrue123456">
    <w:name w:val="WW-WW8Num46ztrue123456"/>
    <w:rsid w:val="004B20DD"/>
  </w:style>
  <w:style w:type="character" w:customStyle="1" w:styleId="WW8Num47zfalse">
    <w:name w:val="WW8Num47zfalse"/>
    <w:rsid w:val="004B20DD"/>
  </w:style>
  <w:style w:type="character" w:customStyle="1" w:styleId="WW8Num47ztrue">
    <w:name w:val="WW8Num47ztrue"/>
    <w:rsid w:val="004B20DD"/>
  </w:style>
  <w:style w:type="character" w:customStyle="1" w:styleId="WW-WW8Num47ztrue">
    <w:name w:val="WW-WW8Num47ztrue"/>
    <w:rsid w:val="004B20DD"/>
  </w:style>
  <w:style w:type="character" w:customStyle="1" w:styleId="WW-WW8Num47ztrue1">
    <w:name w:val="WW-WW8Num47ztrue1"/>
    <w:rsid w:val="004B20DD"/>
  </w:style>
  <w:style w:type="character" w:customStyle="1" w:styleId="WW-WW8Num47ztrue12">
    <w:name w:val="WW-WW8Num47ztrue12"/>
    <w:rsid w:val="004B20DD"/>
  </w:style>
  <w:style w:type="character" w:customStyle="1" w:styleId="WW-WW8Num47ztrue123">
    <w:name w:val="WW-WW8Num47ztrue123"/>
    <w:rsid w:val="004B20DD"/>
  </w:style>
  <w:style w:type="character" w:customStyle="1" w:styleId="WW-WW8Num47ztrue1234">
    <w:name w:val="WW-WW8Num47ztrue1234"/>
    <w:rsid w:val="004B20DD"/>
  </w:style>
  <w:style w:type="character" w:customStyle="1" w:styleId="WW-WW8Num47ztrue12345">
    <w:name w:val="WW-WW8Num47ztrue12345"/>
    <w:rsid w:val="004B20DD"/>
  </w:style>
  <w:style w:type="character" w:customStyle="1" w:styleId="WW-WW8Num47ztrue123456">
    <w:name w:val="WW-WW8Num47ztrue123456"/>
    <w:rsid w:val="004B20DD"/>
  </w:style>
  <w:style w:type="character" w:customStyle="1" w:styleId="WW8Num20z1">
    <w:name w:val="WW8Num20z1"/>
    <w:rsid w:val="004B20DD"/>
    <w:rPr>
      <w:rFonts w:ascii="Courier New" w:hAnsi="Courier New" w:cs="Courier New" w:hint="default"/>
    </w:rPr>
  </w:style>
  <w:style w:type="character" w:customStyle="1" w:styleId="WW8Num20z2">
    <w:name w:val="WW8Num20z2"/>
    <w:rsid w:val="004B20DD"/>
    <w:rPr>
      <w:rFonts w:ascii="Wingdings" w:hAnsi="Wingdings" w:cs="Wingdings" w:hint="default"/>
    </w:rPr>
  </w:style>
  <w:style w:type="character" w:customStyle="1" w:styleId="WW8Num25z1">
    <w:name w:val="WW8Num25z1"/>
    <w:rsid w:val="004B20DD"/>
    <w:rPr>
      <w:rFonts w:ascii="Symbol" w:hAnsi="Symbol" w:cs="Symbol" w:hint="default"/>
      <w:b/>
      <w:bCs w:val="0"/>
    </w:rPr>
  </w:style>
  <w:style w:type="character" w:customStyle="1" w:styleId="WW8Num25z2">
    <w:name w:val="WW8Num25z2"/>
    <w:rsid w:val="004B20DD"/>
    <w:rPr>
      <w:b/>
      <w:bCs w:val="0"/>
    </w:rPr>
  </w:style>
  <w:style w:type="character" w:customStyle="1" w:styleId="WW8Num32z0">
    <w:name w:val="WW8Num32z0"/>
    <w:rsid w:val="004B20DD"/>
    <w:rPr>
      <w:rFonts w:ascii="Symbol" w:hAnsi="Symbol" w:cs="Symbol" w:hint="default"/>
    </w:rPr>
  </w:style>
  <w:style w:type="character" w:customStyle="1" w:styleId="WW8Num34z2">
    <w:name w:val="WW8Num34z2"/>
    <w:rsid w:val="004B20DD"/>
    <w:rPr>
      <w:rFonts w:ascii="Wingdings" w:hAnsi="Wingdings" w:cs="Wingdings" w:hint="default"/>
    </w:rPr>
  </w:style>
  <w:style w:type="character" w:customStyle="1" w:styleId="WW8Num5z2">
    <w:name w:val="WW8Num5z2"/>
    <w:rsid w:val="004B20DD"/>
    <w:rPr>
      <w:rFonts w:ascii="Wingdings" w:hAnsi="Wingdings" w:cs="Wingdings" w:hint="default"/>
    </w:rPr>
  </w:style>
  <w:style w:type="character" w:customStyle="1" w:styleId="WW8Num15z1">
    <w:name w:val="WW8Num15z1"/>
    <w:rsid w:val="004B20DD"/>
    <w:rPr>
      <w:rFonts w:ascii="Courier New" w:hAnsi="Courier New" w:cs="Courier New" w:hint="default"/>
    </w:rPr>
  </w:style>
  <w:style w:type="character" w:customStyle="1" w:styleId="WW8Num15z2">
    <w:name w:val="WW8Num15z2"/>
    <w:rsid w:val="004B20DD"/>
    <w:rPr>
      <w:rFonts w:ascii="Wingdings" w:hAnsi="Wingdings" w:cs="Wingdings" w:hint="default"/>
    </w:rPr>
  </w:style>
  <w:style w:type="character" w:customStyle="1" w:styleId="WW8Num16z1">
    <w:name w:val="WW8Num16z1"/>
    <w:rsid w:val="004B20DD"/>
    <w:rPr>
      <w:rFonts w:ascii="Courier New" w:hAnsi="Courier New" w:cs="Courier New" w:hint="default"/>
    </w:rPr>
  </w:style>
  <w:style w:type="character" w:customStyle="1" w:styleId="WW8Num16z2">
    <w:name w:val="WW8Num16z2"/>
    <w:rsid w:val="004B20DD"/>
    <w:rPr>
      <w:rFonts w:ascii="Wingdings" w:hAnsi="Wingdings" w:cs="Wingdings" w:hint="default"/>
    </w:rPr>
  </w:style>
  <w:style w:type="character" w:customStyle="1" w:styleId="WW8Num21z1">
    <w:name w:val="WW8Num21z1"/>
    <w:rsid w:val="004B20DD"/>
    <w:rPr>
      <w:rFonts w:ascii="Courier New" w:hAnsi="Courier New" w:cs="Courier New" w:hint="default"/>
    </w:rPr>
  </w:style>
  <w:style w:type="character" w:customStyle="1" w:styleId="WW8Num21z2">
    <w:name w:val="WW8Num21z2"/>
    <w:rsid w:val="004B20DD"/>
    <w:rPr>
      <w:rFonts w:ascii="Wingdings" w:hAnsi="Wingdings" w:cs="Wingdings" w:hint="default"/>
    </w:rPr>
  </w:style>
  <w:style w:type="character" w:customStyle="1" w:styleId="WW8Num22z1">
    <w:name w:val="WW8Num22z1"/>
    <w:rsid w:val="004B20DD"/>
    <w:rPr>
      <w:rFonts w:ascii="Courier New" w:hAnsi="Courier New" w:cs="Courier New" w:hint="default"/>
    </w:rPr>
  </w:style>
  <w:style w:type="character" w:customStyle="1" w:styleId="WW8Num22z2">
    <w:name w:val="WW8Num22z2"/>
    <w:rsid w:val="004B20DD"/>
    <w:rPr>
      <w:rFonts w:ascii="Wingdings" w:hAnsi="Wingdings" w:cs="Wingdings" w:hint="default"/>
    </w:rPr>
  </w:style>
  <w:style w:type="character" w:customStyle="1" w:styleId="WW8Num23z2">
    <w:name w:val="WW8Num23z2"/>
    <w:rsid w:val="004B20DD"/>
    <w:rPr>
      <w:b/>
      <w:bCs w:val="0"/>
    </w:rPr>
  </w:style>
  <w:style w:type="character" w:customStyle="1" w:styleId="WW8Num27z2">
    <w:name w:val="WW8Num27z2"/>
    <w:rsid w:val="004B20DD"/>
    <w:rPr>
      <w:rFonts w:ascii="Wingdings" w:hAnsi="Wingdings" w:cs="Wingdings" w:hint="default"/>
    </w:rPr>
  </w:style>
  <w:style w:type="character" w:customStyle="1" w:styleId="WW8Num27z3">
    <w:name w:val="WW8Num27z3"/>
    <w:rsid w:val="004B20DD"/>
    <w:rPr>
      <w:rFonts w:ascii="Symbol" w:hAnsi="Symbol" w:cs="Symbol" w:hint="default"/>
    </w:rPr>
  </w:style>
  <w:style w:type="character" w:customStyle="1" w:styleId="WW8Num29z1">
    <w:name w:val="WW8Num29z1"/>
    <w:rsid w:val="004B20DD"/>
    <w:rPr>
      <w:rFonts w:ascii="Courier New" w:hAnsi="Courier New" w:cs="Courier New" w:hint="default"/>
    </w:rPr>
  </w:style>
  <w:style w:type="character" w:customStyle="1" w:styleId="WW8Num29z2">
    <w:name w:val="WW8Num29z2"/>
    <w:rsid w:val="004B20DD"/>
    <w:rPr>
      <w:rFonts w:ascii="Wingdings" w:hAnsi="Wingdings" w:cs="Wingdings" w:hint="default"/>
    </w:rPr>
  </w:style>
  <w:style w:type="character" w:customStyle="1" w:styleId="WW8Num31z1">
    <w:name w:val="WW8Num31z1"/>
    <w:rsid w:val="004B20DD"/>
    <w:rPr>
      <w:rFonts w:ascii="Symbol" w:hAnsi="Symbol" w:cs="Symbol" w:hint="default"/>
      <w:b/>
      <w:bCs w:val="0"/>
    </w:rPr>
  </w:style>
  <w:style w:type="character" w:customStyle="1" w:styleId="WW8Num31z2">
    <w:name w:val="WW8Num31z2"/>
    <w:rsid w:val="004B20DD"/>
    <w:rPr>
      <w:b/>
      <w:bCs w:val="0"/>
    </w:rPr>
  </w:style>
  <w:style w:type="character" w:customStyle="1" w:styleId="WW8Num32z1">
    <w:name w:val="WW8Num32z1"/>
    <w:rsid w:val="004B20DD"/>
    <w:rPr>
      <w:rFonts w:ascii="Courier New" w:hAnsi="Courier New" w:cs="Courier New" w:hint="default"/>
    </w:rPr>
  </w:style>
  <w:style w:type="character" w:customStyle="1" w:styleId="WW8Num32z2">
    <w:name w:val="WW8Num32z2"/>
    <w:rsid w:val="004B20DD"/>
    <w:rPr>
      <w:rFonts w:ascii="Wingdings" w:hAnsi="Wingdings" w:cs="Wingdings" w:hint="default"/>
    </w:rPr>
  </w:style>
  <w:style w:type="character" w:customStyle="1" w:styleId="WW8Num33z1">
    <w:name w:val="WW8Num33z1"/>
    <w:rsid w:val="004B20DD"/>
    <w:rPr>
      <w:rFonts w:ascii="Courier New" w:hAnsi="Courier New" w:cs="Courier New" w:hint="default"/>
    </w:rPr>
  </w:style>
  <w:style w:type="character" w:customStyle="1" w:styleId="WW8Num33z2">
    <w:name w:val="WW8Num33z2"/>
    <w:rsid w:val="004B20DD"/>
    <w:rPr>
      <w:rFonts w:ascii="Wingdings" w:hAnsi="Wingdings" w:cs="Wingdings" w:hint="default"/>
    </w:rPr>
  </w:style>
  <w:style w:type="character" w:customStyle="1" w:styleId="WW8Num35z0">
    <w:name w:val="WW8Num35z0"/>
    <w:rsid w:val="004B20DD"/>
    <w:rPr>
      <w:b w:val="0"/>
      <w:bCs w:val="0"/>
    </w:rPr>
  </w:style>
  <w:style w:type="character" w:customStyle="1" w:styleId="WW8Num36z0">
    <w:name w:val="WW8Num36z0"/>
    <w:rsid w:val="004B20DD"/>
    <w:rPr>
      <w:rFonts w:ascii="Courier New" w:hAnsi="Courier New" w:cs="Courier New" w:hint="default"/>
    </w:rPr>
  </w:style>
  <w:style w:type="character" w:customStyle="1" w:styleId="WW8Num36z2">
    <w:name w:val="WW8Num36z2"/>
    <w:rsid w:val="004B20DD"/>
    <w:rPr>
      <w:rFonts w:ascii="Wingdings" w:hAnsi="Wingdings" w:cs="Wingdings" w:hint="default"/>
    </w:rPr>
  </w:style>
  <w:style w:type="character" w:customStyle="1" w:styleId="WW8Num36z3">
    <w:name w:val="WW8Num36z3"/>
    <w:rsid w:val="004B20DD"/>
    <w:rPr>
      <w:rFonts w:ascii="Symbol" w:hAnsi="Symbol" w:cs="Symbol" w:hint="default"/>
    </w:rPr>
  </w:style>
  <w:style w:type="character" w:customStyle="1" w:styleId="WW8Num37z0">
    <w:name w:val="WW8Num37z0"/>
    <w:rsid w:val="004B20DD"/>
    <w:rPr>
      <w:rFonts w:ascii="Symbol" w:hAnsi="Symbol" w:cs="Symbol" w:hint="default"/>
    </w:rPr>
  </w:style>
  <w:style w:type="character" w:customStyle="1" w:styleId="WW8Num37z1">
    <w:name w:val="WW8Num37z1"/>
    <w:rsid w:val="004B20DD"/>
    <w:rPr>
      <w:rFonts w:ascii="Courier New" w:hAnsi="Courier New" w:cs="Courier New" w:hint="default"/>
    </w:rPr>
  </w:style>
  <w:style w:type="character" w:customStyle="1" w:styleId="WW8Num37z2">
    <w:name w:val="WW8Num37z2"/>
    <w:rsid w:val="004B20DD"/>
    <w:rPr>
      <w:rFonts w:ascii="Wingdings" w:hAnsi="Wingdings" w:cs="Wingdings" w:hint="default"/>
    </w:rPr>
  </w:style>
  <w:style w:type="character" w:customStyle="1" w:styleId="WW8Num38z3">
    <w:name w:val="WW8Num38z3"/>
    <w:rsid w:val="004B20DD"/>
    <w:rPr>
      <w:rFonts w:ascii="Symbol" w:hAnsi="Symbol" w:cs="Symbol" w:hint="default"/>
    </w:rPr>
  </w:style>
  <w:style w:type="character" w:customStyle="1" w:styleId="ListLabel1">
    <w:name w:val="ListLabel 1"/>
    <w:rsid w:val="004B20DD"/>
    <w:rPr>
      <w:rFonts w:ascii="Courier New" w:hAnsi="Courier New" w:cs="Courier New" w:hint="default"/>
    </w:rPr>
  </w:style>
  <w:style w:type="character" w:customStyle="1" w:styleId="Hyperlink1">
    <w:name w:val="Hyperlink1"/>
    <w:rsid w:val="004B20DD"/>
    <w:rPr>
      <w:color w:val="0000FF"/>
      <w:u w:val="single"/>
    </w:rPr>
  </w:style>
  <w:style w:type="character" w:customStyle="1" w:styleId="AssuntodocomentrioChar2">
    <w:name w:val="Assunto do comentário Char2"/>
    <w:basedOn w:val="TextodecomentrioChar2"/>
    <w:semiHidden/>
    <w:rsid w:val="004B20DD"/>
    <w:rPr>
      <w:rFonts w:ascii="Arial Narrow" w:eastAsia="DejaVu Sans" w:hAnsi="Arial Narrow" w:cs="DejaVu Sans"/>
      <w:b/>
      <w:bCs/>
      <w:kern w:val="2"/>
      <w:sz w:val="20"/>
      <w:szCs w:val="20"/>
      <w:lang w:eastAsia="zh-CN"/>
    </w:rPr>
  </w:style>
  <w:style w:type="character" w:customStyle="1" w:styleId="TextodecomentrioChar2">
    <w:name w:val="Texto de comentário Char2"/>
    <w:basedOn w:val="Fontepargpadro"/>
    <w:uiPriority w:val="99"/>
    <w:semiHidden/>
    <w:rsid w:val="004B20DD"/>
    <w:rPr>
      <w:rFonts w:ascii="Arial Narrow" w:eastAsia="DejaVu Sans" w:hAnsi="Arial Narrow" w:cs="DejaVu Sans"/>
      <w:kern w:val="2"/>
      <w:sz w:val="20"/>
      <w:szCs w:val="20"/>
      <w:lang w:eastAsia="zh-CN"/>
    </w:rPr>
  </w:style>
  <w:style w:type="character" w:customStyle="1" w:styleId="AssuntodocomentrioChar3">
    <w:name w:val="Assunto do comentário Char3"/>
    <w:basedOn w:val="TextodecomentrioChar1"/>
    <w:uiPriority w:val="99"/>
    <w:semiHidden/>
    <w:rsid w:val="004B20DD"/>
    <w:rPr>
      <w:rFonts w:ascii="Times New Roman" w:eastAsia="Times New Roman" w:hAnsi="Times New Roman" w:cs="DejaVu Sans"/>
      <w:b/>
      <w:bCs/>
      <w:kern w:val="1"/>
      <w:lang w:eastAsia="en-US"/>
    </w:rPr>
  </w:style>
  <w:style w:type="character" w:customStyle="1" w:styleId="RecuodecorpodetextoChar1">
    <w:name w:val="Recuo de corpo de texto Char1"/>
    <w:basedOn w:val="Fontepargpadro"/>
    <w:semiHidden/>
    <w:rsid w:val="004B20DD"/>
    <w:rPr>
      <w:rFonts w:ascii="Arial Narrow" w:eastAsia="DejaVu Sans" w:hAnsi="Arial Narrow" w:cs="DejaVu Sans"/>
      <w:kern w:val="2"/>
      <w:szCs w:val="24"/>
      <w:lang w:eastAsia="zh-CN"/>
    </w:rPr>
  </w:style>
  <w:style w:type="character" w:customStyle="1" w:styleId="RecuodecorpodetextoChar2">
    <w:name w:val="Recuo de corpo de texto Char2"/>
    <w:basedOn w:val="Fontepargpadro"/>
    <w:uiPriority w:val="99"/>
    <w:semiHidden/>
    <w:rsid w:val="004B20DD"/>
    <w:rPr>
      <w:sz w:val="22"/>
      <w:szCs w:val="22"/>
      <w:lang w:eastAsia="en-US"/>
    </w:rPr>
  </w:style>
  <w:style w:type="paragraph" w:customStyle="1" w:styleId="Ttulo7">
    <w:name w:val="Título7"/>
    <w:basedOn w:val="Standard"/>
    <w:next w:val="Normal"/>
    <w:rsid w:val="004B20DD"/>
    <w:pPr>
      <w:widowControl w:val="0"/>
      <w:spacing w:before="240" w:after="60" w:line="240" w:lineRule="auto"/>
      <w:jc w:val="center"/>
    </w:pPr>
    <w:rPr>
      <w:rFonts w:ascii="Cambria" w:eastAsia="Times New Roman" w:hAnsi="Cambria"/>
      <w:b/>
      <w:bCs/>
      <w:kern w:val="2"/>
      <w:sz w:val="32"/>
      <w:szCs w:val="32"/>
    </w:rPr>
  </w:style>
  <w:style w:type="character" w:customStyle="1" w:styleId="MenoPendente1">
    <w:name w:val="Menção Pendente1"/>
    <w:basedOn w:val="Fontepargpadro"/>
    <w:uiPriority w:val="99"/>
    <w:semiHidden/>
    <w:unhideWhenUsed/>
    <w:rsid w:val="004B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027">
      <w:bodyDiv w:val="1"/>
      <w:marLeft w:val="0"/>
      <w:marRight w:val="0"/>
      <w:marTop w:val="0"/>
      <w:marBottom w:val="0"/>
      <w:divBdr>
        <w:top w:val="none" w:sz="0" w:space="0" w:color="auto"/>
        <w:left w:val="none" w:sz="0" w:space="0" w:color="auto"/>
        <w:bottom w:val="none" w:sz="0" w:space="0" w:color="auto"/>
        <w:right w:val="none" w:sz="0" w:space="0" w:color="auto"/>
      </w:divBdr>
    </w:div>
    <w:div w:id="432752511">
      <w:bodyDiv w:val="1"/>
      <w:marLeft w:val="0"/>
      <w:marRight w:val="0"/>
      <w:marTop w:val="0"/>
      <w:marBottom w:val="0"/>
      <w:divBdr>
        <w:top w:val="none" w:sz="0" w:space="0" w:color="auto"/>
        <w:left w:val="none" w:sz="0" w:space="0" w:color="auto"/>
        <w:bottom w:val="none" w:sz="0" w:space="0" w:color="auto"/>
        <w:right w:val="none" w:sz="0" w:space="0" w:color="auto"/>
      </w:divBdr>
    </w:div>
    <w:div w:id="868954451">
      <w:bodyDiv w:val="1"/>
      <w:marLeft w:val="0"/>
      <w:marRight w:val="0"/>
      <w:marTop w:val="0"/>
      <w:marBottom w:val="0"/>
      <w:divBdr>
        <w:top w:val="none" w:sz="0" w:space="0" w:color="auto"/>
        <w:left w:val="none" w:sz="0" w:space="0" w:color="auto"/>
        <w:bottom w:val="none" w:sz="0" w:space="0" w:color="auto"/>
        <w:right w:val="none" w:sz="0" w:space="0" w:color="auto"/>
      </w:divBdr>
    </w:div>
    <w:div w:id="961958090">
      <w:bodyDiv w:val="1"/>
      <w:marLeft w:val="0"/>
      <w:marRight w:val="0"/>
      <w:marTop w:val="0"/>
      <w:marBottom w:val="0"/>
      <w:divBdr>
        <w:top w:val="none" w:sz="0" w:space="0" w:color="auto"/>
        <w:left w:val="none" w:sz="0" w:space="0" w:color="auto"/>
        <w:bottom w:val="none" w:sz="0" w:space="0" w:color="auto"/>
        <w:right w:val="none" w:sz="0" w:space="0" w:color="auto"/>
      </w:divBdr>
    </w:div>
    <w:div w:id="1971129490">
      <w:bodyDiv w:val="1"/>
      <w:marLeft w:val="0"/>
      <w:marRight w:val="0"/>
      <w:marTop w:val="0"/>
      <w:marBottom w:val="0"/>
      <w:divBdr>
        <w:top w:val="none" w:sz="0" w:space="0" w:color="auto"/>
        <w:left w:val="none" w:sz="0" w:space="0" w:color="auto"/>
        <w:bottom w:val="none" w:sz="0" w:space="0" w:color="auto"/>
        <w:right w:val="none" w:sz="0" w:space="0" w:color="auto"/>
      </w:divBdr>
    </w:div>
    <w:div w:id="20189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pr.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BD7D-D68B-4740-952F-08B49384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mbc</dc:creator>
  <cp:lastModifiedBy>Marcelo Barao</cp:lastModifiedBy>
  <cp:revision>2</cp:revision>
  <cp:lastPrinted>2018-12-20T16:54:00Z</cp:lastPrinted>
  <dcterms:created xsi:type="dcterms:W3CDTF">2018-12-20T17:00:00Z</dcterms:created>
  <dcterms:modified xsi:type="dcterms:W3CDTF">2018-12-20T17:00:00Z</dcterms:modified>
</cp:coreProperties>
</file>