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1A99" w:rsidRPr="00C51427" w:rsidRDefault="00C51427" w:rsidP="00C51427">
      <w:pPr>
        <w:widowControl/>
        <w:tabs>
          <w:tab w:val="clear" w:pos="709"/>
        </w:tabs>
        <w:suppressAutoHyphens w:val="0"/>
        <w:spacing w:before="0" w:after="0" w:line="228" w:lineRule="auto"/>
        <w:jc w:val="center"/>
        <w:rPr>
          <w:rFonts w:asciiTheme="minorHAnsi" w:hAnsiTheme="minorHAnsi" w:cstheme="minorHAnsi"/>
          <w:color w:val="0070C0"/>
          <w:sz w:val="22"/>
        </w:rPr>
      </w:pPr>
      <w:r w:rsidRPr="00C51427">
        <w:rPr>
          <w:rFonts w:asciiTheme="minorHAnsi" w:hAnsiTheme="minorHAnsi" w:cstheme="minorHAnsi"/>
          <w:color w:val="0070C0"/>
          <w:sz w:val="22"/>
        </w:rPr>
        <w:t xml:space="preserve">CHAMADA PÚBLICA 07/2019 - BIODIVERSIDADE DO PARANÁ </w:t>
      </w:r>
    </w:p>
    <w:p w:rsidR="00555109" w:rsidRPr="00C51427" w:rsidRDefault="00555109" w:rsidP="00C51427">
      <w:pPr>
        <w:widowControl/>
        <w:tabs>
          <w:tab w:val="clear" w:pos="709"/>
        </w:tabs>
        <w:suppressAutoHyphens w:val="0"/>
        <w:spacing w:before="0" w:after="0" w:line="228" w:lineRule="auto"/>
        <w:jc w:val="left"/>
        <w:rPr>
          <w:rFonts w:asciiTheme="minorHAnsi" w:hAnsiTheme="minorHAnsi" w:cstheme="minorHAnsi"/>
          <w:b/>
          <w:bCs/>
          <w:sz w:val="22"/>
        </w:rPr>
      </w:pPr>
    </w:p>
    <w:p w:rsidR="00C51427" w:rsidRPr="00C51427" w:rsidRDefault="00C51427" w:rsidP="00C51427">
      <w:pPr>
        <w:widowControl/>
        <w:tabs>
          <w:tab w:val="clear" w:pos="709"/>
        </w:tabs>
        <w:suppressAutoHyphens w:val="0"/>
        <w:spacing w:before="0" w:after="0" w:line="228" w:lineRule="auto"/>
        <w:jc w:val="left"/>
        <w:rPr>
          <w:rFonts w:asciiTheme="minorHAnsi" w:hAnsiTheme="minorHAnsi" w:cstheme="minorHAnsi"/>
          <w:b/>
          <w:bCs/>
          <w:sz w:val="22"/>
        </w:rPr>
      </w:pPr>
    </w:p>
    <w:p w:rsidR="00351A99" w:rsidRPr="00C51427" w:rsidRDefault="00351A99" w:rsidP="00C51427">
      <w:pPr>
        <w:pStyle w:val="Ttulo1"/>
        <w:spacing w:before="0" w:after="0" w:line="228" w:lineRule="auto"/>
        <w:rPr>
          <w:rFonts w:asciiTheme="minorHAnsi" w:hAnsiTheme="minorHAnsi" w:cstheme="minorHAnsi"/>
          <w:sz w:val="32"/>
          <w:szCs w:val="32"/>
        </w:rPr>
      </w:pPr>
      <w:r w:rsidRPr="00C51427">
        <w:rPr>
          <w:rFonts w:asciiTheme="minorHAnsi" w:hAnsiTheme="minorHAnsi" w:cstheme="minorHAnsi"/>
          <w:sz w:val="32"/>
          <w:szCs w:val="32"/>
        </w:rPr>
        <w:t>ANEXO I - ROTEIRO DESCRITIVO DA PROPOSTA</w:t>
      </w:r>
    </w:p>
    <w:p w:rsidR="00351A99" w:rsidRPr="00C51427" w:rsidRDefault="00351A99" w:rsidP="00C51427">
      <w:pPr>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bookmarkStart w:id="0" w:name="_GoBack"/>
      <w:bookmarkEnd w:id="0"/>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1. </w:t>
      </w:r>
      <w:r w:rsidR="00351A99" w:rsidRPr="006653CC">
        <w:rPr>
          <w:rFonts w:asciiTheme="minorHAnsi" w:hAnsiTheme="minorHAnsi" w:cstheme="minorHAnsi"/>
          <w:color w:val="4F81BD" w:themeColor="accent1"/>
        </w:rPr>
        <w:t xml:space="preserve">IDENTIFICAÇÃO DO PROJETO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0"/>
        <w:gridCol w:w="6798"/>
      </w:tblGrid>
      <w:tr w:rsidR="00351A99" w:rsidRPr="00C51427" w:rsidTr="006653CC">
        <w:trPr>
          <w:jc w:val="center"/>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51A99" w:rsidRPr="00C51427" w:rsidRDefault="00351A99"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 xml:space="preserve">Título: </w:t>
            </w:r>
          </w:p>
        </w:tc>
        <w:tc>
          <w:tcPr>
            <w:tcW w:w="6798" w:type="dxa"/>
            <w:tcBorders>
              <w:top w:val="single" w:sz="4" w:space="0" w:color="auto"/>
              <w:left w:val="single" w:sz="4" w:space="0" w:color="auto"/>
              <w:bottom w:val="single" w:sz="4" w:space="0" w:color="auto"/>
              <w:right w:val="single" w:sz="4" w:space="0" w:color="auto"/>
            </w:tcBorders>
          </w:tcPr>
          <w:p w:rsidR="00351A99" w:rsidRPr="006653CC" w:rsidRDefault="00351A99" w:rsidP="00C51427">
            <w:pPr>
              <w:spacing w:before="0" w:after="0" w:line="228" w:lineRule="auto"/>
              <w:jc w:val="left"/>
              <w:rPr>
                <w:rFonts w:asciiTheme="minorHAnsi" w:hAnsiTheme="minorHAnsi" w:cstheme="minorHAnsi"/>
                <w:sz w:val="22"/>
              </w:rPr>
            </w:pPr>
          </w:p>
        </w:tc>
      </w:tr>
      <w:tr w:rsidR="00351A99" w:rsidRPr="00C51427" w:rsidTr="006653CC">
        <w:trPr>
          <w:jc w:val="center"/>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51A99" w:rsidRPr="00C51427" w:rsidRDefault="00351A99"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 xml:space="preserve">Área(s) do Conhecimento: </w:t>
            </w:r>
          </w:p>
        </w:tc>
        <w:tc>
          <w:tcPr>
            <w:tcW w:w="6798" w:type="dxa"/>
            <w:tcBorders>
              <w:top w:val="single" w:sz="4" w:space="0" w:color="auto"/>
              <w:left w:val="single" w:sz="4" w:space="0" w:color="auto"/>
              <w:bottom w:val="single" w:sz="4" w:space="0" w:color="auto"/>
              <w:right w:val="single" w:sz="4" w:space="0" w:color="auto"/>
            </w:tcBorders>
          </w:tcPr>
          <w:p w:rsidR="00351A99" w:rsidRPr="006653CC" w:rsidRDefault="00351A99" w:rsidP="00C51427">
            <w:pPr>
              <w:spacing w:before="0" w:after="0" w:line="228" w:lineRule="auto"/>
              <w:jc w:val="left"/>
              <w:rPr>
                <w:rFonts w:asciiTheme="minorHAnsi" w:hAnsiTheme="minorHAnsi" w:cstheme="minorHAnsi"/>
                <w:sz w:val="22"/>
              </w:rPr>
            </w:pPr>
          </w:p>
        </w:tc>
      </w:tr>
      <w:tr w:rsidR="00351A99" w:rsidRPr="00C51427" w:rsidTr="006653CC">
        <w:trPr>
          <w:jc w:val="center"/>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51A99" w:rsidRPr="00C51427" w:rsidRDefault="00351A99"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Instituição Proponente/Campus:</w:t>
            </w:r>
          </w:p>
        </w:tc>
        <w:tc>
          <w:tcPr>
            <w:tcW w:w="6798" w:type="dxa"/>
            <w:tcBorders>
              <w:top w:val="single" w:sz="4" w:space="0" w:color="auto"/>
              <w:left w:val="single" w:sz="4" w:space="0" w:color="auto"/>
              <w:bottom w:val="single" w:sz="4" w:space="0" w:color="auto"/>
              <w:right w:val="single" w:sz="4" w:space="0" w:color="auto"/>
            </w:tcBorders>
          </w:tcPr>
          <w:p w:rsidR="00351A99" w:rsidRPr="006653CC" w:rsidRDefault="00351A99" w:rsidP="00C51427">
            <w:pPr>
              <w:spacing w:before="0" w:after="0" w:line="228" w:lineRule="auto"/>
              <w:jc w:val="left"/>
              <w:rPr>
                <w:rFonts w:asciiTheme="minorHAnsi" w:hAnsiTheme="minorHAnsi" w:cstheme="minorHAnsi"/>
                <w:sz w:val="22"/>
              </w:rPr>
            </w:pPr>
          </w:p>
        </w:tc>
      </w:tr>
      <w:tr w:rsidR="00351A99" w:rsidRPr="00C51427" w:rsidTr="006653CC">
        <w:trPr>
          <w:jc w:val="center"/>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51A99" w:rsidRPr="00C51427" w:rsidRDefault="00351A99"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Breve Histórico:</w:t>
            </w:r>
          </w:p>
        </w:tc>
        <w:tc>
          <w:tcPr>
            <w:tcW w:w="6798" w:type="dxa"/>
            <w:tcBorders>
              <w:top w:val="single" w:sz="4" w:space="0" w:color="auto"/>
              <w:left w:val="single" w:sz="4" w:space="0" w:color="auto"/>
              <w:bottom w:val="single" w:sz="4" w:space="0" w:color="auto"/>
              <w:right w:val="single" w:sz="4" w:space="0" w:color="auto"/>
            </w:tcBorders>
          </w:tcPr>
          <w:p w:rsidR="00351A99" w:rsidRPr="006653CC" w:rsidRDefault="00C51427" w:rsidP="00C51427">
            <w:pPr>
              <w:spacing w:before="0" w:after="0" w:line="228" w:lineRule="auto"/>
              <w:jc w:val="left"/>
              <w:rPr>
                <w:rFonts w:asciiTheme="minorHAnsi" w:hAnsiTheme="minorHAnsi" w:cstheme="minorHAnsi"/>
                <w:sz w:val="22"/>
              </w:rPr>
            </w:pPr>
            <w:r w:rsidRPr="006653CC">
              <w:rPr>
                <w:rFonts w:asciiTheme="minorHAnsi" w:hAnsiTheme="minorHAnsi" w:cstheme="minorHAnsi"/>
                <w:sz w:val="22"/>
              </w:rPr>
              <w:t xml:space="preserve">(da Instituição Responsável) </w:t>
            </w:r>
          </w:p>
        </w:tc>
      </w:tr>
      <w:tr w:rsidR="00351A99" w:rsidRPr="00C51427" w:rsidTr="006653CC">
        <w:trPr>
          <w:jc w:val="center"/>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51A99" w:rsidRPr="00C51427" w:rsidRDefault="00351A99"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Forma de contribuição:</w:t>
            </w:r>
          </w:p>
        </w:tc>
        <w:tc>
          <w:tcPr>
            <w:tcW w:w="6798" w:type="dxa"/>
            <w:tcBorders>
              <w:top w:val="single" w:sz="4" w:space="0" w:color="auto"/>
              <w:left w:val="single" w:sz="4" w:space="0" w:color="auto"/>
              <w:bottom w:val="single" w:sz="4" w:space="0" w:color="auto"/>
              <w:right w:val="single" w:sz="4" w:space="0" w:color="auto"/>
            </w:tcBorders>
          </w:tcPr>
          <w:p w:rsidR="00351A99" w:rsidRPr="006653CC" w:rsidRDefault="006653CC" w:rsidP="00C51427">
            <w:pPr>
              <w:spacing w:before="0" w:after="0" w:line="228" w:lineRule="auto"/>
              <w:jc w:val="left"/>
              <w:rPr>
                <w:rFonts w:asciiTheme="minorHAnsi" w:hAnsiTheme="minorHAnsi" w:cstheme="minorHAnsi"/>
                <w:sz w:val="22"/>
              </w:rPr>
            </w:pPr>
            <w:r>
              <w:rPr>
                <w:rFonts w:asciiTheme="minorHAnsi" w:hAnsiTheme="minorHAnsi" w:cstheme="minorHAnsi"/>
                <w:sz w:val="22"/>
              </w:rPr>
              <w:t>(</w:t>
            </w:r>
            <w:r w:rsidRPr="006653CC">
              <w:rPr>
                <w:rFonts w:asciiTheme="minorHAnsi" w:hAnsiTheme="minorHAnsi" w:cstheme="minorHAnsi"/>
                <w:sz w:val="22"/>
              </w:rPr>
              <w:t>da Instituição Responsável</w:t>
            </w:r>
          </w:p>
        </w:tc>
      </w:tr>
      <w:tr w:rsidR="00351A99" w:rsidRPr="00C51427" w:rsidTr="006653CC">
        <w:trPr>
          <w:jc w:val="center"/>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51A99" w:rsidRPr="00C51427" w:rsidRDefault="00351A99"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Coordenador:</w:t>
            </w:r>
          </w:p>
        </w:tc>
        <w:tc>
          <w:tcPr>
            <w:tcW w:w="6798" w:type="dxa"/>
            <w:tcBorders>
              <w:top w:val="single" w:sz="4" w:space="0" w:color="auto"/>
              <w:left w:val="single" w:sz="4" w:space="0" w:color="auto"/>
              <w:bottom w:val="single" w:sz="4" w:space="0" w:color="auto"/>
              <w:right w:val="single" w:sz="4" w:space="0" w:color="auto"/>
            </w:tcBorders>
          </w:tcPr>
          <w:p w:rsidR="00351A99" w:rsidRPr="006653CC" w:rsidRDefault="00351A99" w:rsidP="00C51427">
            <w:pPr>
              <w:spacing w:before="0" w:after="0" w:line="228" w:lineRule="auto"/>
              <w:jc w:val="left"/>
              <w:rPr>
                <w:rFonts w:asciiTheme="minorHAnsi" w:hAnsiTheme="minorHAnsi" w:cstheme="minorHAnsi"/>
                <w:sz w:val="22"/>
              </w:rPr>
            </w:pPr>
          </w:p>
        </w:tc>
      </w:tr>
      <w:tr w:rsidR="00351A99" w:rsidRPr="00C51427" w:rsidTr="006653CC">
        <w:trPr>
          <w:jc w:val="center"/>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51A99" w:rsidRPr="00C51427" w:rsidRDefault="00351A99"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Currículo Lattes do Coordenador:</w:t>
            </w:r>
          </w:p>
        </w:tc>
        <w:tc>
          <w:tcPr>
            <w:tcW w:w="6798" w:type="dxa"/>
            <w:tcBorders>
              <w:top w:val="single" w:sz="4" w:space="0" w:color="auto"/>
              <w:left w:val="single" w:sz="4" w:space="0" w:color="auto"/>
              <w:bottom w:val="single" w:sz="4" w:space="0" w:color="auto"/>
              <w:right w:val="single" w:sz="4" w:space="0" w:color="auto"/>
            </w:tcBorders>
          </w:tcPr>
          <w:p w:rsidR="00351A99" w:rsidRPr="006653CC" w:rsidRDefault="00151D87" w:rsidP="00C51427">
            <w:pPr>
              <w:spacing w:before="0" w:after="0" w:line="228" w:lineRule="auto"/>
              <w:jc w:val="left"/>
              <w:rPr>
                <w:rFonts w:asciiTheme="minorHAnsi" w:hAnsiTheme="minorHAnsi" w:cstheme="minorHAnsi"/>
                <w:sz w:val="22"/>
              </w:rPr>
            </w:pPr>
            <w:r w:rsidRPr="006653CC">
              <w:rPr>
                <w:rFonts w:asciiTheme="minorHAnsi" w:hAnsiTheme="minorHAnsi" w:cstheme="minorHAnsi"/>
                <w:sz w:val="22"/>
              </w:rPr>
              <w:t>(link)</w:t>
            </w:r>
          </w:p>
        </w:tc>
      </w:tr>
    </w:tbl>
    <w:p w:rsidR="00351A99" w:rsidRPr="00C51427" w:rsidRDefault="00351A99" w:rsidP="00C51427">
      <w:pPr>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2. </w:t>
      </w:r>
      <w:r w:rsidR="00351A99" w:rsidRPr="006653CC">
        <w:rPr>
          <w:rFonts w:asciiTheme="minorHAnsi" w:hAnsiTheme="minorHAnsi" w:cstheme="minorHAnsi"/>
          <w:color w:val="4F81BD" w:themeColor="accent1"/>
        </w:rPr>
        <w:t xml:space="preserve">LINHA </w:t>
      </w:r>
      <w:r w:rsidR="00DC7293" w:rsidRPr="006653CC">
        <w:rPr>
          <w:rFonts w:asciiTheme="minorHAnsi" w:hAnsiTheme="minorHAnsi" w:cstheme="minorHAnsi"/>
          <w:color w:val="4F81BD" w:themeColor="accent1"/>
        </w:rPr>
        <w:t>TEMÁTICA (</w:t>
      </w:r>
      <w:r w:rsidR="00351A99" w:rsidRPr="006653CC">
        <w:rPr>
          <w:rFonts w:asciiTheme="minorHAnsi" w:hAnsiTheme="minorHAnsi" w:cstheme="minorHAnsi"/>
          <w:color w:val="4F81BD" w:themeColor="accent1"/>
        </w:rPr>
        <w:t>ATENÇÃO: SELECIONAR APENAS UMA OPÇÃO):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7"/>
        <w:gridCol w:w="9151"/>
      </w:tblGrid>
      <w:tr w:rsidR="005E23CA" w:rsidRPr="00C51427" w:rsidTr="00C51427">
        <w:trPr>
          <w:jc w:val="center"/>
        </w:trPr>
        <w:tc>
          <w:tcPr>
            <w:tcW w:w="483" w:type="dxa"/>
            <w:tcBorders>
              <w:top w:val="single" w:sz="4" w:space="0" w:color="auto"/>
              <w:left w:val="single" w:sz="4" w:space="0" w:color="auto"/>
              <w:bottom w:val="single" w:sz="4" w:space="0" w:color="auto"/>
              <w:right w:val="single" w:sz="4" w:space="0" w:color="auto"/>
            </w:tcBorders>
          </w:tcPr>
          <w:p w:rsidR="005E23CA" w:rsidRPr="00C51427" w:rsidRDefault="005E23CA" w:rsidP="00C51427">
            <w:pPr>
              <w:spacing w:before="0" w:after="0" w:line="228" w:lineRule="auto"/>
              <w:rPr>
                <w:rFonts w:asciiTheme="minorHAnsi" w:hAnsiTheme="minorHAnsi" w:cstheme="minorHAnsi"/>
                <w:sz w:val="22"/>
                <w:highlight w:val="green"/>
              </w:rPr>
            </w:pPr>
          </w:p>
        </w:tc>
        <w:tc>
          <w:tcPr>
            <w:tcW w:w="92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23CA" w:rsidRPr="00C51427" w:rsidRDefault="005E23CA" w:rsidP="00C51427">
            <w:pPr>
              <w:spacing w:before="0" w:after="0" w:line="228" w:lineRule="auto"/>
              <w:rPr>
                <w:rFonts w:asciiTheme="minorHAnsi" w:hAnsiTheme="minorHAnsi" w:cstheme="minorHAnsi"/>
                <w:sz w:val="22"/>
                <w:highlight w:val="green"/>
              </w:rPr>
            </w:pPr>
            <w:r w:rsidRPr="00C51427">
              <w:rPr>
                <w:rFonts w:asciiTheme="minorHAnsi" w:hAnsiTheme="minorHAnsi" w:cstheme="minorHAnsi"/>
                <w:sz w:val="22"/>
              </w:rPr>
              <w:t xml:space="preserve">a) Soluções para conservação da natureza: Aplicação e/ou desenvolvimento de soluções inovadoras e ferramentas </w:t>
            </w:r>
            <w:proofErr w:type="gramStart"/>
            <w:r w:rsidRPr="00C51427">
              <w:rPr>
                <w:rFonts w:asciiTheme="minorHAnsi" w:hAnsiTheme="minorHAnsi" w:cstheme="minorHAnsi"/>
                <w:sz w:val="22"/>
              </w:rPr>
              <w:t>tecnológicas</w:t>
            </w:r>
            <w:r w:rsidR="00E37B51" w:rsidRPr="00C51427">
              <w:rPr>
                <w:rFonts w:asciiTheme="minorHAnsi" w:hAnsiTheme="minorHAnsi" w:cstheme="minorHAnsi"/>
                <w:sz w:val="22"/>
              </w:rPr>
              <w:t xml:space="preserve">  em</w:t>
            </w:r>
            <w:proofErr w:type="gramEnd"/>
            <w:r w:rsidR="00E37B51" w:rsidRPr="00C51427">
              <w:rPr>
                <w:rFonts w:asciiTheme="minorHAnsi" w:hAnsiTheme="minorHAnsi" w:cstheme="minorHAnsi"/>
                <w:sz w:val="22"/>
              </w:rPr>
              <w:t xml:space="preserve"> benefício da conservação da natureza</w:t>
            </w:r>
          </w:p>
        </w:tc>
      </w:tr>
      <w:tr w:rsidR="00351A99" w:rsidRPr="00C51427" w:rsidTr="00C51427">
        <w:trPr>
          <w:jc w:val="center"/>
        </w:trPr>
        <w:tc>
          <w:tcPr>
            <w:tcW w:w="483"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926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51A99" w:rsidRPr="00C51427" w:rsidRDefault="005E23CA"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b</w:t>
            </w:r>
            <w:r w:rsidR="00351A99" w:rsidRPr="00C51427">
              <w:rPr>
                <w:rFonts w:asciiTheme="minorHAnsi" w:hAnsiTheme="minorHAnsi" w:cstheme="minorHAnsi"/>
                <w:sz w:val="22"/>
              </w:rPr>
              <w:t xml:space="preserve">) Unidades de Conservação de Proteção Integral (continentais e marinhas) e </w:t>
            </w:r>
            <w:proofErr w:type="spellStart"/>
            <w:r w:rsidR="00351A99" w:rsidRPr="00C51427">
              <w:rPr>
                <w:rFonts w:asciiTheme="minorHAnsi" w:hAnsiTheme="minorHAnsi" w:cstheme="minorHAnsi"/>
                <w:sz w:val="22"/>
              </w:rPr>
              <w:t>RPPNs</w:t>
            </w:r>
            <w:proofErr w:type="spellEnd"/>
            <w:r w:rsidR="00351A99" w:rsidRPr="00C51427">
              <w:rPr>
                <w:rFonts w:asciiTheme="minorHAnsi" w:hAnsiTheme="minorHAnsi" w:cstheme="minorHAnsi"/>
                <w:sz w:val="22"/>
              </w:rPr>
              <w:t>: criação e ampliação de UCs e execução de seus Planos de Manejo</w:t>
            </w:r>
          </w:p>
        </w:tc>
      </w:tr>
      <w:tr w:rsidR="00351A99" w:rsidRPr="00C51427" w:rsidTr="00C51427">
        <w:trPr>
          <w:jc w:val="center"/>
        </w:trPr>
        <w:tc>
          <w:tcPr>
            <w:tcW w:w="483"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926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51A99" w:rsidRPr="00C51427" w:rsidRDefault="005E23CA"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c</w:t>
            </w:r>
            <w:r w:rsidR="00351A99" w:rsidRPr="00C51427">
              <w:rPr>
                <w:rFonts w:asciiTheme="minorHAnsi" w:hAnsiTheme="minorHAnsi" w:cstheme="minorHAnsi"/>
                <w:sz w:val="22"/>
              </w:rPr>
              <w:t>) Espécies Ameaçadas: execução de Planos de Ação Nacionais (PAN), ações emergenciais para proteção e definição de status de ameaça de espécies nativas</w:t>
            </w:r>
          </w:p>
        </w:tc>
      </w:tr>
      <w:tr w:rsidR="00351A99" w:rsidRPr="00C51427" w:rsidTr="00C51427">
        <w:trPr>
          <w:jc w:val="center"/>
        </w:trPr>
        <w:tc>
          <w:tcPr>
            <w:tcW w:w="483"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926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51A99" w:rsidRPr="00C51427" w:rsidRDefault="005E23CA"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d</w:t>
            </w:r>
            <w:r w:rsidR="00351A99" w:rsidRPr="00C51427">
              <w:rPr>
                <w:rFonts w:asciiTheme="minorHAnsi" w:hAnsiTheme="minorHAnsi" w:cstheme="minorHAnsi"/>
                <w:sz w:val="22"/>
              </w:rPr>
              <w:t>) Ambientes Marinhos: estudos, proteção e redução das pressões sobre a biodiversidade marinha</w:t>
            </w:r>
          </w:p>
        </w:tc>
      </w:tr>
    </w:tbl>
    <w:p w:rsidR="00351A99" w:rsidRPr="00C51427" w:rsidRDefault="00351A99" w:rsidP="00C51427">
      <w:pPr>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3. </w:t>
      </w:r>
      <w:r w:rsidR="00351A99" w:rsidRPr="006653CC">
        <w:rPr>
          <w:rFonts w:asciiTheme="minorHAnsi" w:hAnsiTheme="minorHAnsi" w:cstheme="minorHAnsi"/>
          <w:color w:val="4F81BD" w:themeColor="accent1"/>
        </w:rPr>
        <w:t>INDICADORES</w:t>
      </w:r>
    </w:p>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 xml:space="preserve">Adotaremos nos próximos anos, 7 indicadores visando auxiliar no monitoramento dos impactos dos projetos apoiados. Por favor, selecione um ou mais indicadores que serão trabalhados/contemplados em seu projeto. Caso não haja nenhum indicador relacionado, não é obrigatório seu preenchimento, porém destacamos que projetos que auxiliem atingir as metas relacionadas </w:t>
      </w:r>
      <w:r w:rsidR="003F0144" w:rsidRPr="00C51427">
        <w:rPr>
          <w:rFonts w:asciiTheme="minorHAnsi" w:hAnsiTheme="minorHAnsi" w:cstheme="minorHAnsi"/>
          <w:sz w:val="22"/>
        </w:rPr>
        <w:t>a</w:t>
      </w:r>
      <w:r w:rsidRPr="00C51427">
        <w:rPr>
          <w:rFonts w:asciiTheme="minorHAnsi" w:hAnsiTheme="minorHAnsi" w:cstheme="minorHAnsi"/>
          <w:sz w:val="22"/>
        </w:rPr>
        <w:t xml:space="preserve"> estes indicadores serão prioridade para as instituições.</w:t>
      </w:r>
    </w:p>
    <w:p w:rsidR="00151D87" w:rsidRPr="00C51427" w:rsidRDefault="00151D87" w:rsidP="00C51427">
      <w:pPr>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b/>
          <w:sz w:val="22"/>
        </w:rPr>
      </w:pPr>
      <w:r w:rsidRPr="00C51427">
        <w:rPr>
          <w:rFonts w:asciiTheme="minorHAnsi" w:hAnsiTheme="minorHAnsi" w:cstheme="minorHAnsi"/>
          <w:b/>
          <w:sz w:val="22"/>
        </w:rPr>
        <w:t>3.1 Unidade de Conservação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2"/>
        <w:gridCol w:w="9106"/>
      </w:tblGrid>
      <w:tr w:rsidR="00351A99" w:rsidRPr="00C51427" w:rsidTr="00A552FA">
        <w:trPr>
          <w:jc w:val="center"/>
        </w:trPr>
        <w:tc>
          <w:tcPr>
            <w:tcW w:w="534"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9320"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6653CC">
            <w:pPr>
              <w:spacing w:before="0" w:after="0" w:line="228" w:lineRule="auto"/>
              <w:jc w:val="left"/>
              <w:rPr>
                <w:rFonts w:asciiTheme="minorHAnsi" w:hAnsiTheme="minorHAnsi" w:cstheme="minorHAnsi"/>
                <w:sz w:val="22"/>
              </w:rPr>
            </w:pPr>
            <w:r w:rsidRPr="00C51427">
              <w:rPr>
                <w:rFonts w:asciiTheme="minorHAnsi" w:hAnsiTheme="minorHAnsi" w:cstheme="minorHAnsi"/>
                <w:sz w:val="22"/>
              </w:rPr>
              <w:t>Criação / Ampliação de Unidades de Conservação de Proteção Integral e RPPN</w:t>
            </w:r>
          </w:p>
        </w:tc>
      </w:tr>
      <w:tr w:rsidR="00351A99" w:rsidRPr="00C51427" w:rsidTr="00A552FA">
        <w:trPr>
          <w:jc w:val="center"/>
        </w:trPr>
        <w:tc>
          <w:tcPr>
            <w:tcW w:w="534"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9320"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6653CC">
            <w:pPr>
              <w:spacing w:before="0" w:after="0" w:line="228" w:lineRule="auto"/>
              <w:jc w:val="left"/>
              <w:rPr>
                <w:rFonts w:asciiTheme="minorHAnsi" w:hAnsiTheme="minorHAnsi" w:cstheme="minorHAnsi"/>
                <w:sz w:val="22"/>
              </w:rPr>
            </w:pPr>
            <w:r w:rsidRPr="00C51427">
              <w:rPr>
                <w:rFonts w:asciiTheme="minorHAnsi" w:hAnsiTheme="minorHAnsi" w:cstheme="minorHAnsi"/>
                <w:sz w:val="22"/>
              </w:rPr>
              <w:t>Execução de ações prioritárias de Planos de Manejo de Unidades de Conservação</w:t>
            </w:r>
          </w:p>
        </w:tc>
      </w:tr>
      <w:tr w:rsidR="00351A99" w:rsidRPr="00C51427" w:rsidTr="00A552FA">
        <w:trPr>
          <w:jc w:val="center"/>
        </w:trPr>
        <w:tc>
          <w:tcPr>
            <w:tcW w:w="534"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9320"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6653CC">
            <w:pPr>
              <w:spacing w:before="0" w:after="0" w:line="228" w:lineRule="auto"/>
              <w:jc w:val="left"/>
              <w:rPr>
                <w:rFonts w:asciiTheme="minorHAnsi" w:hAnsiTheme="minorHAnsi" w:cstheme="minorHAnsi"/>
                <w:sz w:val="22"/>
              </w:rPr>
            </w:pPr>
            <w:r w:rsidRPr="00C51427">
              <w:rPr>
                <w:rFonts w:asciiTheme="minorHAnsi" w:hAnsiTheme="minorHAnsi" w:cstheme="minorHAnsi"/>
                <w:sz w:val="22"/>
              </w:rPr>
              <w:t>Normativas para conservação de ambientes continentais</w:t>
            </w:r>
          </w:p>
        </w:tc>
      </w:tr>
      <w:tr w:rsidR="00454B99" w:rsidRPr="00C51427" w:rsidTr="00A552FA">
        <w:trPr>
          <w:jc w:val="center"/>
        </w:trPr>
        <w:tc>
          <w:tcPr>
            <w:tcW w:w="534" w:type="dxa"/>
            <w:tcBorders>
              <w:top w:val="single" w:sz="4" w:space="0" w:color="auto"/>
              <w:left w:val="single" w:sz="4" w:space="0" w:color="auto"/>
              <w:bottom w:val="single" w:sz="4" w:space="0" w:color="auto"/>
              <w:right w:val="single" w:sz="4" w:space="0" w:color="auto"/>
            </w:tcBorders>
          </w:tcPr>
          <w:p w:rsidR="00454B99" w:rsidRPr="00C51427" w:rsidRDefault="00454B99" w:rsidP="00C51427">
            <w:pPr>
              <w:spacing w:before="0" w:after="0" w:line="228" w:lineRule="auto"/>
              <w:rPr>
                <w:rFonts w:asciiTheme="minorHAnsi" w:hAnsiTheme="minorHAnsi" w:cstheme="minorHAnsi"/>
                <w:sz w:val="22"/>
                <w:highlight w:val="green"/>
              </w:rPr>
            </w:pPr>
          </w:p>
        </w:tc>
        <w:tc>
          <w:tcPr>
            <w:tcW w:w="9320" w:type="dxa"/>
            <w:tcBorders>
              <w:top w:val="single" w:sz="4" w:space="0" w:color="auto"/>
              <w:left w:val="single" w:sz="4" w:space="0" w:color="auto"/>
              <w:bottom w:val="single" w:sz="4" w:space="0" w:color="auto"/>
              <w:right w:val="single" w:sz="4" w:space="0" w:color="auto"/>
            </w:tcBorders>
            <w:shd w:val="clear" w:color="auto" w:fill="DAEEF3"/>
          </w:tcPr>
          <w:p w:rsidR="00454B99" w:rsidRPr="00C51427" w:rsidRDefault="00454B99" w:rsidP="006653CC">
            <w:pPr>
              <w:spacing w:before="0" w:after="0" w:line="228" w:lineRule="auto"/>
              <w:jc w:val="left"/>
              <w:rPr>
                <w:rFonts w:asciiTheme="minorHAnsi" w:hAnsiTheme="minorHAnsi" w:cstheme="minorHAnsi"/>
                <w:sz w:val="22"/>
              </w:rPr>
            </w:pPr>
            <w:r w:rsidRPr="00C51427">
              <w:rPr>
                <w:rFonts w:asciiTheme="minorHAnsi" w:hAnsiTheme="minorHAnsi" w:cstheme="minorHAnsi"/>
                <w:sz w:val="22"/>
              </w:rPr>
              <w:t>Desenvolvimento de soluções/ferramentas tecnológicas inovadoras em benefício da conservação da natureza</w:t>
            </w:r>
          </w:p>
        </w:tc>
      </w:tr>
    </w:tbl>
    <w:p w:rsidR="00151D87" w:rsidRPr="00C51427" w:rsidRDefault="00151D87" w:rsidP="00C51427">
      <w:pPr>
        <w:spacing w:before="0" w:after="0" w:line="228" w:lineRule="auto"/>
        <w:rPr>
          <w:rFonts w:asciiTheme="minorHAnsi" w:hAnsiTheme="minorHAnsi" w:cstheme="minorHAnsi"/>
          <w:b/>
          <w:sz w:val="22"/>
        </w:rPr>
      </w:pPr>
    </w:p>
    <w:p w:rsidR="00351A99" w:rsidRPr="00C51427" w:rsidRDefault="00351A99" w:rsidP="00C51427">
      <w:pPr>
        <w:spacing w:before="0" w:after="0" w:line="228" w:lineRule="auto"/>
        <w:rPr>
          <w:rFonts w:asciiTheme="minorHAnsi" w:hAnsiTheme="minorHAnsi" w:cstheme="minorHAnsi"/>
          <w:b/>
          <w:sz w:val="22"/>
        </w:rPr>
      </w:pPr>
      <w:r w:rsidRPr="00C51427">
        <w:rPr>
          <w:rFonts w:asciiTheme="minorHAnsi" w:hAnsiTheme="minorHAnsi" w:cstheme="minorHAnsi"/>
          <w:b/>
          <w:sz w:val="22"/>
        </w:rPr>
        <w:t>3.2 Espécies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
        <w:gridCol w:w="9105"/>
      </w:tblGrid>
      <w:tr w:rsidR="00351A99" w:rsidRPr="00C51427" w:rsidTr="00A552FA">
        <w:trPr>
          <w:jc w:val="center"/>
        </w:trPr>
        <w:tc>
          <w:tcPr>
            <w:tcW w:w="534"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9320"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Ação emergencial para espécies ameaçadas que não possuem Planos de Ação Nacional</w:t>
            </w:r>
          </w:p>
        </w:tc>
      </w:tr>
      <w:tr w:rsidR="00351A99" w:rsidRPr="00C51427" w:rsidTr="00A552FA">
        <w:trPr>
          <w:jc w:val="center"/>
        </w:trPr>
        <w:tc>
          <w:tcPr>
            <w:tcW w:w="534"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9320"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Ações previstas nos Planos de Ação Nacionais (PAN) para a conservação de espécies ameaçadas</w:t>
            </w:r>
          </w:p>
        </w:tc>
      </w:tr>
      <w:tr w:rsidR="00351A99" w:rsidRPr="00C51427" w:rsidTr="00A552FA">
        <w:trPr>
          <w:jc w:val="center"/>
        </w:trPr>
        <w:tc>
          <w:tcPr>
            <w:tcW w:w="534"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9320"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Estudos para definição de status de ameaça de espécies</w:t>
            </w:r>
          </w:p>
        </w:tc>
      </w:tr>
    </w:tbl>
    <w:p w:rsidR="00151D87" w:rsidRPr="00C51427" w:rsidRDefault="00151D87" w:rsidP="00C51427">
      <w:pPr>
        <w:spacing w:before="0" w:after="0" w:line="228" w:lineRule="auto"/>
        <w:rPr>
          <w:rFonts w:asciiTheme="minorHAnsi" w:hAnsiTheme="minorHAnsi" w:cstheme="minorHAnsi"/>
          <w:b/>
          <w:sz w:val="22"/>
        </w:rPr>
      </w:pPr>
    </w:p>
    <w:p w:rsidR="00351A99" w:rsidRPr="00C51427" w:rsidRDefault="00351A99" w:rsidP="00C51427">
      <w:pPr>
        <w:spacing w:before="0" w:after="0" w:line="228" w:lineRule="auto"/>
        <w:rPr>
          <w:rFonts w:asciiTheme="minorHAnsi" w:hAnsiTheme="minorHAnsi" w:cstheme="minorHAnsi"/>
          <w:b/>
          <w:sz w:val="22"/>
        </w:rPr>
      </w:pPr>
      <w:r w:rsidRPr="00C51427">
        <w:rPr>
          <w:rFonts w:asciiTheme="minorHAnsi" w:hAnsiTheme="minorHAnsi" w:cstheme="minorHAnsi"/>
          <w:b/>
          <w:sz w:val="22"/>
        </w:rPr>
        <w:t>3.3 Geração de Conhecimento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
        <w:gridCol w:w="9105"/>
      </w:tblGrid>
      <w:tr w:rsidR="00351A99" w:rsidRPr="00C51427" w:rsidTr="00A552FA">
        <w:trPr>
          <w:jc w:val="center"/>
        </w:trPr>
        <w:tc>
          <w:tcPr>
            <w:tcW w:w="534"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9320"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Resultados não se enquadram em nenhum dos indicadores</w:t>
            </w:r>
          </w:p>
        </w:tc>
      </w:tr>
    </w:tbl>
    <w:p w:rsidR="00351A99" w:rsidRPr="00C51427" w:rsidRDefault="00351A99" w:rsidP="00C51427">
      <w:pPr>
        <w:spacing w:before="0" w:after="0" w:line="228" w:lineRule="auto"/>
        <w:rPr>
          <w:rFonts w:asciiTheme="minorHAnsi" w:hAnsiTheme="minorHAnsi" w:cstheme="minorHAnsi"/>
          <w:sz w:val="22"/>
        </w:rPr>
      </w:pPr>
    </w:p>
    <w:p w:rsidR="00700CFB" w:rsidRPr="00C51427" w:rsidRDefault="00700CFB" w:rsidP="00C51427">
      <w:pPr>
        <w:spacing w:before="0" w:after="0" w:line="228" w:lineRule="auto"/>
        <w:rPr>
          <w:rFonts w:asciiTheme="minorHAnsi" w:hAnsiTheme="minorHAnsi" w:cstheme="minorHAnsi"/>
          <w:b/>
          <w:sz w:val="22"/>
        </w:rPr>
      </w:pPr>
      <w:r w:rsidRPr="00C51427">
        <w:rPr>
          <w:rFonts w:asciiTheme="minorHAnsi" w:hAnsiTheme="minorHAnsi" w:cstheme="minorHAnsi"/>
          <w:b/>
          <w:sz w:val="22"/>
        </w:rPr>
        <w:t xml:space="preserve">3.4 Novas Tecnologias e Inovação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
        <w:gridCol w:w="9105"/>
      </w:tblGrid>
      <w:tr w:rsidR="00700CFB" w:rsidRPr="00C51427" w:rsidTr="00147476">
        <w:trPr>
          <w:jc w:val="center"/>
        </w:trPr>
        <w:tc>
          <w:tcPr>
            <w:tcW w:w="534" w:type="dxa"/>
            <w:tcBorders>
              <w:top w:val="single" w:sz="4" w:space="0" w:color="auto"/>
              <w:left w:val="single" w:sz="4" w:space="0" w:color="auto"/>
              <w:bottom w:val="single" w:sz="4" w:space="0" w:color="auto"/>
              <w:right w:val="single" w:sz="4" w:space="0" w:color="auto"/>
            </w:tcBorders>
          </w:tcPr>
          <w:p w:rsidR="00700CFB" w:rsidRPr="00C51427" w:rsidRDefault="00700CFB" w:rsidP="00C51427">
            <w:pPr>
              <w:spacing w:before="0" w:after="0" w:line="228" w:lineRule="auto"/>
              <w:rPr>
                <w:rFonts w:asciiTheme="minorHAnsi" w:hAnsiTheme="minorHAnsi" w:cstheme="minorHAnsi"/>
                <w:sz w:val="22"/>
              </w:rPr>
            </w:pPr>
          </w:p>
        </w:tc>
        <w:tc>
          <w:tcPr>
            <w:tcW w:w="9320" w:type="dxa"/>
            <w:tcBorders>
              <w:top w:val="single" w:sz="4" w:space="0" w:color="auto"/>
              <w:left w:val="single" w:sz="4" w:space="0" w:color="auto"/>
              <w:bottom w:val="single" w:sz="4" w:space="0" w:color="auto"/>
              <w:right w:val="single" w:sz="4" w:space="0" w:color="auto"/>
            </w:tcBorders>
            <w:shd w:val="clear" w:color="auto" w:fill="DAEEF3"/>
            <w:hideMark/>
          </w:tcPr>
          <w:p w:rsidR="00700CFB" w:rsidRPr="00C51427" w:rsidRDefault="00700CFB"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Resultados não se enquadram em nenhum dos indicadores</w:t>
            </w:r>
          </w:p>
        </w:tc>
      </w:tr>
    </w:tbl>
    <w:p w:rsidR="00351A99" w:rsidRPr="00C51427" w:rsidRDefault="00351A99" w:rsidP="00C51427">
      <w:pPr>
        <w:spacing w:before="0" w:after="0" w:line="228" w:lineRule="auto"/>
        <w:rPr>
          <w:rFonts w:asciiTheme="minorHAnsi" w:hAnsiTheme="minorHAnsi" w:cstheme="minorHAnsi"/>
          <w:sz w:val="22"/>
        </w:rPr>
      </w:pPr>
    </w:p>
    <w:p w:rsidR="00C073E9" w:rsidRPr="00C51427" w:rsidRDefault="00C073E9"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4. </w:t>
      </w:r>
      <w:r w:rsidR="00351A99" w:rsidRPr="006653CC">
        <w:rPr>
          <w:rFonts w:asciiTheme="minorHAnsi" w:hAnsiTheme="minorHAnsi" w:cstheme="minorHAnsi"/>
          <w:color w:val="4F81BD" w:themeColor="accent1"/>
        </w:rPr>
        <w:t>LOCALIZAÇÃO GEOGRÁFICA DA PESQUISA</w:t>
      </w:r>
    </w:p>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 xml:space="preserve">Caso pertinente, envie arquivos anexos como mapas, fotos, documentos no formato PDF, via </w:t>
      </w:r>
      <w:r w:rsidR="00AA7C82" w:rsidRPr="00C51427">
        <w:rPr>
          <w:rFonts w:asciiTheme="minorHAnsi" w:hAnsiTheme="minorHAnsi" w:cstheme="minorHAnsi"/>
          <w:sz w:val="22"/>
        </w:rPr>
        <w:t xml:space="preserve">sistema </w:t>
      </w:r>
      <w:proofErr w:type="spellStart"/>
      <w:r w:rsidRPr="00C51427">
        <w:rPr>
          <w:rFonts w:asciiTheme="minorHAnsi" w:hAnsiTheme="minorHAnsi" w:cstheme="minorHAnsi"/>
          <w:sz w:val="22"/>
        </w:rPr>
        <w:t>SigAraucária</w:t>
      </w:r>
      <w:proofErr w:type="spellEnd"/>
      <w:r w:rsidRPr="00C51427">
        <w:rPr>
          <w:rFonts w:asciiTheme="minorHAnsi" w:hAnsiTheme="minorHAnsi" w:cstheme="minorHAnsi"/>
          <w:sz w:val="22"/>
        </w:rPr>
        <w:t>.</w:t>
      </w:r>
    </w:p>
    <w:p w:rsidR="00351A99" w:rsidRPr="00C51427" w:rsidRDefault="00351A99" w:rsidP="00C51427">
      <w:pPr>
        <w:spacing w:before="0" w:after="0" w:line="228" w:lineRule="auto"/>
        <w:rPr>
          <w:rFonts w:asciiTheme="minorHAnsi" w:hAnsiTheme="minorHAnsi" w:cstheme="minorHAnsi"/>
          <w:b/>
          <w:sz w:val="22"/>
        </w:rPr>
      </w:pPr>
    </w:p>
    <w:p w:rsidR="00351A99" w:rsidRPr="00C51427" w:rsidRDefault="00351A99" w:rsidP="00C51427">
      <w:pPr>
        <w:spacing w:before="0" w:after="0" w:line="228" w:lineRule="auto"/>
        <w:rPr>
          <w:rFonts w:asciiTheme="minorHAnsi" w:hAnsiTheme="minorHAnsi" w:cstheme="minorHAnsi"/>
          <w:b/>
          <w:sz w:val="22"/>
        </w:rPr>
      </w:pPr>
      <w:r w:rsidRPr="00C51427">
        <w:rPr>
          <w:rFonts w:asciiTheme="minorHAnsi" w:hAnsiTheme="minorHAnsi" w:cstheme="minorHAnsi"/>
          <w:b/>
          <w:sz w:val="22"/>
        </w:rPr>
        <w:t>4.1 Biomas</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20"/>
        <w:gridCol w:w="279"/>
        <w:gridCol w:w="280"/>
        <w:gridCol w:w="1817"/>
        <w:gridCol w:w="280"/>
        <w:gridCol w:w="279"/>
        <w:gridCol w:w="1676"/>
        <w:gridCol w:w="285"/>
        <w:gridCol w:w="279"/>
        <w:gridCol w:w="1739"/>
      </w:tblGrid>
      <w:tr w:rsidR="00351A99" w:rsidRPr="00C51427" w:rsidTr="00151D87">
        <w:trPr>
          <w:jc w:val="center"/>
        </w:trPr>
        <w:tc>
          <w:tcPr>
            <w:tcW w:w="2754"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Bioma Principal:</w:t>
            </w:r>
          </w:p>
        </w:tc>
        <w:tc>
          <w:tcPr>
            <w:tcW w:w="283" w:type="dxa"/>
            <w:tcBorders>
              <w:top w:val="nil"/>
              <w:left w:val="single" w:sz="4" w:space="0" w:color="auto"/>
              <w:bottom w:val="nil"/>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284"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Cerrado</w:t>
            </w:r>
          </w:p>
        </w:tc>
        <w:tc>
          <w:tcPr>
            <w:tcW w:w="284" w:type="dxa"/>
            <w:tcBorders>
              <w:top w:val="nil"/>
              <w:left w:val="single" w:sz="4" w:space="0" w:color="auto"/>
              <w:bottom w:val="nil"/>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283"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696"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Marinho</w:t>
            </w:r>
          </w:p>
        </w:tc>
        <w:tc>
          <w:tcPr>
            <w:tcW w:w="289" w:type="dxa"/>
            <w:tcBorders>
              <w:top w:val="nil"/>
              <w:left w:val="single" w:sz="4" w:space="0" w:color="auto"/>
              <w:bottom w:val="nil"/>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283"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7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Mata Atlântica</w:t>
            </w:r>
          </w:p>
        </w:tc>
      </w:tr>
      <w:tr w:rsidR="00351A99" w:rsidRPr="00C51427" w:rsidTr="00151D87">
        <w:trPr>
          <w:jc w:val="center"/>
        </w:trPr>
        <w:tc>
          <w:tcPr>
            <w:tcW w:w="2754"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Bioma(s) Secundário(s):</w:t>
            </w:r>
          </w:p>
        </w:tc>
        <w:tc>
          <w:tcPr>
            <w:tcW w:w="283" w:type="dxa"/>
            <w:tcBorders>
              <w:top w:val="nil"/>
              <w:left w:val="single" w:sz="4" w:space="0" w:color="auto"/>
              <w:bottom w:val="nil"/>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284"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Cerrado</w:t>
            </w:r>
          </w:p>
        </w:tc>
        <w:tc>
          <w:tcPr>
            <w:tcW w:w="284" w:type="dxa"/>
            <w:tcBorders>
              <w:top w:val="nil"/>
              <w:left w:val="single" w:sz="4" w:space="0" w:color="auto"/>
              <w:bottom w:val="nil"/>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283"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696" w:type="dxa"/>
            <w:tcBorders>
              <w:top w:val="single" w:sz="4" w:space="0" w:color="auto"/>
              <w:left w:val="single" w:sz="4" w:space="0" w:color="auto"/>
              <w:bottom w:val="single" w:sz="4" w:space="0" w:color="auto"/>
              <w:right w:val="single" w:sz="4" w:space="0" w:color="auto"/>
            </w:tcBorders>
            <w:shd w:val="clear" w:color="auto" w:fill="DAEEF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Marinho</w:t>
            </w:r>
          </w:p>
        </w:tc>
        <w:tc>
          <w:tcPr>
            <w:tcW w:w="289" w:type="dxa"/>
            <w:tcBorders>
              <w:top w:val="nil"/>
              <w:left w:val="single" w:sz="4" w:space="0" w:color="auto"/>
              <w:bottom w:val="nil"/>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283" w:type="dxa"/>
            <w:tcBorders>
              <w:top w:val="single" w:sz="4" w:space="0" w:color="auto"/>
              <w:left w:val="single" w:sz="4" w:space="0" w:color="auto"/>
              <w:bottom w:val="single" w:sz="4" w:space="0" w:color="auto"/>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7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Mata Atlântica</w:t>
            </w:r>
          </w:p>
        </w:tc>
      </w:tr>
    </w:tbl>
    <w:p w:rsidR="00151D87" w:rsidRPr="00C51427" w:rsidRDefault="00151D87" w:rsidP="00C51427">
      <w:pPr>
        <w:spacing w:before="0" w:after="0" w:line="228" w:lineRule="auto"/>
        <w:rPr>
          <w:rFonts w:asciiTheme="minorHAnsi" w:hAnsiTheme="minorHAnsi" w:cstheme="minorHAnsi"/>
          <w:b/>
          <w:sz w:val="22"/>
        </w:rPr>
      </w:pPr>
    </w:p>
    <w:p w:rsidR="00351A99" w:rsidRPr="00C51427" w:rsidRDefault="00351A99" w:rsidP="00C51427">
      <w:pPr>
        <w:spacing w:before="0" w:after="0" w:line="228" w:lineRule="auto"/>
        <w:rPr>
          <w:rFonts w:asciiTheme="minorHAnsi" w:hAnsiTheme="minorHAnsi" w:cstheme="minorHAnsi"/>
          <w:b/>
          <w:sz w:val="22"/>
        </w:rPr>
      </w:pPr>
      <w:r w:rsidRPr="00C51427">
        <w:rPr>
          <w:rFonts w:asciiTheme="minorHAnsi" w:hAnsiTheme="minorHAnsi" w:cstheme="minorHAnsi"/>
          <w:b/>
          <w:sz w:val="22"/>
        </w:rPr>
        <w:t xml:space="preserve">4.2. Unidades de Conservação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Caso a proposta tenha atuação em uma ou mais Unidades de Conservação as mesmas devem</w:t>
            </w:r>
            <w:r w:rsidR="007320E4" w:rsidRPr="00C51427">
              <w:rPr>
                <w:rFonts w:asciiTheme="minorHAnsi" w:hAnsiTheme="minorHAnsi" w:cstheme="minorHAnsi"/>
                <w:sz w:val="22"/>
              </w:rPr>
              <w:t xml:space="preserve"> ser listadas (nome completo). </w:t>
            </w:r>
          </w:p>
        </w:tc>
      </w:tr>
    </w:tbl>
    <w:p w:rsidR="00151D87" w:rsidRPr="00C51427" w:rsidRDefault="00151D87" w:rsidP="00C51427">
      <w:pPr>
        <w:spacing w:before="0" w:after="0" w:line="228" w:lineRule="auto"/>
        <w:rPr>
          <w:rFonts w:asciiTheme="minorHAnsi" w:hAnsiTheme="minorHAnsi" w:cstheme="minorHAnsi"/>
          <w:b/>
          <w:sz w:val="22"/>
        </w:rPr>
      </w:pPr>
    </w:p>
    <w:p w:rsidR="00351A99" w:rsidRPr="00C51427" w:rsidRDefault="00351A99" w:rsidP="00C51427">
      <w:pPr>
        <w:spacing w:before="0" w:after="0" w:line="228" w:lineRule="auto"/>
        <w:rPr>
          <w:rFonts w:asciiTheme="minorHAnsi" w:hAnsiTheme="minorHAnsi" w:cstheme="minorHAnsi"/>
          <w:b/>
          <w:sz w:val="22"/>
        </w:rPr>
      </w:pPr>
      <w:r w:rsidRPr="00C51427">
        <w:rPr>
          <w:rFonts w:asciiTheme="minorHAnsi" w:hAnsiTheme="minorHAnsi" w:cstheme="minorHAnsi"/>
          <w:b/>
          <w:sz w:val="22"/>
        </w:rPr>
        <w:t xml:space="preserve">4.3 Detalhes adicionais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Caso pertinente, citar detalhes do local de realização da pesquisa como bacia hidrográfica, fitofisionomias, entre outros.</w:t>
            </w:r>
            <w:r w:rsidR="007320E4" w:rsidRPr="00C51427">
              <w:rPr>
                <w:rFonts w:asciiTheme="minorHAnsi" w:hAnsiTheme="minorHAnsi" w:cstheme="minorHAnsi"/>
                <w:sz w:val="22"/>
              </w:rPr>
              <w:t xml:space="preserve"> </w:t>
            </w:r>
          </w:p>
        </w:tc>
      </w:tr>
    </w:tbl>
    <w:p w:rsidR="00351A99" w:rsidRDefault="00351A99" w:rsidP="00C51427">
      <w:pPr>
        <w:spacing w:before="0" w:after="0" w:line="228" w:lineRule="auto"/>
        <w:rPr>
          <w:rFonts w:asciiTheme="minorHAnsi" w:hAnsiTheme="minorHAnsi" w:cstheme="minorHAnsi"/>
          <w:sz w:val="22"/>
        </w:rPr>
      </w:pPr>
    </w:p>
    <w:p w:rsidR="006653CC" w:rsidRPr="00C51427" w:rsidRDefault="006653CC"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5. </w:t>
      </w:r>
      <w:r w:rsidR="00351A99" w:rsidRPr="006653CC">
        <w:rPr>
          <w:rFonts w:asciiTheme="minorHAnsi" w:hAnsiTheme="minorHAnsi" w:cstheme="minorHAnsi"/>
          <w:color w:val="4F81BD" w:themeColor="accent1"/>
        </w:rPr>
        <w:t>SÍNTESE/RESUMO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Apresentar síntese da proposta sumarizando a importância do projeto para a efetiva conservação da natureza, apresentando uma contextualização, os métodos utilizados e, principal</w:t>
            </w:r>
            <w:r w:rsidR="007320E4" w:rsidRPr="00C51427">
              <w:rPr>
                <w:rFonts w:asciiTheme="minorHAnsi" w:hAnsiTheme="minorHAnsi" w:cstheme="minorHAnsi"/>
                <w:sz w:val="22"/>
              </w:rPr>
              <w:t>mente, os resultados esperados:</w:t>
            </w:r>
          </w:p>
        </w:tc>
      </w:tr>
    </w:tbl>
    <w:p w:rsidR="00351A99" w:rsidRDefault="00351A99" w:rsidP="00C51427">
      <w:pPr>
        <w:spacing w:before="0" w:after="0" w:line="228" w:lineRule="auto"/>
        <w:rPr>
          <w:rFonts w:asciiTheme="minorHAnsi" w:hAnsiTheme="minorHAnsi" w:cstheme="minorHAnsi"/>
          <w:sz w:val="22"/>
        </w:rPr>
      </w:pPr>
    </w:p>
    <w:p w:rsidR="006653CC" w:rsidRPr="00C51427" w:rsidRDefault="006653CC"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6. </w:t>
      </w:r>
      <w:r w:rsidR="00351A99" w:rsidRPr="006653CC">
        <w:rPr>
          <w:rFonts w:asciiTheme="minorHAnsi" w:hAnsiTheme="minorHAnsi" w:cstheme="minorHAnsi"/>
          <w:color w:val="4F81BD" w:themeColor="accent1"/>
        </w:rPr>
        <w:t>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Objeti</w:t>
            </w:r>
            <w:r w:rsidR="007320E4" w:rsidRPr="00C51427">
              <w:rPr>
                <w:rFonts w:asciiTheme="minorHAnsi" w:hAnsiTheme="minorHAnsi" w:cstheme="minorHAnsi"/>
                <w:sz w:val="22"/>
              </w:rPr>
              <w:t>vos:</w:t>
            </w:r>
          </w:p>
        </w:tc>
      </w:tr>
    </w:tbl>
    <w:p w:rsidR="00351A99" w:rsidRDefault="00351A99" w:rsidP="00C51427">
      <w:pPr>
        <w:spacing w:before="0" w:after="0" w:line="228" w:lineRule="auto"/>
        <w:rPr>
          <w:rFonts w:asciiTheme="minorHAnsi" w:hAnsiTheme="minorHAnsi" w:cstheme="minorHAnsi"/>
          <w:sz w:val="22"/>
        </w:rPr>
      </w:pPr>
    </w:p>
    <w:p w:rsidR="006653CC" w:rsidRPr="00C51427" w:rsidRDefault="006653CC"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7. </w:t>
      </w:r>
      <w:r w:rsidR="00351A99" w:rsidRPr="006653CC">
        <w:rPr>
          <w:rFonts w:asciiTheme="minorHAnsi" w:hAnsiTheme="minorHAnsi" w:cstheme="minorHAnsi"/>
          <w:color w:val="4F81BD" w:themeColor="accent1"/>
        </w:rPr>
        <w:t>JUSTIFICATIVA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Justificativa que demonstre a relevância do projeto, contextualizando a importância da proposta para a efetiva conservação da natureza, detalhando os pontos mais importantes, além das lacunas de conhecimento e/ou problemas com os quais o projeto contribuirá. No caso de programa de pós-graduação, a justificativa deverá também indicar a contribuição do projeto para a consolidação de linha de pesquisa e/ou desenvolvimento tecnológico ou mesmo de área de concentração. Quando pertinente, a justificativa deverá destacar a contribuição do projeto para a inovação tecnológica bem como, outras ações e/ou programas induzidos das agências financiadoras.</w:t>
            </w:r>
          </w:p>
        </w:tc>
      </w:tr>
    </w:tbl>
    <w:p w:rsidR="00351A99" w:rsidRDefault="00351A99" w:rsidP="00C51427">
      <w:pPr>
        <w:spacing w:before="0" w:after="0" w:line="228" w:lineRule="auto"/>
        <w:rPr>
          <w:rFonts w:asciiTheme="minorHAnsi" w:hAnsiTheme="minorHAnsi" w:cstheme="minorHAnsi"/>
          <w:sz w:val="22"/>
        </w:rPr>
      </w:pPr>
    </w:p>
    <w:p w:rsidR="006653CC" w:rsidRPr="00C51427" w:rsidRDefault="006653CC"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8. </w:t>
      </w:r>
      <w:r w:rsidR="00351A99" w:rsidRPr="006653CC">
        <w:rPr>
          <w:rFonts w:asciiTheme="minorHAnsi" w:hAnsiTheme="minorHAnsi" w:cstheme="minorHAnsi"/>
          <w:color w:val="4F81BD" w:themeColor="accent1"/>
        </w:rPr>
        <w:t>METODOLOGIA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Descrever a metodologia a ser utilizada para o desenvolvimento do projeto; no caso de procedimentos usuais da área do projeto, proceder descrição resumida.</w:t>
            </w:r>
          </w:p>
        </w:tc>
      </w:tr>
    </w:tbl>
    <w:p w:rsidR="00351A99" w:rsidRDefault="00351A99" w:rsidP="00C51427">
      <w:pPr>
        <w:spacing w:before="0" w:after="0" w:line="228" w:lineRule="auto"/>
        <w:rPr>
          <w:rFonts w:asciiTheme="minorHAnsi" w:hAnsiTheme="minorHAnsi" w:cstheme="minorHAnsi"/>
          <w:sz w:val="22"/>
        </w:rPr>
      </w:pPr>
    </w:p>
    <w:p w:rsidR="006653CC" w:rsidRPr="00C51427" w:rsidRDefault="006653CC"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9. </w:t>
      </w:r>
      <w:r w:rsidR="00351A99" w:rsidRPr="006653CC">
        <w:rPr>
          <w:rFonts w:asciiTheme="minorHAnsi" w:hAnsiTheme="minorHAnsi" w:cstheme="minorHAnsi"/>
          <w:color w:val="4F81BD" w:themeColor="accent1"/>
        </w:rPr>
        <w:t xml:space="preserve">RESULTADOS ESPERADOS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Em até meia página citar os resultados esperados para a conservação da biodiversidade e ecossistemas, progresso científico e tecnológico esperado, as inovações a serem obtidas, potenciais aplicações, bem como os indicadores que serão utilizados no acompanhamento do projeto.</w:t>
            </w:r>
          </w:p>
        </w:tc>
      </w:tr>
    </w:tbl>
    <w:p w:rsidR="00351A99" w:rsidRDefault="00351A99" w:rsidP="00C51427">
      <w:pPr>
        <w:spacing w:before="0" w:after="0" w:line="228" w:lineRule="auto"/>
        <w:rPr>
          <w:rFonts w:asciiTheme="minorHAnsi" w:hAnsiTheme="minorHAnsi" w:cstheme="minorHAnsi"/>
          <w:sz w:val="22"/>
        </w:rPr>
      </w:pPr>
    </w:p>
    <w:p w:rsidR="006653CC" w:rsidRPr="00C51427" w:rsidRDefault="006653CC"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10. </w:t>
      </w:r>
      <w:r w:rsidR="00351A99" w:rsidRPr="006653CC">
        <w:rPr>
          <w:rFonts w:asciiTheme="minorHAnsi" w:hAnsiTheme="minorHAnsi" w:cstheme="minorHAnsi"/>
          <w:color w:val="4F81BD" w:themeColor="accent1"/>
        </w:rPr>
        <w:t>AUTORIZAÇÃO AMBIENTAL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 xml:space="preserve">Serve para informar o tipo e especificações, validade, e em nome de quem </w:t>
            </w:r>
            <w:r w:rsidR="005900A2" w:rsidRPr="00C51427">
              <w:rPr>
                <w:rFonts w:asciiTheme="minorHAnsi" w:hAnsiTheme="minorHAnsi" w:cstheme="minorHAnsi"/>
                <w:sz w:val="22"/>
              </w:rPr>
              <w:t>está</w:t>
            </w:r>
            <w:r w:rsidRPr="00C51427">
              <w:rPr>
                <w:rFonts w:asciiTheme="minorHAnsi" w:hAnsiTheme="minorHAnsi" w:cstheme="minorHAnsi"/>
                <w:sz w:val="22"/>
              </w:rPr>
              <w:t xml:space="preserve"> a autorização ambiental e/ou protocolo de solicitação da sua proposta. A Fundação Araucária e a Fundação Grupo Boticário se reservam ao direito de considerar a proposta inelegível caso não sejam apresentadas, quando cabíveis, as autorizações ambientais pertinentes, ou os protocolos de suas solicitações junto aos órgãos competentes.</w:t>
            </w:r>
          </w:p>
        </w:tc>
      </w:tr>
    </w:tbl>
    <w:p w:rsidR="00351A99" w:rsidRPr="00C51427" w:rsidRDefault="00351A99" w:rsidP="00C51427">
      <w:pPr>
        <w:spacing w:before="0" w:after="0" w:line="228" w:lineRule="auto"/>
        <w:rPr>
          <w:rFonts w:asciiTheme="minorHAnsi" w:hAnsiTheme="minorHAnsi" w:cstheme="minorHAnsi"/>
          <w:sz w:val="22"/>
        </w:rPr>
      </w:pPr>
    </w:p>
    <w:p w:rsidR="006653CC" w:rsidRDefault="006653CC" w:rsidP="006653CC">
      <w:pPr>
        <w:pStyle w:val="Subttulo"/>
        <w:spacing w:before="0" w:after="120" w:line="228" w:lineRule="auto"/>
        <w:rPr>
          <w:rFonts w:asciiTheme="minorHAnsi" w:hAnsiTheme="minorHAnsi" w:cstheme="minorHAnsi"/>
          <w:color w:val="4F81BD" w:themeColor="accent1"/>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11. </w:t>
      </w:r>
      <w:r w:rsidR="00351A99" w:rsidRPr="006653CC">
        <w:rPr>
          <w:rFonts w:asciiTheme="minorHAnsi" w:hAnsiTheme="minorHAnsi" w:cstheme="minorHAnsi"/>
          <w:color w:val="4F81BD" w:themeColor="accent1"/>
        </w:rPr>
        <w:t>PLANO DE INFORMAÇÃO/ DIVULGAÇÃO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Formas de divulga</w:t>
            </w:r>
            <w:r w:rsidR="007320E4" w:rsidRPr="00C51427">
              <w:rPr>
                <w:rFonts w:asciiTheme="minorHAnsi" w:hAnsiTheme="minorHAnsi" w:cstheme="minorHAnsi"/>
                <w:sz w:val="22"/>
              </w:rPr>
              <w:t>ção dos resultados da pesquisa:</w:t>
            </w:r>
          </w:p>
        </w:tc>
      </w:tr>
    </w:tbl>
    <w:p w:rsidR="00351A99" w:rsidRDefault="00351A99" w:rsidP="00C51427">
      <w:pPr>
        <w:spacing w:before="0" w:after="0" w:line="228" w:lineRule="auto"/>
        <w:rPr>
          <w:rFonts w:asciiTheme="minorHAnsi" w:hAnsiTheme="minorHAnsi" w:cstheme="minorHAnsi"/>
          <w:sz w:val="22"/>
        </w:rPr>
      </w:pPr>
    </w:p>
    <w:p w:rsidR="006653CC" w:rsidRPr="00C51427" w:rsidRDefault="006653CC"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12. </w:t>
      </w:r>
      <w:r w:rsidR="00351A99" w:rsidRPr="006653CC">
        <w:rPr>
          <w:rFonts w:asciiTheme="minorHAnsi" w:hAnsiTheme="minorHAnsi" w:cstheme="minorHAnsi"/>
          <w:color w:val="4F81BD" w:themeColor="accent1"/>
        </w:rPr>
        <w:t>ESPÉCIES AMEAÇADAS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Utilize este local para indicar se o projeto trabalha com espécies ameaçadas de extinção. Caso isso ocorra, indique o status de conservação destas espécies de acordo com a IUCN (/www.iucnredlist.org) e com as listas nacionais de espécies ameaçadas do MMA (www.mma.gov.br/ameaçadas).</w:t>
            </w:r>
          </w:p>
        </w:tc>
      </w:tr>
    </w:tbl>
    <w:p w:rsidR="00351A99" w:rsidRPr="00C51427" w:rsidRDefault="00351A99" w:rsidP="00C51427">
      <w:pPr>
        <w:pStyle w:val="Corpodetexto"/>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13. </w:t>
      </w:r>
      <w:r w:rsidR="00351A99" w:rsidRPr="006653CC">
        <w:rPr>
          <w:rFonts w:asciiTheme="minorHAnsi" w:hAnsiTheme="minorHAnsi" w:cstheme="minorHAnsi"/>
          <w:color w:val="4F81BD" w:themeColor="accent1"/>
        </w:rPr>
        <w:t>HISTÓRICOS E INTERFACES DO PROJETO COM OUTRAS INICIATIVAS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Existem outros trabalhos similares desenvolvidos ou em andamento, se subsidiará a realização de novos estudos e/ou se prevê ações de monitoramento/continuidade em médio e longo prazo.</w:t>
            </w:r>
          </w:p>
        </w:tc>
      </w:tr>
    </w:tbl>
    <w:p w:rsidR="00351A99" w:rsidRPr="00C51427" w:rsidRDefault="00351A99" w:rsidP="00C51427">
      <w:pPr>
        <w:pStyle w:val="Corpodetexto"/>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14. </w:t>
      </w:r>
      <w:r w:rsidR="00351A99" w:rsidRPr="006653CC">
        <w:rPr>
          <w:rFonts w:asciiTheme="minorHAnsi" w:hAnsiTheme="minorHAnsi" w:cstheme="minorHAnsi"/>
          <w:color w:val="4F81BD" w:themeColor="accent1"/>
        </w:rPr>
        <w:t xml:space="preserve">PLANO DE TRABALHO </w:t>
      </w:r>
    </w:p>
    <w:p w:rsidR="00351A99"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Descrever o(s) objetivo(s) específico(s), a(s) meta(s) e elementos que compõem o projeto (conforme tabela abaixo), contemplando a descrição, unidade de medida e quantidade, além das etapas/fases, ações em que se pode dividir a execução de uma meta, indicando o período de realização e valor previsto para a mesma.  Não existe limitação para a quantidade de metas, no entanto, cada meta deve conter pelo menos uma etapa/fase.</w:t>
      </w:r>
    </w:p>
    <w:p w:rsidR="00C51427" w:rsidRDefault="00C51427" w:rsidP="00C51427">
      <w:pPr>
        <w:spacing w:before="0" w:after="0" w:line="228" w:lineRule="auto"/>
        <w:rPr>
          <w:rFonts w:asciiTheme="minorHAnsi" w:hAnsiTheme="minorHAnsi" w:cstheme="minorHAnsi"/>
          <w:sz w:val="22"/>
        </w:rPr>
      </w:pPr>
    </w:p>
    <w:tbl>
      <w:tblPr>
        <w:tblStyle w:val="Tabelacomgrade"/>
        <w:tblW w:w="0" w:type="auto"/>
        <w:tblCellMar>
          <w:left w:w="57" w:type="dxa"/>
          <w:right w:w="57" w:type="dxa"/>
        </w:tblCellMar>
        <w:tblLook w:val="04A0" w:firstRow="1" w:lastRow="0" w:firstColumn="1" w:lastColumn="0" w:noHBand="0" w:noVBand="1"/>
      </w:tblPr>
      <w:tblGrid>
        <w:gridCol w:w="846"/>
        <w:gridCol w:w="2835"/>
        <w:gridCol w:w="5947"/>
      </w:tblGrid>
      <w:tr w:rsidR="00C51427" w:rsidTr="00C51427">
        <w:tc>
          <w:tcPr>
            <w:tcW w:w="846" w:type="dxa"/>
            <w:vMerge w:val="restart"/>
            <w:vAlign w:val="center"/>
          </w:tcPr>
          <w:p w:rsidR="00C51427" w:rsidRDefault="00C51427" w:rsidP="00C51427">
            <w:pPr>
              <w:spacing w:before="0" w:after="0" w:line="228" w:lineRule="auto"/>
              <w:jc w:val="center"/>
              <w:rPr>
                <w:rFonts w:asciiTheme="minorHAnsi" w:hAnsiTheme="minorHAnsi" w:cstheme="minorHAnsi"/>
                <w:sz w:val="22"/>
              </w:rPr>
            </w:pPr>
            <w:r w:rsidRPr="00C51427">
              <w:rPr>
                <w:rFonts w:asciiTheme="minorHAnsi" w:hAnsiTheme="minorHAnsi" w:cstheme="minorHAnsi"/>
                <w:sz w:val="22"/>
              </w:rPr>
              <w:t>META</w:t>
            </w:r>
          </w:p>
          <w:p w:rsidR="00C51427" w:rsidRDefault="00C51427" w:rsidP="00C51427">
            <w:pPr>
              <w:spacing w:before="0" w:after="0" w:line="228" w:lineRule="auto"/>
              <w:jc w:val="center"/>
              <w:rPr>
                <w:rFonts w:asciiTheme="minorHAnsi" w:hAnsiTheme="minorHAnsi" w:cstheme="minorHAnsi"/>
                <w:sz w:val="22"/>
              </w:rPr>
            </w:pPr>
            <w:r w:rsidRPr="00C51427">
              <w:rPr>
                <w:rFonts w:asciiTheme="minorHAnsi" w:hAnsiTheme="minorHAnsi" w:cstheme="minorHAnsi"/>
                <w:sz w:val="22"/>
              </w:rPr>
              <w:t>nº:</w:t>
            </w:r>
          </w:p>
        </w:tc>
        <w:tc>
          <w:tcPr>
            <w:tcW w:w="2835" w:type="dxa"/>
            <w:shd w:val="clear" w:color="auto" w:fill="DAEEF3" w:themeFill="accent5" w:themeFillTint="33"/>
          </w:tcPr>
          <w:p w:rsidR="00C51427" w:rsidRPr="00C51427" w:rsidRDefault="00C51427" w:rsidP="00C51427">
            <w:pPr>
              <w:spacing w:before="0" w:after="0" w:line="228" w:lineRule="auto"/>
              <w:rPr>
                <w:rFonts w:asciiTheme="minorHAnsi" w:hAnsiTheme="minorHAnsi" w:cstheme="minorHAnsi"/>
                <w:b/>
                <w:bCs/>
                <w:sz w:val="20"/>
                <w:szCs w:val="20"/>
              </w:rPr>
            </w:pPr>
            <w:r w:rsidRPr="00C51427">
              <w:rPr>
                <w:rFonts w:asciiTheme="minorHAnsi" w:hAnsiTheme="minorHAnsi" w:cstheme="minorHAnsi"/>
                <w:b/>
                <w:bCs/>
                <w:sz w:val="20"/>
                <w:szCs w:val="20"/>
              </w:rPr>
              <w:t>Objetivo específico</w:t>
            </w:r>
          </w:p>
        </w:tc>
        <w:tc>
          <w:tcPr>
            <w:tcW w:w="5947" w:type="dxa"/>
          </w:tcPr>
          <w:p w:rsidR="00C51427" w:rsidRDefault="00C51427" w:rsidP="00C51427">
            <w:pPr>
              <w:spacing w:before="0" w:after="0" w:line="228" w:lineRule="auto"/>
              <w:rPr>
                <w:rFonts w:asciiTheme="minorHAnsi" w:hAnsiTheme="minorHAnsi" w:cstheme="minorHAnsi"/>
                <w:sz w:val="22"/>
              </w:rPr>
            </w:pPr>
          </w:p>
        </w:tc>
      </w:tr>
      <w:tr w:rsidR="00C51427" w:rsidTr="00C51427">
        <w:tc>
          <w:tcPr>
            <w:tcW w:w="846" w:type="dxa"/>
            <w:vMerge/>
          </w:tcPr>
          <w:p w:rsidR="00C51427" w:rsidRDefault="00C51427" w:rsidP="00C51427">
            <w:pPr>
              <w:spacing w:before="0" w:after="0" w:line="228" w:lineRule="auto"/>
              <w:rPr>
                <w:rFonts w:asciiTheme="minorHAnsi" w:hAnsiTheme="minorHAnsi" w:cstheme="minorHAnsi"/>
                <w:sz w:val="22"/>
              </w:rPr>
            </w:pPr>
          </w:p>
        </w:tc>
        <w:tc>
          <w:tcPr>
            <w:tcW w:w="2835" w:type="dxa"/>
            <w:shd w:val="clear" w:color="auto" w:fill="DAEEF3" w:themeFill="accent5" w:themeFillTint="33"/>
          </w:tcPr>
          <w:p w:rsidR="00C51427" w:rsidRPr="00C51427" w:rsidRDefault="00C51427" w:rsidP="00C51427">
            <w:pPr>
              <w:spacing w:before="0" w:after="0" w:line="228" w:lineRule="auto"/>
              <w:rPr>
                <w:rFonts w:asciiTheme="minorHAnsi" w:hAnsiTheme="minorHAnsi" w:cstheme="minorHAnsi"/>
                <w:b/>
                <w:bCs/>
                <w:sz w:val="20"/>
                <w:szCs w:val="20"/>
              </w:rPr>
            </w:pPr>
            <w:r w:rsidRPr="00C51427">
              <w:rPr>
                <w:rFonts w:asciiTheme="minorHAnsi" w:hAnsiTheme="minorHAnsi" w:cstheme="minorHAnsi"/>
                <w:b/>
                <w:bCs/>
                <w:sz w:val="20"/>
                <w:szCs w:val="20"/>
              </w:rPr>
              <w:t>Descrição da meta</w:t>
            </w:r>
          </w:p>
        </w:tc>
        <w:tc>
          <w:tcPr>
            <w:tcW w:w="5947" w:type="dxa"/>
          </w:tcPr>
          <w:p w:rsidR="00C51427" w:rsidRDefault="00C51427" w:rsidP="00C51427">
            <w:pPr>
              <w:spacing w:before="0" w:after="0" w:line="228" w:lineRule="auto"/>
              <w:rPr>
                <w:rFonts w:asciiTheme="minorHAnsi" w:hAnsiTheme="minorHAnsi" w:cstheme="minorHAnsi"/>
                <w:sz w:val="22"/>
              </w:rPr>
            </w:pPr>
          </w:p>
        </w:tc>
      </w:tr>
      <w:tr w:rsidR="00C51427" w:rsidTr="00C51427">
        <w:tc>
          <w:tcPr>
            <w:tcW w:w="846" w:type="dxa"/>
            <w:vMerge/>
          </w:tcPr>
          <w:p w:rsidR="00C51427" w:rsidRDefault="00C51427" w:rsidP="00C51427">
            <w:pPr>
              <w:spacing w:before="0" w:after="0" w:line="228" w:lineRule="auto"/>
              <w:rPr>
                <w:rFonts w:asciiTheme="minorHAnsi" w:hAnsiTheme="minorHAnsi" w:cstheme="minorHAnsi"/>
                <w:sz w:val="22"/>
              </w:rPr>
            </w:pPr>
          </w:p>
        </w:tc>
        <w:tc>
          <w:tcPr>
            <w:tcW w:w="2835" w:type="dxa"/>
            <w:shd w:val="clear" w:color="auto" w:fill="DAEEF3" w:themeFill="accent5" w:themeFillTint="33"/>
          </w:tcPr>
          <w:p w:rsidR="00C51427" w:rsidRPr="00C51427" w:rsidRDefault="00C51427"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Unidade de medida/indicadores</w:t>
            </w:r>
          </w:p>
        </w:tc>
        <w:tc>
          <w:tcPr>
            <w:tcW w:w="5947" w:type="dxa"/>
          </w:tcPr>
          <w:p w:rsidR="00C51427" w:rsidRDefault="00C51427" w:rsidP="00C51427">
            <w:pPr>
              <w:spacing w:before="0" w:after="0" w:line="228" w:lineRule="auto"/>
              <w:rPr>
                <w:rFonts w:asciiTheme="minorHAnsi" w:hAnsiTheme="minorHAnsi" w:cstheme="minorHAnsi"/>
                <w:sz w:val="22"/>
              </w:rPr>
            </w:pPr>
          </w:p>
        </w:tc>
      </w:tr>
      <w:tr w:rsidR="00C51427" w:rsidTr="00C51427">
        <w:tc>
          <w:tcPr>
            <w:tcW w:w="846" w:type="dxa"/>
            <w:vMerge/>
          </w:tcPr>
          <w:p w:rsidR="00C51427" w:rsidRDefault="00C51427" w:rsidP="00C51427">
            <w:pPr>
              <w:spacing w:before="0" w:after="0" w:line="228" w:lineRule="auto"/>
              <w:rPr>
                <w:rFonts w:asciiTheme="minorHAnsi" w:hAnsiTheme="minorHAnsi" w:cstheme="minorHAnsi"/>
                <w:sz w:val="22"/>
              </w:rPr>
            </w:pPr>
          </w:p>
        </w:tc>
        <w:tc>
          <w:tcPr>
            <w:tcW w:w="2835" w:type="dxa"/>
            <w:shd w:val="clear" w:color="auto" w:fill="DAEEF3" w:themeFill="accent5" w:themeFillTint="33"/>
          </w:tcPr>
          <w:p w:rsidR="00C51427" w:rsidRPr="00C51427" w:rsidRDefault="00C51427"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Quantidade</w:t>
            </w:r>
          </w:p>
        </w:tc>
        <w:tc>
          <w:tcPr>
            <w:tcW w:w="5947" w:type="dxa"/>
          </w:tcPr>
          <w:p w:rsidR="00C51427" w:rsidRDefault="00C51427" w:rsidP="00C51427">
            <w:pPr>
              <w:spacing w:before="0" w:after="0" w:line="228" w:lineRule="auto"/>
              <w:rPr>
                <w:rFonts w:asciiTheme="minorHAnsi" w:hAnsiTheme="minorHAnsi" w:cstheme="minorHAnsi"/>
                <w:sz w:val="22"/>
              </w:rPr>
            </w:pPr>
          </w:p>
        </w:tc>
      </w:tr>
      <w:tr w:rsidR="00C51427" w:rsidTr="00C51427">
        <w:tc>
          <w:tcPr>
            <w:tcW w:w="846" w:type="dxa"/>
            <w:vMerge/>
          </w:tcPr>
          <w:p w:rsidR="00C51427" w:rsidRDefault="00C51427" w:rsidP="00C51427">
            <w:pPr>
              <w:spacing w:before="0" w:after="0" w:line="228" w:lineRule="auto"/>
              <w:rPr>
                <w:rFonts w:asciiTheme="minorHAnsi" w:hAnsiTheme="minorHAnsi" w:cstheme="minorHAnsi"/>
                <w:sz w:val="22"/>
              </w:rPr>
            </w:pPr>
          </w:p>
        </w:tc>
        <w:tc>
          <w:tcPr>
            <w:tcW w:w="2835" w:type="dxa"/>
            <w:shd w:val="clear" w:color="auto" w:fill="DAEEF3" w:themeFill="accent5" w:themeFillTint="33"/>
          </w:tcPr>
          <w:p w:rsidR="00C51427" w:rsidRPr="00C51427" w:rsidRDefault="00C51427"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Etapa/Fase nº</w:t>
            </w:r>
          </w:p>
        </w:tc>
        <w:tc>
          <w:tcPr>
            <w:tcW w:w="5947" w:type="dxa"/>
          </w:tcPr>
          <w:p w:rsidR="00C51427" w:rsidRDefault="00C51427" w:rsidP="00C51427">
            <w:pPr>
              <w:spacing w:before="0" w:after="0" w:line="228" w:lineRule="auto"/>
              <w:rPr>
                <w:rFonts w:asciiTheme="minorHAnsi" w:hAnsiTheme="minorHAnsi" w:cstheme="minorHAnsi"/>
                <w:sz w:val="22"/>
              </w:rPr>
            </w:pPr>
          </w:p>
        </w:tc>
      </w:tr>
      <w:tr w:rsidR="00C51427" w:rsidTr="00C51427">
        <w:tc>
          <w:tcPr>
            <w:tcW w:w="846" w:type="dxa"/>
            <w:vMerge/>
          </w:tcPr>
          <w:p w:rsidR="00C51427" w:rsidRDefault="00C51427" w:rsidP="00C51427">
            <w:pPr>
              <w:spacing w:before="0" w:after="0" w:line="228" w:lineRule="auto"/>
              <w:rPr>
                <w:rFonts w:asciiTheme="minorHAnsi" w:hAnsiTheme="minorHAnsi" w:cstheme="minorHAnsi"/>
                <w:sz w:val="22"/>
              </w:rPr>
            </w:pPr>
          </w:p>
        </w:tc>
        <w:tc>
          <w:tcPr>
            <w:tcW w:w="2835" w:type="dxa"/>
            <w:shd w:val="clear" w:color="auto" w:fill="DAEEF3" w:themeFill="accent5" w:themeFillTint="33"/>
          </w:tcPr>
          <w:p w:rsidR="00C51427" w:rsidRPr="00C51427" w:rsidRDefault="00C51427" w:rsidP="00C51427">
            <w:pPr>
              <w:spacing w:before="0" w:after="0" w:line="228" w:lineRule="auto"/>
              <w:rPr>
                <w:rFonts w:asciiTheme="minorHAnsi" w:hAnsiTheme="minorHAnsi" w:cstheme="minorHAnsi"/>
                <w:b/>
                <w:bCs/>
                <w:sz w:val="20"/>
                <w:szCs w:val="20"/>
              </w:rPr>
            </w:pPr>
            <w:r w:rsidRPr="00C51427">
              <w:rPr>
                <w:rFonts w:asciiTheme="minorHAnsi" w:hAnsiTheme="minorHAnsi" w:cstheme="minorHAnsi"/>
                <w:b/>
                <w:bCs/>
                <w:sz w:val="20"/>
                <w:szCs w:val="20"/>
              </w:rPr>
              <w:t>Descrição da Etapa/Fase</w:t>
            </w:r>
          </w:p>
        </w:tc>
        <w:tc>
          <w:tcPr>
            <w:tcW w:w="5947" w:type="dxa"/>
          </w:tcPr>
          <w:p w:rsidR="00C51427" w:rsidRDefault="00C51427" w:rsidP="00C51427">
            <w:pPr>
              <w:spacing w:before="0" w:after="0" w:line="228" w:lineRule="auto"/>
              <w:rPr>
                <w:rFonts w:asciiTheme="minorHAnsi" w:hAnsiTheme="minorHAnsi" w:cstheme="minorHAnsi"/>
                <w:sz w:val="22"/>
              </w:rPr>
            </w:pPr>
          </w:p>
        </w:tc>
      </w:tr>
      <w:tr w:rsidR="00C51427" w:rsidTr="00C51427">
        <w:tc>
          <w:tcPr>
            <w:tcW w:w="846" w:type="dxa"/>
            <w:vMerge/>
          </w:tcPr>
          <w:p w:rsidR="00C51427" w:rsidRDefault="00C51427" w:rsidP="00C51427">
            <w:pPr>
              <w:spacing w:before="0" w:after="0" w:line="228" w:lineRule="auto"/>
              <w:rPr>
                <w:rFonts w:asciiTheme="minorHAnsi" w:hAnsiTheme="minorHAnsi" w:cstheme="minorHAnsi"/>
                <w:sz w:val="22"/>
              </w:rPr>
            </w:pPr>
          </w:p>
        </w:tc>
        <w:tc>
          <w:tcPr>
            <w:tcW w:w="2835" w:type="dxa"/>
            <w:shd w:val="clear" w:color="auto" w:fill="DAEEF3" w:themeFill="accent5" w:themeFillTint="33"/>
          </w:tcPr>
          <w:p w:rsidR="00C51427" w:rsidRPr="00C51427" w:rsidRDefault="00C51427"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Valor Previsto</w:t>
            </w:r>
          </w:p>
        </w:tc>
        <w:tc>
          <w:tcPr>
            <w:tcW w:w="5947" w:type="dxa"/>
          </w:tcPr>
          <w:p w:rsidR="00C51427" w:rsidRDefault="00C51427" w:rsidP="00C51427">
            <w:pPr>
              <w:spacing w:before="0" w:after="0" w:line="228" w:lineRule="auto"/>
              <w:rPr>
                <w:rFonts w:asciiTheme="minorHAnsi" w:hAnsiTheme="minorHAnsi" w:cstheme="minorHAnsi"/>
                <w:sz w:val="22"/>
              </w:rPr>
            </w:pPr>
          </w:p>
        </w:tc>
      </w:tr>
      <w:tr w:rsidR="00C51427" w:rsidTr="00C51427">
        <w:tc>
          <w:tcPr>
            <w:tcW w:w="846" w:type="dxa"/>
            <w:vMerge/>
          </w:tcPr>
          <w:p w:rsidR="00C51427" w:rsidRDefault="00C51427" w:rsidP="00C51427">
            <w:pPr>
              <w:spacing w:before="0" w:after="0" w:line="228" w:lineRule="auto"/>
              <w:rPr>
                <w:rFonts w:asciiTheme="minorHAnsi" w:hAnsiTheme="minorHAnsi" w:cstheme="minorHAnsi"/>
                <w:sz w:val="22"/>
              </w:rPr>
            </w:pPr>
          </w:p>
        </w:tc>
        <w:tc>
          <w:tcPr>
            <w:tcW w:w="2835" w:type="dxa"/>
            <w:shd w:val="clear" w:color="auto" w:fill="DAEEF3" w:themeFill="accent5" w:themeFillTint="33"/>
          </w:tcPr>
          <w:p w:rsidR="00C51427" w:rsidRPr="00C51427" w:rsidRDefault="00C51427" w:rsidP="00C51427">
            <w:pPr>
              <w:spacing w:before="0" w:after="0" w:line="228" w:lineRule="auto"/>
              <w:jc w:val="left"/>
              <w:rPr>
                <w:rFonts w:asciiTheme="minorHAnsi" w:hAnsiTheme="minorHAnsi" w:cstheme="minorHAnsi"/>
                <w:b/>
                <w:bCs/>
                <w:sz w:val="20"/>
                <w:szCs w:val="20"/>
              </w:rPr>
            </w:pPr>
            <w:r w:rsidRPr="00C51427">
              <w:rPr>
                <w:rFonts w:asciiTheme="minorHAnsi" w:hAnsiTheme="minorHAnsi" w:cstheme="minorHAnsi"/>
                <w:b/>
                <w:bCs/>
                <w:sz w:val="20"/>
                <w:szCs w:val="20"/>
              </w:rPr>
              <w:t xml:space="preserve">Período de realização </w:t>
            </w:r>
          </w:p>
        </w:tc>
        <w:tc>
          <w:tcPr>
            <w:tcW w:w="5947" w:type="dxa"/>
          </w:tcPr>
          <w:p w:rsidR="00C51427" w:rsidRDefault="00C51427"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 xml:space="preserve">Início:    /     /     </w:t>
            </w:r>
            <w:r>
              <w:rPr>
                <w:rFonts w:asciiTheme="minorHAnsi" w:hAnsiTheme="minorHAnsi" w:cstheme="minorHAnsi"/>
                <w:sz w:val="22"/>
              </w:rPr>
              <w:t xml:space="preserve">        - </w:t>
            </w:r>
            <w:r w:rsidRPr="00C51427">
              <w:rPr>
                <w:rFonts w:asciiTheme="minorHAnsi" w:hAnsiTheme="minorHAnsi" w:cstheme="minorHAnsi"/>
                <w:sz w:val="22"/>
              </w:rPr>
              <w:t>Término:     /     /</w:t>
            </w:r>
          </w:p>
        </w:tc>
      </w:tr>
    </w:tbl>
    <w:p w:rsidR="00C51427" w:rsidRDefault="00C51427" w:rsidP="00C51427">
      <w:pPr>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15. </w:t>
      </w:r>
      <w:r w:rsidR="00351A99" w:rsidRPr="006653CC">
        <w:rPr>
          <w:rFonts w:asciiTheme="minorHAnsi" w:hAnsiTheme="minorHAnsi" w:cstheme="minorHAnsi"/>
          <w:color w:val="4F81BD" w:themeColor="accent1"/>
        </w:rPr>
        <w:t>INFRAESTRUTURA DISPONÍVEL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Listar a infraestrutura disponível na instituição corresponsável que estará envolvida no apoio à realização do projeto. Além dos tópicos listados, o projeto também deverá informar:</w:t>
            </w:r>
          </w:p>
          <w:p w:rsidR="00351A99" w:rsidRPr="00C51427" w:rsidRDefault="00351A99" w:rsidP="00C51427">
            <w:pPr>
              <w:numPr>
                <w:ilvl w:val="0"/>
                <w:numId w:val="13"/>
              </w:numPr>
              <w:spacing w:before="0" w:after="0" w:line="228" w:lineRule="auto"/>
              <w:rPr>
                <w:rFonts w:asciiTheme="minorHAnsi" w:hAnsiTheme="minorHAnsi" w:cstheme="minorHAnsi"/>
                <w:sz w:val="22"/>
              </w:rPr>
            </w:pPr>
            <w:r w:rsidRPr="00C51427">
              <w:rPr>
                <w:rFonts w:asciiTheme="minorHAnsi" w:hAnsiTheme="minorHAnsi" w:cstheme="minorHAnsi"/>
                <w:sz w:val="22"/>
              </w:rPr>
              <w:t>A infraestrutura física e tecnológica, e a contrapartida disponível na instituição para a consecução de seus objetivos, dentro do previsto no plano de trabalho e cronograma apresentados;</w:t>
            </w:r>
          </w:p>
          <w:p w:rsidR="00351A99" w:rsidRPr="00C51427" w:rsidRDefault="00351A99" w:rsidP="00C51427">
            <w:pPr>
              <w:numPr>
                <w:ilvl w:val="0"/>
                <w:numId w:val="13"/>
              </w:numPr>
              <w:spacing w:before="0" w:after="0" w:line="228" w:lineRule="auto"/>
              <w:rPr>
                <w:rFonts w:asciiTheme="minorHAnsi" w:hAnsiTheme="minorHAnsi" w:cstheme="minorHAnsi"/>
                <w:sz w:val="22"/>
              </w:rPr>
            </w:pPr>
            <w:r w:rsidRPr="00C51427">
              <w:rPr>
                <w:rFonts w:asciiTheme="minorHAnsi" w:hAnsiTheme="minorHAnsi" w:cstheme="minorHAnsi"/>
                <w:sz w:val="22"/>
              </w:rPr>
              <w:t>A indicação de colaborações ou parcerias já estabelecidas com outros centros de pesquisa e/ou empresas na área, quando houver;</w:t>
            </w:r>
          </w:p>
          <w:p w:rsidR="00351A99" w:rsidRPr="00C51427" w:rsidRDefault="00351A99" w:rsidP="00C51427">
            <w:pPr>
              <w:numPr>
                <w:ilvl w:val="0"/>
                <w:numId w:val="13"/>
              </w:numPr>
              <w:spacing w:before="0" w:after="0" w:line="228" w:lineRule="auto"/>
              <w:rPr>
                <w:rFonts w:asciiTheme="minorHAnsi" w:hAnsiTheme="minorHAnsi" w:cstheme="minorHAnsi"/>
                <w:sz w:val="22"/>
              </w:rPr>
            </w:pPr>
            <w:r w:rsidRPr="00C51427">
              <w:rPr>
                <w:rFonts w:asciiTheme="minorHAnsi" w:hAnsiTheme="minorHAnsi" w:cstheme="minorHAnsi"/>
                <w:sz w:val="22"/>
              </w:rPr>
              <w:t>A estimativa dos recursos financeiros de outras fontes que serão aportados por eventuais parceiros;</w:t>
            </w:r>
          </w:p>
          <w:p w:rsidR="00351A99" w:rsidRPr="00C51427" w:rsidRDefault="00351A99" w:rsidP="00C51427">
            <w:pPr>
              <w:numPr>
                <w:ilvl w:val="0"/>
                <w:numId w:val="13"/>
              </w:numPr>
              <w:spacing w:before="0" w:after="0" w:line="228" w:lineRule="auto"/>
              <w:rPr>
                <w:rFonts w:asciiTheme="minorHAnsi" w:hAnsiTheme="minorHAnsi" w:cstheme="minorHAnsi"/>
                <w:sz w:val="22"/>
              </w:rPr>
            </w:pPr>
            <w:r w:rsidRPr="00C51427">
              <w:rPr>
                <w:rFonts w:asciiTheme="minorHAnsi" w:hAnsiTheme="minorHAnsi" w:cstheme="minorHAnsi"/>
                <w:sz w:val="22"/>
              </w:rPr>
              <w:t>Outras informações julgadas relevantes.</w:t>
            </w:r>
          </w:p>
        </w:tc>
      </w:tr>
    </w:tbl>
    <w:p w:rsidR="00351A99" w:rsidRPr="00C51427" w:rsidRDefault="00351A99" w:rsidP="00C51427">
      <w:pPr>
        <w:pStyle w:val="Corpodetexto"/>
        <w:spacing w:before="0" w:after="0" w:line="228" w:lineRule="auto"/>
        <w:ind w:left="720"/>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16. </w:t>
      </w:r>
      <w:r w:rsidR="00351A99" w:rsidRPr="006653CC">
        <w:rPr>
          <w:rFonts w:asciiTheme="minorHAnsi" w:hAnsiTheme="minorHAnsi" w:cstheme="minorHAnsi"/>
          <w:color w:val="4F81BD" w:themeColor="accent1"/>
        </w:rPr>
        <w:t>ORÇAMENTO DETALHADO</w:t>
      </w:r>
    </w:p>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Contendo a especificação detalhada, a justificativa dos itens financiáveis solicitados, a quantidade e o valor de cada item.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5" w:type="dxa"/>
          <w:right w:w="55" w:type="dxa"/>
        </w:tblCellMar>
        <w:tblLook w:val="04A0" w:firstRow="1" w:lastRow="0" w:firstColumn="1" w:lastColumn="0" w:noHBand="0" w:noVBand="1"/>
      </w:tblPr>
      <w:tblGrid>
        <w:gridCol w:w="4534"/>
        <w:gridCol w:w="1698"/>
        <w:gridCol w:w="1698"/>
        <w:gridCol w:w="1698"/>
      </w:tblGrid>
      <w:tr w:rsidR="00351A99" w:rsidRPr="00C51427" w:rsidTr="00A552FA">
        <w:trPr>
          <w:jc w:val="center"/>
        </w:trPr>
        <w:tc>
          <w:tcPr>
            <w:tcW w:w="4591" w:type="dxa"/>
            <w:tcBorders>
              <w:top w:val="single" w:sz="4" w:space="0" w:color="000000"/>
              <w:left w:val="single" w:sz="4" w:space="0" w:color="auto"/>
              <w:bottom w:val="single" w:sz="4" w:space="0" w:color="000000"/>
              <w:right w:val="single" w:sz="4" w:space="0" w:color="auto"/>
            </w:tcBorders>
            <w:shd w:val="clear" w:color="auto" w:fill="DAEEF3"/>
            <w:hideMark/>
          </w:tcPr>
          <w:p w:rsidR="00351A99" w:rsidRPr="00C51427" w:rsidRDefault="00351A99" w:rsidP="00C51427">
            <w:pPr>
              <w:spacing w:before="0" w:after="0" w:line="228" w:lineRule="auto"/>
              <w:jc w:val="center"/>
              <w:rPr>
                <w:rFonts w:asciiTheme="minorHAnsi" w:hAnsiTheme="minorHAnsi" w:cstheme="minorHAnsi"/>
                <w:b/>
                <w:bCs/>
                <w:sz w:val="20"/>
                <w:szCs w:val="20"/>
              </w:rPr>
            </w:pPr>
            <w:r w:rsidRPr="00C51427">
              <w:rPr>
                <w:rFonts w:asciiTheme="minorHAnsi" w:hAnsiTheme="minorHAnsi" w:cstheme="minorHAnsi"/>
                <w:b/>
                <w:bCs/>
                <w:sz w:val="20"/>
                <w:szCs w:val="20"/>
              </w:rPr>
              <w:t>Rubrica</w:t>
            </w:r>
          </w:p>
        </w:tc>
        <w:tc>
          <w:tcPr>
            <w:tcW w:w="1719" w:type="dxa"/>
            <w:tcBorders>
              <w:top w:val="single" w:sz="4" w:space="0" w:color="000000"/>
              <w:left w:val="single" w:sz="4" w:space="0" w:color="auto"/>
              <w:bottom w:val="single" w:sz="4" w:space="0" w:color="000000"/>
              <w:right w:val="single" w:sz="4" w:space="0" w:color="auto"/>
            </w:tcBorders>
            <w:shd w:val="clear" w:color="auto" w:fill="DAEEF3"/>
            <w:hideMark/>
          </w:tcPr>
          <w:p w:rsidR="00351A99" w:rsidRPr="00C51427" w:rsidRDefault="00351A99" w:rsidP="00C51427">
            <w:pPr>
              <w:spacing w:before="0" w:after="0" w:line="228" w:lineRule="auto"/>
              <w:jc w:val="center"/>
              <w:rPr>
                <w:rFonts w:asciiTheme="minorHAnsi" w:hAnsiTheme="minorHAnsi" w:cstheme="minorHAnsi"/>
                <w:b/>
                <w:bCs/>
                <w:sz w:val="20"/>
                <w:szCs w:val="20"/>
              </w:rPr>
            </w:pPr>
            <w:r w:rsidRPr="00C51427">
              <w:rPr>
                <w:rFonts w:asciiTheme="minorHAnsi" w:hAnsiTheme="minorHAnsi" w:cstheme="minorHAnsi"/>
                <w:b/>
                <w:bCs/>
                <w:sz w:val="20"/>
                <w:szCs w:val="20"/>
              </w:rPr>
              <w:t>Quantidade</w:t>
            </w:r>
          </w:p>
        </w:tc>
        <w:tc>
          <w:tcPr>
            <w:tcW w:w="1719" w:type="dxa"/>
            <w:tcBorders>
              <w:top w:val="single" w:sz="4" w:space="0" w:color="000000"/>
              <w:left w:val="single" w:sz="4" w:space="0" w:color="auto"/>
              <w:bottom w:val="single" w:sz="4" w:space="0" w:color="000000"/>
              <w:right w:val="single" w:sz="4" w:space="0" w:color="auto"/>
            </w:tcBorders>
            <w:shd w:val="clear" w:color="auto" w:fill="DAEEF3"/>
            <w:hideMark/>
          </w:tcPr>
          <w:p w:rsidR="00351A99" w:rsidRPr="00C51427" w:rsidRDefault="00351A99" w:rsidP="00C51427">
            <w:pPr>
              <w:spacing w:before="0" w:after="0" w:line="228" w:lineRule="auto"/>
              <w:jc w:val="center"/>
              <w:rPr>
                <w:rFonts w:asciiTheme="minorHAnsi" w:hAnsiTheme="minorHAnsi" w:cstheme="minorHAnsi"/>
                <w:b/>
                <w:bCs/>
                <w:sz w:val="20"/>
                <w:szCs w:val="20"/>
              </w:rPr>
            </w:pPr>
            <w:r w:rsidRPr="00C51427">
              <w:rPr>
                <w:rFonts w:asciiTheme="minorHAnsi" w:hAnsiTheme="minorHAnsi" w:cstheme="minorHAnsi"/>
                <w:b/>
                <w:bCs/>
                <w:sz w:val="20"/>
                <w:szCs w:val="20"/>
              </w:rPr>
              <w:t>Valor unitário R$</w:t>
            </w:r>
          </w:p>
        </w:tc>
        <w:tc>
          <w:tcPr>
            <w:tcW w:w="1719" w:type="dxa"/>
            <w:tcBorders>
              <w:top w:val="single" w:sz="4" w:space="0" w:color="000000"/>
              <w:left w:val="single" w:sz="4" w:space="0" w:color="auto"/>
              <w:bottom w:val="single" w:sz="4" w:space="0" w:color="000000"/>
              <w:right w:val="single" w:sz="4" w:space="0" w:color="auto"/>
            </w:tcBorders>
            <w:shd w:val="clear" w:color="auto" w:fill="DAEEF3"/>
            <w:hideMark/>
          </w:tcPr>
          <w:p w:rsidR="00351A99" w:rsidRPr="00C51427" w:rsidRDefault="00351A99" w:rsidP="00C51427">
            <w:pPr>
              <w:spacing w:before="0" w:after="0" w:line="228" w:lineRule="auto"/>
              <w:jc w:val="center"/>
              <w:rPr>
                <w:rFonts w:asciiTheme="minorHAnsi" w:hAnsiTheme="minorHAnsi" w:cstheme="minorHAnsi"/>
                <w:b/>
                <w:bCs/>
                <w:sz w:val="20"/>
                <w:szCs w:val="20"/>
              </w:rPr>
            </w:pPr>
            <w:r w:rsidRPr="00C51427">
              <w:rPr>
                <w:rFonts w:asciiTheme="minorHAnsi" w:hAnsiTheme="minorHAnsi" w:cstheme="minorHAnsi"/>
                <w:b/>
                <w:bCs/>
                <w:sz w:val="20"/>
                <w:szCs w:val="20"/>
              </w:rPr>
              <w:t>Total R$</w:t>
            </w:r>
          </w:p>
        </w:tc>
      </w:tr>
      <w:tr w:rsidR="00351A99" w:rsidRPr="00C51427" w:rsidTr="00A552FA">
        <w:trPr>
          <w:jc w:val="center"/>
        </w:trPr>
        <w:tc>
          <w:tcPr>
            <w:tcW w:w="4591" w:type="dxa"/>
            <w:tcBorders>
              <w:top w:val="single" w:sz="4" w:space="0" w:color="000000"/>
              <w:left w:val="single" w:sz="4" w:space="0" w:color="auto"/>
              <w:bottom w:val="single" w:sz="4" w:space="0" w:color="000000"/>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719" w:type="dxa"/>
            <w:tcBorders>
              <w:top w:val="single" w:sz="4" w:space="0" w:color="000000"/>
              <w:left w:val="single" w:sz="4" w:space="0" w:color="auto"/>
              <w:bottom w:val="single" w:sz="4" w:space="0" w:color="000000"/>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719" w:type="dxa"/>
            <w:tcBorders>
              <w:top w:val="single" w:sz="4" w:space="0" w:color="000000"/>
              <w:left w:val="single" w:sz="4" w:space="0" w:color="auto"/>
              <w:bottom w:val="single" w:sz="4" w:space="0" w:color="000000"/>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719" w:type="dxa"/>
            <w:tcBorders>
              <w:top w:val="single" w:sz="4" w:space="0" w:color="000000"/>
              <w:left w:val="single" w:sz="4" w:space="0" w:color="auto"/>
              <w:bottom w:val="single" w:sz="4" w:space="0" w:color="000000"/>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r>
      <w:tr w:rsidR="00351A99" w:rsidRPr="00C51427" w:rsidTr="00A552FA">
        <w:trPr>
          <w:jc w:val="center"/>
        </w:trPr>
        <w:tc>
          <w:tcPr>
            <w:tcW w:w="4591" w:type="dxa"/>
            <w:tcBorders>
              <w:top w:val="single" w:sz="4" w:space="0" w:color="000000"/>
              <w:left w:val="single" w:sz="4" w:space="0" w:color="auto"/>
              <w:bottom w:val="single" w:sz="4" w:space="0" w:color="000000"/>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719" w:type="dxa"/>
            <w:tcBorders>
              <w:top w:val="single" w:sz="4" w:space="0" w:color="000000"/>
              <w:left w:val="single" w:sz="4" w:space="0" w:color="auto"/>
              <w:bottom w:val="single" w:sz="4" w:space="0" w:color="000000"/>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719" w:type="dxa"/>
            <w:tcBorders>
              <w:top w:val="single" w:sz="4" w:space="0" w:color="000000"/>
              <w:left w:val="single" w:sz="4" w:space="0" w:color="auto"/>
              <w:bottom w:val="single" w:sz="4" w:space="0" w:color="000000"/>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c>
          <w:tcPr>
            <w:tcW w:w="1719" w:type="dxa"/>
            <w:tcBorders>
              <w:top w:val="single" w:sz="4" w:space="0" w:color="000000"/>
              <w:left w:val="single" w:sz="4" w:space="0" w:color="auto"/>
              <w:bottom w:val="single" w:sz="4" w:space="0" w:color="000000"/>
              <w:right w:val="single" w:sz="4" w:space="0" w:color="auto"/>
            </w:tcBorders>
          </w:tcPr>
          <w:p w:rsidR="00351A99" w:rsidRPr="00C51427" w:rsidRDefault="00351A99" w:rsidP="00C51427">
            <w:pPr>
              <w:spacing w:before="0" w:after="0" w:line="228" w:lineRule="auto"/>
              <w:rPr>
                <w:rFonts w:asciiTheme="minorHAnsi" w:hAnsiTheme="minorHAnsi" w:cstheme="minorHAnsi"/>
                <w:sz w:val="22"/>
              </w:rPr>
            </w:pPr>
          </w:p>
        </w:tc>
      </w:tr>
    </w:tbl>
    <w:p w:rsidR="00351A99" w:rsidRPr="00C51427" w:rsidRDefault="00351A99" w:rsidP="00C51427">
      <w:pPr>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p>
    <w:p w:rsidR="006653CC" w:rsidRDefault="006653CC" w:rsidP="006653CC">
      <w:pPr>
        <w:pStyle w:val="Subttulo"/>
        <w:spacing w:before="0" w:after="120" w:line="228" w:lineRule="auto"/>
        <w:rPr>
          <w:rFonts w:asciiTheme="minorHAnsi" w:hAnsiTheme="minorHAnsi" w:cstheme="minorHAnsi"/>
          <w:color w:val="4F81BD" w:themeColor="accent1"/>
        </w:rPr>
      </w:pPr>
    </w:p>
    <w:p w:rsidR="00351A99" w:rsidRPr="006653CC" w:rsidRDefault="00A62BCE"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17. </w:t>
      </w:r>
      <w:r w:rsidR="00351A99" w:rsidRPr="006653CC">
        <w:rPr>
          <w:rFonts w:asciiTheme="minorHAnsi" w:hAnsiTheme="minorHAnsi" w:cstheme="minorHAnsi"/>
          <w:color w:val="4F81BD" w:themeColor="accent1"/>
        </w:rPr>
        <w:t>REFERÊNCIAS BIBLIOGRÁFICAS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1A99" w:rsidRPr="00C51427" w:rsidTr="00A552FA">
        <w:tc>
          <w:tcPr>
            <w:tcW w:w="9778" w:type="dxa"/>
            <w:shd w:val="clear" w:color="auto" w:fill="auto"/>
          </w:tcPr>
          <w:p w:rsidR="00351A99" w:rsidRPr="00C51427" w:rsidRDefault="00351A99" w:rsidP="00C51427">
            <w:pPr>
              <w:spacing w:before="0" w:after="0" w:line="228" w:lineRule="auto"/>
              <w:rPr>
                <w:rFonts w:asciiTheme="minorHAnsi" w:hAnsiTheme="minorHAnsi" w:cstheme="minorHAnsi"/>
                <w:sz w:val="22"/>
              </w:rPr>
            </w:pPr>
            <w:r w:rsidRPr="00C51427">
              <w:rPr>
                <w:rFonts w:asciiTheme="minorHAnsi" w:hAnsiTheme="minorHAnsi" w:cstheme="minorHAnsi"/>
                <w:sz w:val="22"/>
              </w:rPr>
              <w:t>Listar as principais referências bibliográficas, de acordo com as normas da ABNT</w:t>
            </w:r>
          </w:p>
          <w:p w:rsidR="00351A99" w:rsidRPr="00C51427" w:rsidRDefault="00351A99" w:rsidP="00C51427">
            <w:pPr>
              <w:spacing w:before="0" w:after="0" w:line="228" w:lineRule="auto"/>
              <w:rPr>
                <w:rFonts w:asciiTheme="minorHAnsi" w:hAnsiTheme="minorHAnsi" w:cstheme="minorHAnsi"/>
                <w:sz w:val="22"/>
              </w:rPr>
            </w:pPr>
          </w:p>
        </w:tc>
      </w:tr>
    </w:tbl>
    <w:p w:rsidR="00351A99" w:rsidRPr="00C51427" w:rsidRDefault="00351A99" w:rsidP="00C51427">
      <w:pPr>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p>
    <w:p w:rsidR="00351A99" w:rsidRPr="006653CC" w:rsidRDefault="005900A2"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18. TERMO</w:t>
      </w:r>
      <w:r w:rsidR="00351A99" w:rsidRPr="006653CC">
        <w:rPr>
          <w:rFonts w:asciiTheme="minorHAnsi" w:hAnsiTheme="minorHAnsi" w:cstheme="minorHAnsi"/>
          <w:color w:val="4F81BD" w:themeColor="accent1"/>
        </w:rPr>
        <w:t xml:space="preserve"> DE COMPROMISSO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55" w:type="dxa"/>
        </w:tblCellMar>
        <w:tblLook w:val="04A0" w:firstRow="1" w:lastRow="0" w:firstColumn="1" w:lastColumn="0" w:noHBand="0" w:noVBand="1"/>
      </w:tblPr>
      <w:tblGrid>
        <w:gridCol w:w="4717"/>
        <w:gridCol w:w="193"/>
        <w:gridCol w:w="4718"/>
      </w:tblGrid>
      <w:tr w:rsidR="00351A99" w:rsidRPr="006653CC" w:rsidTr="006653CC">
        <w:trPr>
          <w:trHeight w:val="2383"/>
          <w:jc w:val="center"/>
        </w:trPr>
        <w:tc>
          <w:tcPr>
            <w:tcW w:w="2450" w:type="pct"/>
            <w:tcBorders>
              <w:top w:val="single" w:sz="4" w:space="0" w:color="auto"/>
              <w:left w:val="single" w:sz="4" w:space="0" w:color="auto"/>
              <w:bottom w:val="single" w:sz="4" w:space="0" w:color="auto"/>
              <w:right w:val="single" w:sz="4" w:space="0" w:color="auto"/>
            </w:tcBorders>
          </w:tcPr>
          <w:p w:rsidR="00351A99" w:rsidRPr="006653CC" w:rsidRDefault="00351A99" w:rsidP="00C51427">
            <w:pPr>
              <w:spacing w:before="0" w:after="0" w:line="228" w:lineRule="auto"/>
              <w:jc w:val="center"/>
              <w:rPr>
                <w:rFonts w:asciiTheme="minorHAnsi" w:hAnsiTheme="minorHAnsi" w:cstheme="minorHAnsi"/>
                <w:sz w:val="20"/>
                <w:szCs w:val="20"/>
              </w:rPr>
            </w:pPr>
            <w:r w:rsidRPr="006653CC">
              <w:rPr>
                <w:rFonts w:asciiTheme="minorHAnsi" w:hAnsiTheme="minorHAnsi" w:cstheme="minorHAnsi"/>
                <w:sz w:val="20"/>
                <w:szCs w:val="20"/>
              </w:rPr>
              <w:t>Declaro expressamente conhecer e concordar, para todos os efeitos legais, com as normas para concessão de auxilio pela FUNDAÇÃO ARAUCÁRIA</w:t>
            </w:r>
            <w:r w:rsidR="00FF6657" w:rsidRPr="006653CC">
              <w:rPr>
                <w:rFonts w:asciiTheme="minorHAnsi" w:hAnsiTheme="minorHAnsi" w:cstheme="minorHAnsi"/>
                <w:sz w:val="20"/>
                <w:szCs w:val="20"/>
              </w:rPr>
              <w:t xml:space="preserve"> e FUNDAÇÃO GRUPO BOTICÁRIO</w:t>
            </w:r>
            <w:r w:rsidRPr="006653CC">
              <w:rPr>
                <w:rFonts w:asciiTheme="minorHAnsi" w:hAnsiTheme="minorHAnsi" w:cstheme="minorHAnsi"/>
                <w:sz w:val="20"/>
                <w:szCs w:val="20"/>
              </w:rPr>
              <w:t>.</w:t>
            </w:r>
          </w:p>
          <w:p w:rsidR="00351A99" w:rsidRPr="006653CC" w:rsidRDefault="00351A99" w:rsidP="00C51427">
            <w:pPr>
              <w:spacing w:before="0" w:after="0" w:line="228" w:lineRule="auto"/>
              <w:jc w:val="center"/>
              <w:rPr>
                <w:rFonts w:asciiTheme="minorHAnsi" w:hAnsiTheme="minorHAnsi" w:cstheme="minorHAnsi"/>
                <w:sz w:val="20"/>
                <w:szCs w:val="20"/>
              </w:rPr>
            </w:pPr>
          </w:p>
          <w:p w:rsidR="00351A99" w:rsidRPr="006653CC" w:rsidRDefault="00351A99" w:rsidP="00C51427">
            <w:pPr>
              <w:spacing w:before="0" w:after="0" w:line="228" w:lineRule="auto"/>
              <w:jc w:val="center"/>
              <w:rPr>
                <w:rFonts w:asciiTheme="minorHAnsi" w:hAnsiTheme="minorHAnsi" w:cstheme="minorHAnsi"/>
                <w:sz w:val="20"/>
                <w:szCs w:val="20"/>
              </w:rPr>
            </w:pPr>
          </w:p>
          <w:p w:rsidR="00351A99" w:rsidRPr="006653CC" w:rsidRDefault="00351A99" w:rsidP="00C51427">
            <w:pPr>
              <w:spacing w:before="0" w:after="0" w:line="228" w:lineRule="auto"/>
              <w:jc w:val="center"/>
              <w:rPr>
                <w:rFonts w:asciiTheme="minorHAnsi" w:hAnsiTheme="minorHAnsi" w:cstheme="minorHAnsi"/>
                <w:sz w:val="20"/>
                <w:szCs w:val="20"/>
              </w:rPr>
            </w:pPr>
          </w:p>
          <w:p w:rsidR="00351A99" w:rsidRPr="006653CC" w:rsidRDefault="00351A99" w:rsidP="00C51427">
            <w:pPr>
              <w:spacing w:before="0" w:after="0" w:line="228" w:lineRule="auto"/>
              <w:jc w:val="center"/>
              <w:rPr>
                <w:rFonts w:asciiTheme="minorHAnsi" w:hAnsiTheme="minorHAnsi" w:cstheme="minorHAnsi"/>
                <w:sz w:val="20"/>
                <w:szCs w:val="20"/>
              </w:rPr>
            </w:pPr>
          </w:p>
        </w:tc>
        <w:tc>
          <w:tcPr>
            <w:tcW w:w="100" w:type="pct"/>
            <w:tcBorders>
              <w:top w:val="nil"/>
              <w:left w:val="single" w:sz="4" w:space="0" w:color="auto"/>
              <w:bottom w:val="nil"/>
              <w:right w:val="single" w:sz="4" w:space="0" w:color="auto"/>
            </w:tcBorders>
          </w:tcPr>
          <w:p w:rsidR="00351A99" w:rsidRPr="006653CC" w:rsidRDefault="00351A99" w:rsidP="00C51427">
            <w:pPr>
              <w:spacing w:before="0" w:after="0" w:line="228" w:lineRule="auto"/>
              <w:jc w:val="center"/>
              <w:rPr>
                <w:rFonts w:asciiTheme="minorHAnsi" w:hAnsiTheme="minorHAnsi" w:cstheme="minorHAnsi"/>
                <w:sz w:val="20"/>
                <w:szCs w:val="20"/>
              </w:rPr>
            </w:pPr>
          </w:p>
        </w:tc>
        <w:tc>
          <w:tcPr>
            <w:tcW w:w="2450" w:type="pct"/>
            <w:tcBorders>
              <w:top w:val="single" w:sz="4" w:space="0" w:color="auto"/>
              <w:left w:val="single" w:sz="4" w:space="0" w:color="auto"/>
              <w:bottom w:val="single" w:sz="4" w:space="0" w:color="auto"/>
              <w:right w:val="single" w:sz="4" w:space="0" w:color="auto"/>
            </w:tcBorders>
          </w:tcPr>
          <w:p w:rsidR="00351A99" w:rsidRPr="006653CC" w:rsidRDefault="00351A99" w:rsidP="00C51427">
            <w:pPr>
              <w:spacing w:before="0" w:after="0" w:line="228" w:lineRule="auto"/>
              <w:jc w:val="center"/>
              <w:rPr>
                <w:rFonts w:asciiTheme="minorHAnsi" w:hAnsiTheme="minorHAnsi" w:cstheme="minorHAnsi"/>
                <w:sz w:val="22"/>
              </w:rPr>
            </w:pPr>
            <w:r w:rsidRPr="006653CC">
              <w:rPr>
                <w:rFonts w:asciiTheme="minorHAnsi" w:hAnsiTheme="minorHAnsi" w:cstheme="minorHAnsi"/>
                <w:sz w:val="22"/>
              </w:rPr>
              <w:t>Declaro que a presente proposta está desacordo com os objetivos científicos e tecnológicos desta Instituição.</w:t>
            </w:r>
          </w:p>
          <w:p w:rsidR="00351A99" w:rsidRPr="006653CC" w:rsidRDefault="00351A99" w:rsidP="00C51427">
            <w:pPr>
              <w:spacing w:before="0" w:after="0" w:line="228" w:lineRule="auto"/>
              <w:jc w:val="center"/>
              <w:rPr>
                <w:rFonts w:asciiTheme="minorHAnsi" w:hAnsiTheme="minorHAnsi" w:cstheme="minorHAnsi"/>
                <w:sz w:val="22"/>
              </w:rPr>
            </w:pPr>
          </w:p>
          <w:p w:rsidR="00351A99" w:rsidRPr="006653CC" w:rsidRDefault="00351A99" w:rsidP="00C51427">
            <w:pPr>
              <w:spacing w:before="0" w:after="0" w:line="228" w:lineRule="auto"/>
              <w:jc w:val="center"/>
              <w:rPr>
                <w:rFonts w:asciiTheme="minorHAnsi" w:hAnsiTheme="minorHAnsi" w:cstheme="minorHAnsi"/>
                <w:sz w:val="22"/>
              </w:rPr>
            </w:pPr>
          </w:p>
        </w:tc>
      </w:tr>
      <w:tr w:rsidR="00351A99" w:rsidRPr="006653CC" w:rsidTr="00A552FA">
        <w:trPr>
          <w:jc w:val="center"/>
        </w:trPr>
        <w:tc>
          <w:tcPr>
            <w:tcW w:w="2450" w:type="pct"/>
            <w:tcBorders>
              <w:top w:val="single" w:sz="4" w:space="0" w:color="auto"/>
              <w:left w:val="single" w:sz="4" w:space="0" w:color="auto"/>
              <w:bottom w:val="single" w:sz="4" w:space="0" w:color="auto"/>
              <w:right w:val="single" w:sz="4" w:space="0" w:color="auto"/>
            </w:tcBorders>
            <w:shd w:val="clear" w:color="auto" w:fill="DAEEF3"/>
            <w:hideMark/>
          </w:tcPr>
          <w:p w:rsidR="00472614" w:rsidRPr="006653CC" w:rsidRDefault="00472614" w:rsidP="00C51427">
            <w:pPr>
              <w:spacing w:before="0" w:after="0" w:line="228" w:lineRule="auto"/>
              <w:jc w:val="center"/>
              <w:rPr>
                <w:rFonts w:asciiTheme="minorHAnsi" w:hAnsiTheme="minorHAnsi" w:cstheme="minorHAnsi"/>
                <w:b/>
                <w:sz w:val="20"/>
                <w:szCs w:val="20"/>
              </w:rPr>
            </w:pPr>
            <w:r w:rsidRPr="006653CC">
              <w:rPr>
                <w:rFonts w:asciiTheme="minorHAnsi" w:hAnsiTheme="minorHAnsi" w:cstheme="minorHAnsi"/>
                <w:b/>
                <w:sz w:val="20"/>
                <w:szCs w:val="20"/>
              </w:rPr>
              <w:t xml:space="preserve">Coordenador da proposta </w:t>
            </w:r>
          </w:p>
          <w:p w:rsidR="00351A99" w:rsidRPr="006653CC" w:rsidRDefault="00472614" w:rsidP="00C51427">
            <w:pPr>
              <w:spacing w:before="0" w:after="0" w:line="228" w:lineRule="auto"/>
              <w:jc w:val="center"/>
              <w:rPr>
                <w:rFonts w:asciiTheme="minorHAnsi" w:hAnsiTheme="minorHAnsi" w:cstheme="minorHAnsi"/>
                <w:sz w:val="20"/>
                <w:szCs w:val="20"/>
              </w:rPr>
            </w:pPr>
            <w:r w:rsidRPr="006653CC">
              <w:rPr>
                <w:rFonts w:asciiTheme="minorHAnsi" w:hAnsiTheme="minorHAnsi" w:cstheme="minorHAnsi"/>
                <w:sz w:val="20"/>
                <w:szCs w:val="20"/>
              </w:rPr>
              <w:t>Nome e assinatura</w:t>
            </w:r>
          </w:p>
        </w:tc>
        <w:tc>
          <w:tcPr>
            <w:tcW w:w="100" w:type="pct"/>
            <w:tcBorders>
              <w:top w:val="nil"/>
              <w:left w:val="single" w:sz="4" w:space="0" w:color="auto"/>
              <w:bottom w:val="nil"/>
              <w:right w:val="single" w:sz="4" w:space="0" w:color="auto"/>
            </w:tcBorders>
          </w:tcPr>
          <w:p w:rsidR="00351A99" w:rsidRPr="006653CC" w:rsidRDefault="00351A99" w:rsidP="00C51427">
            <w:pPr>
              <w:spacing w:before="0" w:after="0" w:line="228" w:lineRule="auto"/>
              <w:jc w:val="center"/>
              <w:rPr>
                <w:rFonts w:asciiTheme="minorHAnsi" w:hAnsiTheme="minorHAnsi" w:cstheme="minorHAnsi"/>
                <w:sz w:val="20"/>
                <w:szCs w:val="20"/>
              </w:rPr>
            </w:pPr>
          </w:p>
        </w:tc>
        <w:tc>
          <w:tcPr>
            <w:tcW w:w="2450" w:type="pct"/>
            <w:tcBorders>
              <w:top w:val="single" w:sz="4" w:space="0" w:color="auto"/>
              <w:left w:val="single" w:sz="4" w:space="0" w:color="auto"/>
              <w:bottom w:val="single" w:sz="4" w:space="0" w:color="auto"/>
              <w:right w:val="single" w:sz="4" w:space="0" w:color="auto"/>
            </w:tcBorders>
            <w:shd w:val="clear" w:color="auto" w:fill="DAEEF3"/>
            <w:hideMark/>
          </w:tcPr>
          <w:p w:rsidR="00472614" w:rsidRPr="006653CC" w:rsidRDefault="00472614" w:rsidP="00C51427">
            <w:pPr>
              <w:spacing w:before="0" w:after="0" w:line="228" w:lineRule="auto"/>
              <w:jc w:val="center"/>
              <w:rPr>
                <w:rFonts w:asciiTheme="minorHAnsi" w:hAnsiTheme="minorHAnsi" w:cstheme="minorHAnsi"/>
                <w:b/>
                <w:sz w:val="20"/>
                <w:szCs w:val="20"/>
              </w:rPr>
            </w:pPr>
            <w:r w:rsidRPr="006653CC">
              <w:rPr>
                <w:rFonts w:asciiTheme="minorHAnsi" w:hAnsiTheme="minorHAnsi" w:cstheme="minorHAnsi"/>
                <w:b/>
                <w:sz w:val="20"/>
                <w:szCs w:val="20"/>
              </w:rPr>
              <w:t xml:space="preserve">Responsável pela instituição ou representante </w:t>
            </w:r>
          </w:p>
          <w:p w:rsidR="00351A99" w:rsidRPr="006653CC" w:rsidRDefault="00472614" w:rsidP="00C51427">
            <w:pPr>
              <w:spacing w:before="0" w:after="0" w:line="228" w:lineRule="auto"/>
              <w:jc w:val="center"/>
              <w:rPr>
                <w:rFonts w:asciiTheme="minorHAnsi" w:hAnsiTheme="minorHAnsi" w:cstheme="minorHAnsi"/>
                <w:sz w:val="20"/>
                <w:szCs w:val="20"/>
              </w:rPr>
            </w:pPr>
            <w:r w:rsidRPr="006653CC">
              <w:rPr>
                <w:rFonts w:asciiTheme="minorHAnsi" w:hAnsiTheme="minorHAnsi" w:cstheme="minorHAnsi"/>
                <w:sz w:val="20"/>
                <w:szCs w:val="20"/>
              </w:rPr>
              <w:t>Nome, assinatura e carimbo</w:t>
            </w:r>
          </w:p>
        </w:tc>
      </w:tr>
    </w:tbl>
    <w:p w:rsidR="00351A99" w:rsidRPr="00C51427" w:rsidRDefault="00351A99" w:rsidP="00C51427">
      <w:pPr>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p>
    <w:p w:rsidR="00174A29" w:rsidRPr="00C51427" w:rsidRDefault="00351A99" w:rsidP="00C51427">
      <w:pPr>
        <w:spacing w:before="0" w:after="0" w:line="228" w:lineRule="auto"/>
        <w:jc w:val="right"/>
        <w:rPr>
          <w:rFonts w:asciiTheme="minorHAnsi" w:hAnsiTheme="minorHAnsi" w:cstheme="minorHAnsi"/>
          <w:sz w:val="22"/>
        </w:rPr>
      </w:pPr>
      <w:r w:rsidRPr="00C51427">
        <w:rPr>
          <w:rFonts w:asciiTheme="minorHAnsi" w:hAnsiTheme="minorHAnsi" w:cstheme="minorHAnsi"/>
          <w:sz w:val="22"/>
        </w:rPr>
        <w:t xml:space="preserve">________________________, ______ de __________________ </w:t>
      </w:r>
      <w:proofErr w:type="spellStart"/>
      <w:r w:rsidRPr="00C51427">
        <w:rPr>
          <w:rFonts w:asciiTheme="minorHAnsi" w:hAnsiTheme="minorHAnsi" w:cstheme="minorHAnsi"/>
          <w:sz w:val="22"/>
        </w:rPr>
        <w:t>de</w:t>
      </w:r>
      <w:proofErr w:type="spellEnd"/>
      <w:r w:rsidRPr="00C51427">
        <w:rPr>
          <w:rFonts w:asciiTheme="minorHAnsi" w:hAnsiTheme="minorHAnsi" w:cstheme="minorHAnsi"/>
          <w:sz w:val="22"/>
        </w:rPr>
        <w:t xml:space="preserve"> 201</w:t>
      </w:r>
      <w:r w:rsidR="00DC7293" w:rsidRPr="00C51427">
        <w:rPr>
          <w:rFonts w:asciiTheme="minorHAnsi" w:hAnsiTheme="minorHAnsi" w:cstheme="minorHAnsi"/>
          <w:sz w:val="22"/>
        </w:rPr>
        <w:t>9</w:t>
      </w:r>
      <w:r w:rsidRPr="00C51427">
        <w:rPr>
          <w:rFonts w:asciiTheme="minorHAnsi" w:hAnsiTheme="minorHAnsi" w:cstheme="minorHAnsi"/>
          <w:sz w:val="22"/>
        </w:rPr>
        <w:t>.</w:t>
      </w:r>
    </w:p>
    <w:p w:rsidR="00351A99" w:rsidRPr="00C51427" w:rsidRDefault="00351A99" w:rsidP="00C51427">
      <w:pPr>
        <w:spacing w:before="0" w:after="0" w:line="228" w:lineRule="auto"/>
        <w:jc w:val="right"/>
        <w:rPr>
          <w:rFonts w:asciiTheme="minorHAnsi" w:hAnsiTheme="minorHAnsi" w:cstheme="minorHAnsi"/>
          <w:sz w:val="22"/>
        </w:rPr>
      </w:pPr>
    </w:p>
    <w:p w:rsidR="00472614" w:rsidRPr="00C51427" w:rsidRDefault="00472614" w:rsidP="00C51427">
      <w:pPr>
        <w:widowControl/>
        <w:tabs>
          <w:tab w:val="clear" w:pos="709"/>
        </w:tabs>
        <w:suppressAutoHyphens w:val="0"/>
        <w:spacing w:before="0" w:after="0" w:line="228" w:lineRule="auto"/>
        <w:jc w:val="left"/>
        <w:rPr>
          <w:rFonts w:asciiTheme="minorHAnsi" w:hAnsiTheme="minorHAnsi" w:cstheme="minorHAnsi"/>
          <w:sz w:val="22"/>
        </w:rPr>
      </w:pPr>
      <w:r w:rsidRPr="00C51427">
        <w:rPr>
          <w:rFonts w:asciiTheme="minorHAnsi" w:hAnsiTheme="minorHAnsi" w:cstheme="minorHAnsi"/>
          <w:sz w:val="22"/>
        </w:rPr>
        <w:br w:type="page"/>
      </w:r>
    </w:p>
    <w:p w:rsidR="006653CC" w:rsidRPr="00C51427" w:rsidRDefault="006653CC" w:rsidP="006653CC">
      <w:pPr>
        <w:widowControl/>
        <w:tabs>
          <w:tab w:val="clear" w:pos="709"/>
        </w:tabs>
        <w:suppressAutoHyphens w:val="0"/>
        <w:spacing w:before="0" w:after="0" w:line="228" w:lineRule="auto"/>
        <w:jc w:val="center"/>
        <w:rPr>
          <w:rFonts w:asciiTheme="minorHAnsi" w:hAnsiTheme="minorHAnsi" w:cstheme="minorHAnsi"/>
          <w:color w:val="0070C0"/>
          <w:sz w:val="22"/>
        </w:rPr>
      </w:pPr>
      <w:r w:rsidRPr="00C51427">
        <w:rPr>
          <w:rFonts w:asciiTheme="minorHAnsi" w:hAnsiTheme="minorHAnsi" w:cstheme="minorHAnsi"/>
          <w:color w:val="0070C0"/>
          <w:sz w:val="22"/>
        </w:rPr>
        <w:lastRenderedPageBreak/>
        <w:t xml:space="preserve">CHAMADA PÚBLICA 07/2019 </w:t>
      </w:r>
      <w:proofErr w:type="gramStart"/>
      <w:r w:rsidRPr="00C51427">
        <w:rPr>
          <w:rFonts w:asciiTheme="minorHAnsi" w:hAnsiTheme="minorHAnsi" w:cstheme="minorHAnsi"/>
          <w:color w:val="0070C0"/>
          <w:sz w:val="22"/>
        </w:rPr>
        <w:t>-  BIODIVERSIDADE</w:t>
      </w:r>
      <w:proofErr w:type="gramEnd"/>
      <w:r w:rsidRPr="00C51427">
        <w:rPr>
          <w:rFonts w:asciiTheme="minorHAnsi" w:hAnsiTheme="minorHAnsi" w:cstheme="minorHAnsi"/>
          <w:color w:val="0070C0"/>
          <w:sz w:val="22"/>
        </w:rPr>
        <w:t xml:space="preserve"> DO PARANÁ </w:t>
      </w:r>
    </w:p>
    <w:p w:rsidR="00DC7293" w:rsidRPr="00C51427" w:rsidRDefault="00DC7293" w:rsidP="00C51427">
      <w:pPr>
        <w:widowControl/>
        <w:tabs>
          <w:tab w:val="clear" w:pos="709"/>
        </w:tabs>
        <w:suppressAutoHyphens w:val="0"/>
        <w:spacing w:before="0" w:after="0" w:line="228" w:lineRule="auto"/>
        <w:jc w:val="center"/>
        <w:rPr>
          <w:rFonts w:asciiTheme="minorHAnsi" w:hAnsiTheme="minorHAnsi" w:cstheme="minorHAnsi"/>
          <w:sz w:val="22"/>
        </w:rPr>
      </w:pPr>
    </w:p>
    <w:p w:rsidR="00DC7293" w:rsidRPr="00C51427" w:rsidRDefault="00DC7293" w:rsidP="00C51427">
      <w:pPr>
        <w:pStyle w:val="Subttulo"/>
        <w:spacing w:before="0" w:after="0" w:line="228" w:lineRule="auto"/>
        <w:rPr>
          <w:rFonts w:asciiTheme="minorHAnsi" w:hAnsiTheme="minorHAnsi" w:cstheme="minorHAnsi"/>
        </w:rPr>
      </w:pPr>
    </w:p>
    <w:p w:rsidR="00DC7293" w:rsidRPr="006653CC" w:rsidRDefault="00DC7293" w:rsidP="00C51427">
      <w:pPr>
        <w:spacing w:before="0" w:after="0" w:line="228" w:lineRule="auto"/>
        <w:ind w:left="9" w:right="-55"/>
        <w:jc w:val="center"/>
        <w:rPr>
          <w:rStyle w:val="Fontepargpadro2"/>
          <w:rFonts w:asciiTheme="minorHAnsi" w:eastAsia="MS Mincho" w:hAnsiTheme="minorHAnsi" w:cstheme="minorHAnsi"/>
          <w:b/>
          <w:bCs/>
          <w:color w:val="000000"/>
          <w:sz w:val="32"/>
          <w:szCs w:val="32"/>
          <w:shd w:val="clear" w:color="auto" w:fill="FFFFFF"/>
        </w:rPr>
      </w:pPr>
      <w:r w:rsidRPr="006653CC">
        <w:rPr>
          <w:rStyle w:val="Fontepargpadro2"/>
          <w:rFonts w:asciiTheme="minorHAnsi" w:eastAsia="MS Mincho" w:hAnsiTheme="minorHAnsi" w:cstheme="minorHAnsi"/>
          <w:b/>
          <w:bCs/>
          <w:color w:val="000000"/>
          <w:sz w:val="32"/>
          <w:szCs w:val="32"/>
          <w:shd w:val="clear" w:color="auto" w:fill="FFFFFF"/>
        </w:rPr>
        <w:t>ANEXO II</w:t>
      </w:r>
      <w:r w:rsidR="006653CC" w:rsidRPr="006653CC">
        <w:rPr>
          <w:rStyle w:val="Fontepargpadro2"/>
          <w:rFonts w:asciiTheme="minorHAnsi" w:eastAsia="MS Mincho" w:hAnsiTheme="minorHAnsi" w:cstheme="minorHAnsi"/>
          <w:b/>
          <w:bCs/>
          <w:color w:val="000000"/>
          <w:sz w:val="32"/>
          <w:szCs w:val="32"/>
          <w:shd w:val="clear" w:color="auto" w:fill="FFFFFF"/>
        </w:rPr>
        <w:t xml:space="preserve"> - </w:t>
      </w:r>
      <w:bookmarkStart w:id="1" w:name="_Hlk530662172"/>
      <w:r w:rsidRPr="006653CC">
        <w:rPr>
          <w:rStyle w:val="Fontepargpadro2"/>
          <w:rFonts w:asciiTheme="minorHAnsi" w:eastAsia="MS Mincho" w:hAnsiTheme="minorHAnsi" w:cstheme="minorHAnsi"/>
          <w:b/>
          <w:bCs/>
          <w:color w:val="000000"/>
          <w:sz w:val="32"/>
          <w:szCs w:val="32"/>
          <w:shd w:val="clear" w:color="auto" w:fill="FFFFFF"/>
        </w:rPr>
        <w:t>DECLARAÇÃO DE CIÊNCIA E CONCORDÂNCIA</w:t>
      </w:r>
    </w:p>
    <w:p w:rsidR="006653CC" w:rsidRPr="00C51427" w:rsidRDefault="006653CC" w:rsidP="00C51427">
      <w:pPr>
        <w:spacing w:before="0" w:after="0" w:line="228" w:lineRule="auto"/>
        <w:ind w:left="9" w:right="-55"/>
        <w:jc w:val="center"/>
        <w:rPr>
          <w:rStyle w:val="Fontepargpadro2"/>
          <w:rFonts w:asciiTheme="minorHAnsi" w:eastAsia="MS Mincho" w:hAnsiTheme="minorHAnsi" w:cstheme="minorHAnsi"/>
          <w:b/>
          <w:bCs/>
          <w:color w:val="000000"/>
          <w:sz w:val="22"/>
          <w:shd w:val="clear" w:color="auto" w:fill="FFFFFF"/>
        </w:rPr>
      </w:pPr>
    </w:p>
    <w:bookmarkEnd w:id="1"/>
    <w:p w:rsidR="00DC7293" w:rsidRPr="00C51427" w:rsidRDefault="00DC7293" w:rsidP="00C51427">
      <w:pPr>
        <w:spacing w:before="0" w:after="0" w:line="228" w:lineRule="auto"/>
        <w:ind w:left="9" w:right="-55"/>
        <w:rPr>
          <w:rFonts w:asciiTheme="minorHAnsi" w:hAnsiTheme="minorHAnsi" w:cstheme="minorHAnsi"/>
          <w:sz w:val="22"/>
        </w:rPr>
      </w:pPr>
    </w:p>
    <w:p w:rsidR="00DC7293" w:rsidRPr="00C51427" w:rsidRDefault="00DC7293" w:rsidP="00C51427">
      <w:pPr>
        <w:spacing w:before="0" w:after="0" w:line="228" w:lineRule="auto"/>
        <w:rPr>
          <w:rStyle w:val="Fontepargpadro2"/>
          <w:rFonts w:asciiTheme="minorHAnsi" w:eastAsia="MS Mincho" w:hAnsiTheme="minorHAnsi" w:cstheme="minorHAnsi"/>
          <w:color w:val="000000"/>
          <w:sz w:val="22"/>
          <w:shd w:val="clear" w:color="auto" w:fill="FFFFFF"/>
        </w:rPr>
      </w:pPr>
      <w:r w:rsidRPr="00C51427">
        <w:rPr>
          <w:rStyle w:val="Fontepargpadro2"/>
          <w:rFonts w:asciiTheme="minorHAnsi" w:eastAsia="MS Mincho" w:hAnsiTheme="minorHAnsi" w:cstheme="minorHAnsi"/>
          <w:color w:val="000000"/>
          <w:sz w:val="22"/>
          <w:shd w:val="clear" w:color="auto" w:fill="FFFFFF"/>
        </w:rPr>
        <w:t>1. A [</w:t>
      </w:r>
      <w:r w:rsidRPr="00C51427">
        <w:rPr>
          <w:rStyle w:val="Fontepargpadro2"/>
          <w:rFonts w:asciiTheme="minorHAnsi" w:eastAsia="MS Mincho" w:hAnsiTheme="minorHAnsi" w:cstheme="minorHAnsi"/>
          <w:color w:val="000000"/>
          <w:sz w:val="22"/>
        </w:rPr>
        <w:t>NOME DA ENTIDADE PROPONENTE</w:t>
      </w:r>
      <w:r w:rsidRPr="00C51427">
        <w:rPr>
          <w:rStyle w:val="Fontepargpadro2"/>
          <w:rFonts w:asciiTheme="minorHAnsi" w:eastAsia="MS Mincho" w:hAnsiTheme="minorHAnsi" w:cstheme="minorHAnsi"/>
          <w:color w:val="000000"/>
          <w:sz w:val="22"/>
          <w:shd w:val="clear" w:color="auto" w:fill="FFFFFF"/>
        </w:rPr>
        <w:t>] declara que está ciente e concorda com as disposições do edital de chamamento público em epígrafe e de seus anexos.</w:t>
      </w:r>
    </w:p>
    <w:p w:rsidR="00DC7293" w:rsidRPr="00C51427" w:rsidRDefault="00DC7293" w:rsidP="00C51427">
      <w:pPr>
        <w:spacing w:before="0" w:after="0" w:line="228" w:lineRule="auto"/>
        <w:rPr>
          <w:rFonts w:asciiTheme="minorHAnsi" w:hAnsiTheme="minorHAnsi" w:cstheme="minorHAnsi"/>
          <w:sz w:val="22"/>
        </w:rPr>
      </w:pPr>
      <w:r w:rsidRPr="00C51427">
        <w:rPr>
          <w:rStyle w:val="Fontepargpadro2"/>
          <w:rFonts w:asciiTheme="minorHAnsi" w:eastAsia="MS Mincho" w:hAnsiTheme="minorHAnsi" w:cstheme="minorHAnsi"/>
          <w:color w:val="000000"/>
          <w:sz w:val="22"/>
          <w:shd w:val="clear" w:color="auto" w:fill="FFFFFF"/>
        </w:rPr>
        <w:t>2. A [</w:t>
      </w:r>
      <w:r w:rsidRPr="00C51427">
        <w:rPr>
          <w:rStyle w:val="Fontepargpadro2"/>
          <w:rFonts w:asciiTheme="minorHAnsi" w:eastAsia="MS Mincho" w:hAnsiTheme="minorHAnsi" w:cstheme="minorHAnsi"/>
          <w:color w:val="000000"/>
          <w:sz w:val="22"/>
        </w:rPr>
        <w:t>NOME DA ENTIDDE PROPONENTE</w:t>
      </w:r>
      <w:r w:rsidRPr="00C51427">
        <w:rPr>
          <w:rStyle w:val="Fontepargpadro2"/>
          <w:rFonts w:asciiTheme="minorHAnsi" w:eastAsia="MS Mincho" w:hAnsiTheme="minorHAnsi" w:cstheme="minorHAnsi"/>
          <w:color w:val="000000"/>
          <w:sz w:val="22"/>
          <w:shd w:val="clear" w:color="auto" w:fill="FFFFFF"/>
        </w:rPr>
        <w:t>] também se responsabiliza, sob as penas da lei, pela veracidade e regularidade das informações e documentos apresentados.</w:t>
      </w:r>
    </w:p>
    <w:p w:rsidR="00DC7293" w:rsidRPr="00C51427" w:rsidRDefault="00DC7293" w:rsidP="00C51427">
      <w:pPr>
        <w:spacing w:before="0" w:after="0" w:line="228" w:lineRule="auto"/>
        <w:ind w:left="9" w:right="-55"/>
        <w:rPr>
          <w:rFonts w:asciiTheme="minorHAnsi" w:hAnsiTheme="minorHAnsi" w:cstheme="minorHAnsi"/>
          <w:sz w:val="22"/>
        </w:rPr>
      </w:pPr>
    </w:p>
    <w:p w:rsidR="00DC7293" w:rsidRPr="00C51427" w:rsidRDefault="00DC7293" w:rsidP="00C51427">
      <w:pPr>
        <w:spacing w:before="0" w:after="0" w:line="228" w:lineRule="auto"/>
        <w:ind w:left="9" w:right="-55"/>
        <w:rPr>
          <w:rFonts w:asciiTheme="minorHAnsi" w:hAnsiTheme="minorHAnsi" w:cstheme="minorHAnsi"/>
          <w:sz w:val="22"/>
        </w:rPr>
      </w:pPr>
      <w:r w:rsidRPr="00C51427">
        <w:rPr>
          <w:rStyle w:val="Fontepargpadro2"/>
          <w:rFonts w:asciiTheme="minorHAnsi" w:eastAsia="MS Mincho" w:hAnsiTheme="minorHAnsi" w:cstheme="minorHAnsi"/>
          <w:color w:val="000000"/>
          <w:sz w:val="22"/>
        </w:rPr>
        <w:t>[LOCAL], [DATA</w:t>
      </w:r>
      <w:r w:rsidRPr="00C51427">
        <w:rPr>
          <w:rStyle w:val="Fontepargpadro2"/>
          <w:rFonts w:asciiTheme="minorHAnsi" w:eastAsia="MS Mincho" w:hAnsiTheme="minorHAnsi" w:cstheme="minorHAnsi"/>
          <w:color w:val="000000"/>
          <w:sz w:val="22"/>
          <w:shd w:val="clear" w:color="auto" w:fill="FFFFFF"/>
        </w:rPr>
        <w:t>].</w:t>
      </w:r>
    </w:p>
    <w:p w:rsidR="00DC7293" w:rsidRPr="00C51427" w:rsidRDefault="00DC7293" w:rsidP="00C51427">
      <w:pPr>
        <w:spacing w:before="0" w:after="0" w:line="228" w:lineRule="auto"/>
        <w:ind w:left="9" w:right="-55"/>
        <w:rPr>
          <w:rFonts w:asciiTheme="minorHAnsi" w:hAnsiTheme="minorHAnsi" w:cstheme="minorHAnsi"/>
          <w:sz w:val="22"/>
        </w:rPr>
      </w:pPr>
    </w:p>
    <w:p w:rsidR="00DC7293" w:rsidRPr="00C51427" w:rsidRDefault="00DC7293" w:rsidP="00C51427">
      <w:pPr>
        <w:spacing w:before="0" w:after="0" w:line="228" w:lineRule="auto"/>
        <w:ind w:left="9" w:right="-55"/>
        <w:jc w:val="center"/>
        <w:rPr>
          <w:rStyle w:val="Fontepargpadro2"/>
          <w:rFonts w:asciiTheme="minorHAnsi" w:eastAsia="MS Mincho" w:hAnsiTheme="minorHAnsi" w:cstheme="minorHAnsi"/>
          <w:color w:val="000000"/>
          <w:sz w:val="22"/>
          <w:shd w:val="clear" w:color="auto" w:fill="FFFFFF"/>
        </w:rPr>
      </w:pPr>
      <w:r w:rsidRPr="00C51427">
        <w:rPr>
          <w:rStyle w:val="Fontepargpadro2"/>
          <w:rFonts w:asciiTheme="minorHAnsi" w:eastAsia="MS Mincho" w:hAnsiTheme="minorHAnsi" w:cstheme="minorHAnsi"/>
          <w:color w:val="000000"/>
          <w:sz w:val="22"/>
          <w:shd w:val="clear" w:color="auto" w:fill="FFFFFF"/>
        </w:rPr>
        <w:t>...........................................................................................</w:t>
      </w:r>
    </w:p>
    <w:p w:rsidR="00DC7293" w:rsidRPr="00C51427" w:rsidRDefault="00DC7293" w:rsidP="00C51427">
      <w:pPr>
        <w:spacing w:before="0" w:after="0" w:line="228" w:lineRule="auto"/>
        <w:ind w:left="9" w:right="-55"/>
        <w:jc w:val="center"/>
        <w:rPr>
          <w:rFonts w:asciiTheme="minorHAnsi" w:hAnsiTheme="minorHAnsi" w:cstheme="minorHAnsi"/>
          <w:sz w:val="22"/>
        </w:rPr>
      </w:pPr>
      <w:r w:rsidRPr="00C51427">
        <w:rPr>
          <w:rStyle w:val="Fontepargpadro2"/>
          <w:rFonts w:asciiTheme="minorHAnsi" w:eastAsia="MS Mincho" w:hAnsiTheme="minorHAnsi" w:cstheme="minorHAnsi"/>
          <w:color w:val="000000"/>
          <w:sz w:val="22"/>
          <w:shd w:val="clear" w:color="auto" w:fill="FFFFFF"/>
        </w:rPr>
        <w:t>[</w:t>
      </w:r>
      <w:r w:rsidRPr="00C51427">
        <w:rPr>
          <w:rStyle w:val="Fontepargpadro2"/>
          <w:rFonts w:asciiTheme="minorHAnsi" w:eastAsia="MS Mincho" w:hAnsiTheme="minorHAnsi" w:cstheme="minorHAnsi"/>
          <w:color w:val="000000"/>
          <w:sz w:val="22"/>
        </w:rPr>
        <w:t>NOME E CARGO DO REPRESENTANTE PROPONENTE</w:t>
      </w:r>
      <w:r w:rsidRPr="00C51427">
        <w:rPr>
          <w:rStyle w:val="Fontepargpadro2"/>
          <w:rFonts w:asciiTheme="minorHAnsi" w:eastAsia="MS Mincho" w:hAnsiTheme="minorHAnsi" w:cstheme="minorHAnsi"/>
          <w:color w:val="000000"/>
          <w:sz w:val="22"/>
          <w:shd w:val="clear" w:color="auto" w:fill="FFFFFF"/>
        </w:rPr>
        <w:t>]</w:t>
      </w:r>
    </w:p>
    <w:p w:rsidR="00DC7293" w:rsidRPr="00C51427" w:rsidRDefault="00DC7293" w:rsidP="00C51427">
      <w:pPr>
        <w:widowControl/>
        <w:tabs>
          <w:tab w:val="clear" w:pos="709"/>
        </w:tabs>
        <w:suppressAutoHyphens w:val="0"/>
        <w:spacing w:before="0" w:after="0" w:line="228" w:lineRule="auto"/>
        <w:jc w:val="center"/>
        <w:rPr>
          <w:rFonts w:asciiTheme="minorHAnsi" w:hAnsiTheme="minorHAnsi" w:cstheme="minorHAnsi"/>
          <w:sz w:val="22"/>
        </w:rPr>
      </w:pPr>
      <w:r w:rsidRPr="00C51427">
        <w:rPr>
          <w:rFonts w:asciiTheme="minorHAnsi" w:hAnsiTheme="minorHAnsi" w:cstheme="minorHAnsi"/>
          <w:sz w:val="22"/>
        </w:rPr>
        <w:br w:type="page"/>
      </w:r>
    </w:p>
    <w:p w:rsidR="006653CC" w:rsidRPr="00C51427" w:rsidRDefault="006653CC" w:rsidP="006653CC">
      <w:pPr>
        <w:widowControl/>
        <w:tabs>
          <w:tab w:val="clear" w:pos="709"/>
        </w:tabs>
        <w:suppressAutoHyphens w:val="0"/>
        <w:spacing w:before="0" w:after="0" w:line="228" w:lineRule="auto"/>
        <w:jc w:val="center"/>
        <w:rPr>
          <w:rFonts w:asciiTheme="minorHAnsi" w:hAnsiTheme="minorHAnsi" w:cstheme="minorHAnsi"/>
          <w:color w:val="0070C0"/>
          <w:sz w:val="22"/>
        </w:rPr>
      </w:pPr>
      <w:r w:rsidRPr="00C51427">
        <w:rPr>
          <w:rFonts w:asciiTheme="minorHAnsi" w:hAnsiTheme="minorHAnsi" w:cstheme="minorHAnsi"/>
          <w:color w:val="0070C0"/>
          <w:sz w:val="22"/>
        </w:rPr>
        <w:lastRenderedPageBreak/>
        <w:t xml:space="preserve">CHAMADA PÚBLICA 07/2019 </w:t>
      </w:r>
      <w:proofErr w:type="gramStart"/>
      <w:r w:rsidRPr="00C51427">
        <w:rPr>
          <w:rFonts w:asciiTheme="minorHAnsi" w:hAnsiTheme="minorHAnsi" w:cstheme="minorHAnsi"/>
          <w:color w:val="0070C0"/>
          <w:sz w:val="22"/>
        </w:rPr>
        <w:t>-  BIODIVERSIDADE</w:t>
      </w:r>
      <w:proofErr w:type="gramEnd"/>
      <w:r w:rsidRPr="00C51427">
        <w:rPr>
          <w:rFonts w:asciiTheme="minorHAnsi" w:hAnsiTheme="minorHAnsi" w:cstheme="minorHAnsi"/>
          <w:color w:val="0070C0"/>
          <w:sz w:val="22"/>
        </w:rPr>
        <w:t xml:space="preserve"> DO PARANÁ </w:t>
      </w:r>
    </w:p>
    <w:p w:rsidR="00DC7293" w:rsidRPr="00C51427" w:rsidRDefault="00DC7293" w:rsidP="00C51427">
      <w:pPr>
        <w:widowControl/>
        <w:tabs>
          <w:tab w:val="clear" w:pos="709"/>
        </w:tabs>
        <w:suppressAutoHyphens w:val="0"/>
        <w:spacing w:before="0" w:after="0" w:line="228" w:lineRule="auto"/>
        <w:jc w:val="center"/>
        <w:rPr>
          <w:rFonts w:asciiTheme="minorHAnsi" w:hAnsiTheme="minorHAnsi" w:cstheme="minorHAnsi"/>
          <w:sz w:val="22"/>
        </w:rPr>
      </w:pPr>
    </w:p>
    <w:p w:rsidR="00351A99" w:rsidRPr="00C51427" w:rsidRDefault="00351A99" w:rsidP="00C51427">
      <w:pPr>
        <w:spacing w:before="0" w:after="0" w:line="228" w:lineRule="auto"/>
        <w:jc w:val="center"/>
        <w:rPr>
          <w:rFonts w:asciiTheme="minorHAnsi" w:hAnsiTheme="minorHAnsi" w:cstheme="minorHAnsi"/>
          <w:sz w:val="22"/>
        </w:rPr>
      </w:pPr>
    </w:p>
    <w:p w:rsidR="00351A99" w:rsidRPr="006653CC" w:rsidRDefault="00351A99" w:rsidP="00C51427">
      <w:pPr>
        <w:pStyle w:val="Ttulo1"/>
        <w:spacing w:before="0" w:after="0" w:line="228" w:lineRule="auto"/>
        <w:rPr>
          <w:rFonts w:asciiTheme="minorHAnsi" w:hAnsiTheme="minorHAnsi" w:cstheme="minorHAnsi"/>
          <w:sz w:val="32"/>
          <w:szCs w:val="32"/>
        </w:rPr>
      </w:pPr>
      <w:r w:rsidRPr="006653CC">
        <w:rPr>
          <w:rFonts w:asciiTheme="minorHAnsi" w:hAnsiTheme="minorHAnsi" w:cstheme="minorHAnsi"/>
          <w:sz w:val="32"/>
          <w:szCs w:val="32"/>
        </w:rPr>
        <w:t>ANEXO II</w:t>
      </w:r>
      <w:r w:rsidR="00DC7293" w:rsidRPr="006653CC">
        <w:rPr>
          <w:rFonts w:asciiTheme="minorHAnsi" w:hAnsiTheme="minorHAnsi" w:cstheme="minorHAnsi"/>
          <w:sz w:val="32"/>
          <w:szCs w:val="32"/>
        </w:rPr>
        <w:t>I</w:t>
      </w:r>
      <w:r w:rsidRPr="006653CC">
        <w:rPr>
          <w:rFonts w:asciiTheme="minorHAnsi" w:hAnsiTheme="minorHAnsi" w:cstheme="minorHAnsi"/>
          <w:sz w:val="32"/>
          <w:szCs w:val="32"/>
        </w:rPr>
        <w:t xml:space="preserve"> - PLANO DE TRABALHO PARA O BOLSISTA</w:t>
      </w:r>
    </w:p>
    <w:p w:rsidR="00351A99" w:rsidRPr="00C51427" w:rsidRDefault="00351A99" w:rsidP="00C51427">
      <w:pPr>
        <w:spacing w:before="0" w:after="0" w:line="228" w:lineRule="auto"/>
        <w:jc w:val="center"/>
        <w:rPr>
          <w:rFonts w:asciiTheme="minorHAnsi" w:hAnsiTheme="minorHAnsi" w:cstheme="minorHAnsi"/>
          <w:sz w:val="22"/>
        </w:rPr>
      </w:pPr>
    </w:p>
    <w:p w:rsidR="00351A99" w:rsidRPr="00C51427" w:rsidRDefault="00351A99" w:rsidP="00C51427">
      <w:pPr>
        <w:spacing w:before="0" w:after="0" w:line="228" w:lineRule="auto"/>
        <w:jc w:val="center"/>
        <w:rPr>
          <w:rFonts w:asciiTheme="minorHAnsi" w:hAnsiTheme="minorHAnsi" w:cstheme="minorHAnsi"/>
          <w:sz w:val="22"/>
        </w:rPr>
      </w:pPr>
    </w:p>
    <w:p w:rsidR="00351A99" w:rsidRPr="006653CC" w:rsidRDefault="00472614"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1. </w:t>
      </w:r>
      <w:r w:rsidR="00351A99" w:rsidRPr="006653CC">
        <w:rPr>
          <w:rFonts w:asciiTheme="minorHAnsi" w:hAnsiTheme="minorHAnsi" w:cstheme="minorHAnsi"/>
          <w:color w:val="4F81BD" w:themeColor="accent1"/>
        </w:rPr>
        <w:t>IDENTIFICAÇÃO</w:t>
      </w:r>
    </w:p>
    <w:tbl>
      <w:tblPr>
        <w:tblW w:w="9708" w:type="dxa"/>
        <w:tblInd w:w="113" w:type="dxa"/>
        <w:tblLayout w:type="fixed"/>
        <w:tblCellMar>
          <w:top w:w="28" w:type="dxa"/>
          <w:left w:w="57" w:type="dxa"/>
          <w:bottom w:w="28" w:type="dxa"/>
          <w:right w:w="57" w:type="dxa"/>
        </w:tblCellMar>
        <w:tblLook w:val="0000" w:firstRow="0" w:lastRow="0" w:firstColumn="0" w:lastColumn="0" w:noHBand="0" w:noVBand="0"/>
      </w:tblPr>
      <w:tblGrid>
        <w:gridCol w:w="2721"/>
        <w:gridCol w:w="6987"/>
      </w:tblGrid>
      <w:tr w:rsidR="00351A99" w:rsidRPr="00C51427" w:rsidTr="006653CC">
        <w:trPr>
          <w:trHeight w:val="57"/>
        </w:trPr>
        <w:tc>
          <w:tcPr>
            <w:tcW w:w="2721" w:type="dxa"/>
            <w:tcBorders>
              <w:top w:val="single" w:sz="1" w:space="0" w:color="000000"/>
              <w:left w:val="single" w:sz="1" w:space="0" w:color="000000"/>
              <w:bottom w:val="single" w:sz="1" w:space="0" w:color="000000"/>
              <w:right w:val="single" w:sz="1" w:space="0" w:color="000000"/>
            </w:tcBorders>
            <w:shd w:val="clear" w:color="auto" w:fill="DAEEF3"/>
          </w:tcPr>
          <w:p w:rsidR="00351A99" w:rsidRPr="00C51427" w:rsidRDefault="00351A99" w:rsidP="006653CC">
            <w:pPr>
              <w:spacing w:before="0" w:after="0" w:line="228" w:lineRule="auto"/>
              <w:jc w:val="left"/>
              <w:rPr>
                <w:rFonts w:asciiTheme="minorHAnsi" w:hAnsiTheme="minorHAnsi" w:cstheme="minorHAnsi"/>
                <w:sz w:val="22"/>
              </w:rPr>
            </w:pPr>
            <w:r w:rsidRPr="00C51427">
              <w:rPr>
                <w:rFonts w:asciiTheme="minorHAnsi" w:hAnsiTheme="minorHAnsi" w:cstheme="minorHAnsi"/>
                <w:sz w:val="22"/>
              </w:rPr>
              <w:t>Instituição/ Campus:</w:t>
            </w:r>
          </w:p>
        </w:tc>
        <w:tc>
          <w:tcPr>
            <w:tcW w:w="6987" w:type="dxa"/>
            <w:tcBorders>
              <w:top w:val="single" w:sz="1" w:space="0" w:color="000000"/>
              <w:left w:val="single" w:sz="1" w:space="0" w:color="000000"/>
              <w:bottom w:val="single" w:sz="1" w:space="0" w:color="000000"/>
              <w:right w:val="single" w:sz="1" w:space="0" w:color="000000"/>
            </w:tcBorders>
          </w:tcPr>
          <w:p w:rsidR="00351A99" w:rsidRPr="00C51427" w:rsidRDefault="006653CC" w:rsidP="006653CC">
            <w:pPr>
              <w:spacing w:before="0" w:after="0" w:line="228" w:lineRule="auto"/>
              <w:jc w:val="left"/>
              <w:rPr>
                <w:rFonts w:asciiTheme="minorHAnsi" w:hAnsiTheme="minorHAnsi" w:cstheme="minorHAnsi"/>
                <w:sz w:val="22"/>
              </w:rPr>
            </w:pPr>
            <w:r>
              <w:rPr>
                <w:rFonts w:asciiTheme="minorHAnsi" w:hAnsiTheme="minorHAnsi" w:cstheme="minorHAnsi"/>
                <w:sz w:val="22"/>
              </w:rPr>
              <w:t>(</w:t>
            </w:r>
            <w:r w:rsidRPr="00C51427">
              <w:rPr>
                <w:rFonts w:asciiTheme="minorHAnsi" w:hAnsiTheme="minorHAnsi" w:cstheme="minorHAnsi"/>
                <w:sz w:val="22"/>
              </w:rPr>
              <w:t>onde será desenvolvido o projeto</w:t>
            </w:r>
            <w:r>
              <w:rPr>
                <w:rFonts w:asciiTheme="minorHAnsi" w:hAnsiTheme="minorHAnsi" w:cstheme="minorHAnsi"/>
                <w:sz w:val="22"/>
              </w:rPr>
              <w:t xml:space="preserve">): </w:t>
            </w:r>
          </w:p>
        </w:tc>
      </w:tr>
      <w:tr w:rsidR="00351A99" w:rsidRPr="00C51427" w:rsidTr="006653CC">
        <w:trPr>
          <w:trHeight w:val="57"/>
        </w:trPr>
        <w:tc>
          <w:tcPr>
            <w:tcW w:w="2721" w:type="dxa"/>
            <w:tcBorders>
              <w:top w:val="single" w:sz="1" w:space="0" w:color="000000"/>
              <w:left w:val="single" w:sz="1" w:space="0" w:color="000000"/>
              <w:bottom w:val="single" w:sz="1" w:space="0" w:color="000000"/>
              <w:right w:val="single" w:sz="1" w:space="0" w:color="000000"/>
            </w:tcBorders>
            <w:shd w:val="clear" w:color="auto" w:fill="DAEEF3"/>
          </w:tcPr>
          <w:p w:rsidR="00351A99" w:rsidRPr="00C51427" w:rsidRDefault="00351A99" w:rsidP="006653CC">
            <w:pPr>
              <w:spacing w:before="0" w:after="0" w:line="228" w:lineRule="auto"/>
              <w:jc w:val="left"/>
              <w:rPr>
                <w:rFonts w:asciiTheme="minorHAnsi" w:hAnsiTheme="minorHAnsi" w:cstheme="minorHAnsi"/>
                <w:sz w:val="22"/>
              </w:rPr>
            </w:pPr>
            <w:r w:rsidRPr="00C51427">
              <w:rPr>
                <w:rFonts w:asciiTheme="minorHAnsi" w:hAnsiTheme="minorHAnsi" w:cstheme="minorHAnsi"/>
                <w:sz w:val="22"/>
              </w:rPr>
              <w:t>Coordenador da Proposta:</w:t>
            </w:r>
          </w:p>
        </w:tc>
        <w:tc>
          <w:tcPr>
            <w:tcW w:w="6987" w:type="dxa"/>
            <w:tcBorders>
              <w:top w:val="single" w:sz="1" w:space="0" w:color="000000"/>
              <w:left w:val="single" w:sz="1" w:space="0" w:color="000000"/>
              <w:bottom w:val="single" w:sz="1" w:space="0" w:color="000000"/>
              <w:right w:val="single" w:sz="1" w:space="0" w:color="000000"/>
            </w:tcBorders>
          </w:tcPr>
          <w:p w:rsidR="00351A99" w:rsidRPr="00C51427" w:rsidRDefault="00351A99" w:rsidP="006653CC">
            <w:pPr>
              <w:spacing w:before="0" w:after="0" w:line="228" w:lineRule="auto"/>
              <w:jc w:val="left"/>
              <w:rPr>
                <w:rFonts w:asciiTheme="minorHAnsi" w:hAnsiTheme="minorHAnsi" w:cstheme="minorHAnsi"/>
                <w:sz w:val="22"/>
              </w:rPr>
            </w:pPr>
          </w:p>
        </w:tc>
      </w:tr>
      <w:tr w:rsidR="00351A99" w:rsidRPr="00C51427" w:rsidTr="006653CC">
        <w:trPr>
          <w:trHeight w:val="57"/>
        </w:trPr>
        <w:tc>
          <w:tcPr>
            <w:tcW w:w="2721" w:type="dxa"/>
            <w:tcBorders>
              <w:top w:val="single" w:sz="1" w:space="0" w:color="000000"/>
              <w:left w:val="single" w:sz="1" w:space="0" w:color="000000"/>
              <w:bottom w:val="single" w:sz="1" w:space="0" w:color="000000"/>
              <w:right w:val="single" w:sz="1" w:space="0" w:color="000000"/>
            </w:tcBorders>
            <w:shd w:val="clear" w:color="auto" w:fill="DAEEF3"/>
          </w:tcPr>
          <w:p w:rsidR="00351A99" w:rsidRPr="00C51427" w:rsidRDefault="00351A99" w:rsidP="006653CC">
            <w:pPr>
              <w:spacing w:before="0" w:after="0" w:line="228" w:lineRule="auto"/>
              <w:jc w:val="left"/>
              <w:rPr>
                <w:rFonts w:asciiTheme="minorHAnsi" w:hAnsiTheme="minorHAnsi" w:cstheme="minorHAnsi"/>
                <w:sz w:val="22"/>
              </w:rPr>
            </w:pPr>
            <w:r w:rsidRPr="00C51427">
              <w:rPr>
                <w:rFonts w:asciiTheme="minorHAnsi" w:hAnsiTheme="minorHAnsi" w:cstheme="minorHAnsi"/>
                <w:sz w:val="22"/>
              </w:rPr>
              <w:t xml:space="preserve">Orientador </w:t>
            </w:r>
          </w:p>
        </w:tc>
        <w:tc>
          <w:tcPr>
            <w:tcW w:w="6987" w:type="dxa"/>
            <w:tcBorders>
              <w:top w:val="single" w:sz="1" w:space="0" w:color="000000"/>
              <w:left w:val="single" w:sz="1" w:space="0" w:color="000000"/>
              <w:bottom w:val="single" w:sz="1" w:space="0" w:color="000000"/>
              <w:right w:val="single" w:sz="1" w:space="0" w:color="000000"/>
            </w:tcBorders>
          </w:tcPr>
          <w:p w:rsidR="00351A99" w:rsidRPr="00C51427" w:rsidRDefault="006653CC" w:rsidP="006653CC">
            <w:pPr>
              <w:spacing w:before="0" w:after="0" w:line="228" w:lineRule="auto"/>
              <w:jc w:val="left"/>
              <w:rPr>
                <w:rFonts w:asciiTheme="minorHAnsi" w:hAnsiTheme="minorHAnsi" w:cstheme="minorHAnsi"/>
                <w:sz w:val="22"/>
              </w:rPr>
            </w:pPr>
            <w:r w:rsidRPr="006653CC">
              <w:rPr>
                <w:rFonts w:asciiTheme="minorHAnsi" w:hAnsiTheme="minorHAnsi" w:cstheme="minorHAnsi"/>
                <w:sz w:val="22"/>
              </w:rPr>
              <w:t>(Docente/Pesquisador responsável):</w:t>
            </w:r>
          </w:p>
        </w:tc>
      </w:tr>
      <w:tr w:rsidR="00351A99" w:rsidRPr="00C51427" w:rsidTr="006653CC">
        <w:trPr>
          <w:trHeight w:val="57"/>
        </w:trPr>
        <w:tc>
          <w:tcPr>
            <w:tcW w:w="2721" w:type="dxa"/>
            <w:tcBorders>
              <w:top w:val="single" w:sz="1" w:space="0" w:color="000000"/>
              <w:left w:val="single" w:sz="1" w:space="0" w:color="000000"/>
              <w:bottom w:val="single" w:sz="1" w:space="0" w:color="000000"/>
              <w:right w:val="single" w:sz="1" w:space="0" w:color="000000"/>
            </w:tcBorders>
            <w:shd w:val="clear" w:color="auto" w:fill="DAEEF3"/>
          </w:tcPr>
          <w:p w:rsidR="00351A99" w:rsidRPr="00C51427" w:rsidRDefault="00351A99" w:rsidP="006653CC">
            <w:pPr>
              <w:spacing w:before="0" w:after="0" w:line="228" w:lineRule="auto"/>
              <w:jc w:val="left"/>
              <w:rPr>
                <w:rFonts w:asciiTheme="minorHAnsi" w:hAnsiTheme="minorHAnsi" w:cstheme="minorHAnsi"/>
                <w:sz w:val="22"/>
              </w:rPr>
            </w:pPr>
            <w:r w:rsidRPr="00C51427">
              <w:rPr>
                <w:rFonts w:asciiTheme="minorHAnsi" w:hAnsiTheme="minorHAnsi" w:cstheme="minorHAnsi"/>
                <w:sz w:val="22"/>
              </w:rPr>
              <w:t>Bolsista:</w:t>
            </w:r>
          </w:p>
        </w:tc>
        <w:tc>
          <w:tcPr>
            <w:tcW w:w="6987" w:type="dxa"/>
            <w:tcBorders>
              <w:top w:val="single" w:sz="1" w:space="0" w:color="000000"/>
              <w:left w:val="single" w:sz="1" w:space="0" w:color="000000"/>
              <w:bottom w:val="single" w:sz="1" w:space="0" w:color="000000"/>
              <w:right w:val="single" w:sz="1" w:space="0" w:color="000000"/>
            </w:tcBorders>
          </w:tcPr>
          <w:p w:rsidR="00351A99" w:rsidRPr="00C51427" w:rsidRDefault="00351A99" w:rsidP="006653CC">
            <w:pPr>
              <w:spacing w:before="0" w:after="0" w:line="228" w:lineRule="auto"/>
              <w:jc w:val="left"/>
              <w:rPr>
                <w:rFonts w:asciiTheme="minorHAnsi" w:hAnsiTheme="minorHAnsi" w:cstheme="minorHAnsi"/>
                <w:sz w:val="22"/>
              </w:rPr>
            </w:pPr>
          </w:p>
        </w:tc>
      </w:tr>
      <w:tr w:rsidR="00351A99" w:rsidRPr="00C51427" w:rsidTr="006653CC">
        <w:trPr>
          <w:trHeight w:val="57"/>
        </w:trPr>
        <w:tc>
          <w:tcPr>
            <w:tcW w:w="2721" w:type="dxa"/>
            <w:tcBorders>
              <w:top w:val="single" w:sz="1" w:space="0" w:color="000000"/>
              <w:left w:val="single" w:sz="1" w:space="0" w:color="000000"/>
              <w:bottom w:val="single" w:sz="1" w:space="0" w:color="000000"/>
              <w:right w:val="single" w:sz="1" w:space="0" w:color="000000"/>
            </w:tcBorders>
            <w:shd w:val="clear" w:color="auto" w:fill="DAEEF3"/>
          </w:tcPr>
          <w:p w:rsidR="00351A99" w:rsidRPr="00C51427" w:rsidRDefault="00351A99" w:rsidP="006653CC">
            <w:pPr>
              <w:spacing w:before="0" w:after="0" w:line="228" w:lineRule="auto"/>
              <w:jc w:val="left"/>
              <w:rPr>
                <w:rFonts w:asciiTheme="minorHAnsi" w:hAnsiTheme="minorHAnsi" w:cstheme="minorHAnsi"/>
                <w:sz w:val="22"/>
              </w:rPr>
            </w:pPr>
            <w:r w:rsidRPr="00C51427">
              <w:rPr>
                <w:rFonts w:asciiTheme="minorHAnsi" w:hAnsiTheme="minorHAnsi" w:cstheme="minorHAnsi"/>
                <w:sz w:val="22"/>
              </w:rPr>
              <w:t>Título do projeto de pesquisa:</w:t>
            </w:r>
          </w:p>
        </w:tc>
        <w:tc>
          <w:tcPr>
            <w:tcW w:w="6987" w:type="dxa"/>
            <w:tcBorders>
              <w:top w:val="single" w:sz="1" w:space="0" w:color="000000"/>
              <w:left w:val="single" w:sz="1" w:space="0" w:color="000000"/>
              <w:bottom w:val="single" w:sz="1" w:space="0" w:color="000000"/>
              <w:right w:val="single" w:sz="1" w:space="0" w:color="000000"/>
            </w:tcBorders>
          </w:tcPr>
          <w:p w:rsidR="00351A99" w:rsidRPr="00C51427" w:rsidRDefault="00351A99" w:rsidP="006653CC">
            <w:pPr>
              <w:spacing w:before="0" w:after="0" w:line="228" w:lineRule="auto"/>
              <w:jc w:val="left"/>
              <w:rPr>
                <w:rFonts w:asciiTheme="minorHAnsi" w:hAnsiTheme="minorHAnsi" w:cstheme="minorHAnsi"/>
                <w:sz w:val="22"/>
              </w:rPr>
            </w:pPr>
          </w:p>
        </w:tc>
      </w:tr>
      <w:tr w:rsidR="00351A99" w:rsidRPr="00C51427" w:rsidTr="006653CC">
        <w:trPr>
          <w:trHeight w:val="57"/>
        </w:trPr>
        <w:tc>
          <w:tcPr>
            <w:tcW w:w="2721" w:type="dxa"/>
            <w:tcBorders>
              <w:left w:val="single" w:sz="1" w:space="0" w:color="000000"/>
              <w:bottom w:val="single" w:sz="1" w:space="0" w:color="000000"/>
              <w:right w:val="single" w:sz="1" w:space="0" w:color="000000"/>
            </w:tcBorders>
            <w:shd w:val="clear" w:color="auto" w:fill="DAEEF3"/>
          </w:tcPr>
          <w:p w:rsidR="00351A99" w:rsidRPr="00C51427" w:rsidRDefault="00351A99" w:rsidP="006653CC">
            <w:pPr>
              <w:spacing w:before="0" w:after="0" w:line="228" w:lineRule="auto"/>
              <w:jc w:val="left"/>
              <w:rPr>
                <w:rFonts w:asciiTheme="minorHAnsi" w:hAnsiTheme="minorHAnsi" w:cstheme="minorHAnsi"/>
                <w:sz w:val="22"/>
              </w:rPr>
            </w:pPr>
            <w:r w:rsidRPr="00C51427">
              <w:rPr>
                <w:rFonts w:asciiTheme="minorHAnsi" w:hAnsiTheme="minorHAnsi" w:cstheme="minorHAnsi"/>
                <w:sz w:val="22"/>
              </w:rPr>
              <w:t>Período previsto:</w:t>
            </w:r>
          </w:p>
        </w:tc>
        <w:tc>
          <w:tcPr>
            <w:tcW w:w="6987" w:type="dxa"/>
            <w:tcBorders>
              <w:left w:val="single" w:sz="1" w:space="0" w:color="000000"/>
              <w:bottom w:val="single" w:sz="1" w:space="0" w:color="000000"/>
              <w:right w:val="single" w:sz="1" w:space="0" w:color="000000"/>
            </w:tcBorders>
            <w:vAlign w:val="center"/>
          </w:tcPr>
          <w:p w:rsidR="00351A99" w:rsidRPr="00C51427" w:rsidRDefault="006653CC" w:rsidP="006653CC">
            <w:pPr>
              <w:spacing w:before="0" w:after="0" w:line="228" w:lineRule="auto"/>
              <w:jc w:val="left"/>
              <w:rPr>
                <w:rFonts w:asciiTheme="minorHAnsi" w:hAnsiTheme="minorHAnsi" w:cstheme="minorHAnsi"/>
                <w:sz w:val="22"/>
              </w:rPr>
            </w:pPr>
            <w:r>
              <w:rPr>
                <w:rFonts w:asciiTheme="minorHAnsi" w:hAnsiTheme="minorHAnsi" w:cstheme="minorHAnsi"/>
                <w:sz w:val="22"/>
              </w:rPr>
              <w:t>(</w:t>
            </w:r>
            <w:r w:rsidRPr="00C51427">
              <w:rPr>
                <w:rFonts w:asciiTheme="minorHAnsi" w:hAnsiTheme="minorHAnsi" w:cstheme="minorHAnsi"/>
                <w:sz w:val="22"/>
              </w:rPr>
              <w:t xml:space="preserve">para desenvolvimento do </w:t>
            </w:r>
            <w:proofErr w:type="gramStart"/>
            <w:r w:rsidRPr="00C51427">
              <w:rPr>
                <w:rFonts w:asciiTheme="minorHAnsi" w:hAnsiTheme="minorHAnsi" w:cstheme="minorHAnsi"/>
                <w:sz w:val="22"/>
              </w:rPr>
              <w:t xml:space="preserve">Projeto </w:t>
            </w:r>
            <w:r>
              <w:rPr>
                <w:rFonts w:asciiTheme="minorHAnsi" w:hAnsiTheme="minorHAnsi" w:cstheme="minorHAnsi"/>
                <w:sz w:val="22"/>
              </w:rPr>
              <w:t>)</w:t>
            </w:r>
            <w:proofErr w:type="gramEnd"/>
            <w:r>
              <w:rPr>
                <w:rFonts w:asciiTheme="minorHAnsi" w:hAnsiTheme="minorHAnsi" w:cstheme="minorHAnsi"/>
                <w:sz w:val="22"/>
              </w:rPr>
              <w:t xml:space="preserve">:  </w:t>
            </w:r>
            <w:r w:rsidR="00351A99" w:rsidRPr="00C51427">
              <w:rPr>
                <w:rFonts w:asciiTheme="minorHAnsi" w:hAnsiTheme="minorHAnsi" w:cstheme="minorHAnsi"/>
                <w:sz w:val="22"/>
              </w:rPr>
              <w:t>____/_____ a ____/_____</w:t>
            </w:r>
          </w:p>
        </w:tc>
      </w:tr>
    </w:tbl>
    <w:p w:rsidR="00351A99" w:rsidRPr="00C51427" w:rsidRDefault="00351A99" w:rsidP="00C51427">
      <w:pPr>
        <w:spacing w:before="0" w:after="0" w:line="228" w:lineRule="auto"/>
        <w:jc w:val="center"/>
        <w:rPr>
          <w:rFonts w:asciiTheme="minorHAnsi" w:hAnsiTheme="minorHAnsi" w:cstheme="minorHAnsi"/>
          <w:sz w:val="22"/>
        </w:rPr>
      </w:pPr>
    </w:p>
    <w:p w:rsidR="00351A99" w:rsidRPr="00C51427" w:rsidRDefault="00351A99" w:rsidP="00C51427">
      <w:pPr>
        <w:spacing w:before="0" w:after="0" w:line="228" w:lineRule="auto"/>
        <w:jc w:val="center"/>
        <w:rPr>
          <w:rFonts w:asciiTheme="minorHAnsi" w:hAnsiTheme="minorHAnsi" w:cstheme="minorHAnsi"/>
          <w:sz w:val="22"/>
        </w:rPr>
      </w:pPr>
    </w:p>
    <w:p w:rsidR="00351A99" w:rsidRPr="006653CC" w:rsidRDefault="00472614"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2. </w:t>
      </w:r>
      <w:r w:rsidR="00351A99" w:rsidRPr="006653CC">
        <w:rPr>
          <w:rFonts w:asciiTheme="minorHAnsi" w:hAnsiTheme="minorHAnsi" w:cstheme="minorHAnsi"/>
          <w:color w:val="4F81BD" w:themeColor="accent1"/>
        </w:rPr>
        <w:t>RESUMO</w:t>
      </w:r>
    </w:p>
    <w:tbl>
      <w:tblPr>
        <w:tblW w:w="97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708"/>
      </w:tblGrid>
      <w:tr w:rsidR="00351A99" w:rsidRPr="00C51427" w:rsidTr="00A552FA">
        <w:trPr>
          <w:trHeight w:val="57"/>
        </w:trPr>
        <w:tc>
          <w:tcPr>
            <w:tcW w:w="9708" w:type="dxa"/>
            <w:shd w:val="clear" w:color="auto" w:fill="DAEEF3"/>
          </w:tcPr>
          <w:p w:rsidR="00351A99" w:rsidRPr="00C51427" w:rsidRDefault="00351A99" w:rsidP="00C51427">
            <w:pPr>
              <w:spacing w:before="0" w:after="0" w:line="228" w:lineRule="auto"/>
              <w:jc w:val="left"/>
              <w:rPr>
                <w:rFonts w:asciiTheme="minorHAnsi" w:hAnsiTheme="minorHAnsi" w:cstheme="minorHAnsi"/>
                <w:sz w:val="22"/>
              </w:rPr>
            </w:pPr>
            <w:r w:rsidRPr="00C51427">
              <w:rPr>
                <w:rFonts w:asciiTheme="minorHAnsi" w:hAnsiTheme="minorHAnsi" w:cstheme="minorHAnsi"/>
                <w:sz w:val="22"/>
              </w:rPr>
              <w:t>Síntese das atividades a serem desenvolvidas pelo Bolsista:</w:t>
            </w:r>
          </w:p>
        </w:tc>
      </w:tr>
      <w:tr w:rsidR="00351A99" w:rsidRPr="00C51427" w:rsidTr="00A552FA">
        <w:trPr>
          <w:trHeight w:val="57"/>
        </w:trPr>
        <w:tc>
          <w:tcPr>
            <w:tcW w:w="9708" w:type="dxa"/>
          </w:tcPr>
          <w:p w:rsidR="00351A99" w:rsidRPr="00C51427" w:rsidRDefault="00351A99" w:rsidP="00C51427">
            <w:pPr>
              <w:spacing w:before="0" w:after="0" w:line="228" w:lineRule="auto"/>
              <w:jc w:val="left"/>
              <w:rPr>
                <w:rFonts w:asciiTheme="minorHAnsi" w:hAnsiTheme="minorHAnsi" w:cstheme="minorHAnsi"/>
                <w:sz w:val="22"/>
              </w:rPr>
            </w:pPr>
            <w:r w:rsidRPr="00C51427">
              <w:rPr>
                <w:rFonts w:asciiTheme="minorHAnsi" w:hAnsiTheme="minorHAnsi" w:cstheme="minorHAnsi"/>
                <w:sz w:val="22"/>
              </w:rPr>
              <w:t>1</w:t>
            </w:r>
          </w:p>
        </w:tc>
      </w:tr>
      <w:tr w:rsidR="00351A99" w:rsidRPr="00C51427" w:rsidTr="00A552FA">
        <w:trPr>
          <w:trHeight w:val="57"/>
        </w:trPr>
        <w:tc>
          <w:tcPr>
            <w:tcW w:w="9708" w:type="dxa"/>
          </w:tcPr>
          <w:p w:rsidR="00351A99" w:rsidRPr="00C51427" w:rsidRDefault="00351A99" w:rsidP="00C51427">
            <w:pPr>
              <w:spacing w:before="0" w:after="0" w:line="228" w:lineRule="auto"/>
              <w:jc w:val="left"/>
              <w:rPr>
                <w:rFonts w:asciiTheme="minorHAnsi" w:hAnsiTheme="minorHAnsi" w:cstheme="minorHAnsi"/>
                <w:sz w:val="22"/>
              </w:rPr>
            </w:pPr>
            <w:r w:rsidRPr="00C51427">
              <w:rPr>
                <w:rFonts w:asciiTheme="minorHAnsi" w:hAnsiTheme="minorHAnsi" w:cstheme="minorHAnsi"/>
                <w:sz w:val="22"/>
              </w:rPr>
              <w:t>2</w:t>
            </w:r>
          </w:p>
        </w:tc>
      </w:tr>
      <w:tr w:rsidR="00351A99" w:rsidRPr="00C51427" w:rsidTr="00A552FA">
        <w:trPr>
          <w:trHeight w:val="57"/>
        </w:trPr>
        <w:tc>
          <w:tcPr>
            <w:tcW w:w="9708" w:type="dxa"/>
          </w:tcPr>
          <w:p w:rsidR="00351A99" w:rsidRPr="00C51427" w:rsidRDefault="00351A99" w:rsidP="00C51427">
            <w:pPr>
              <w:spacing w:before="0" w:after="0" w:line="228" w:lineRule="auto"/>
              <w:jc w:val="left"/>
              <w:rPr>
                <w:rFonts w:asciiTheme="minorHAnsi" w:hAnsiTheme="minorHAnsi" w:cstheme="minorHAnsi"/>
                <w:sz w:val="22"/>
              </w:rPr>
            </w:pPr>
            <w:r w:rsidRPr="00C51427">
              <w:rPr>
                <w:rFonts w:asciiTheme="minorHAnsi" w:hAnsiTheme="minorHAnsi" w:cstheme="minorHAnsi"/>
                <w:sz w:val="22"/>
              </w:rPr>
              <w:t>3</w:t>
            </w:r>
          </w:p>
        </w:tc>
      </w:tr>
      <w:tr w:rsidR="00351A99" w:rsidRPr="00C51427" w:rsidTr="00A552FA">
        <w:trPr>
          <w:trHeight w:val="57"/>
        </w:trPr>
        <w:tc>
          <w:tcPr>
            <w:tcW w:w="9708" w:type="dxa"/>
          </w:tcPr>
          <w:p w:rsidR="00351A99" w:rsidRPr="00C51427" w:rsidRDefault="00351A99" w:rsidP="00C51427">
            <w:pPr>
              <w:spacing w:before="0" w:after="0" w:line="228" w:lineRule="auto"/>
              <w:jc w:val="left"/>
              <w:rPr>
                <w:rFonts w:asciiTheme="minorHAnsi" w:hAnsiTheme="minorHAnsi" w:cstheme="minorHAnsi"/>
                <w:sz w:val="22"/>
              </w:rPr>
            </w:pPr>
            <w:r w:rsidRPr="00C51427">
              <w:rPr>
                <w:rFonts w:asciiTheme="minorHAnsi" w:hAnsiTheme="minorHAnsi" w:cstheme="minorHAnsi"/>
                <w:sz w:val="22"/>
              </w:rPr>
              <w:t>4</w:t>
            </w:r>
          </w:p>
        </w:tc>
      </w:tr>
      <w:tr w:rsidR="00351A99" w:rsidRPr="00C51427" w:rsidTr="00A552FA">
        <w:trPr>
          <w:trHeight w:val="57"/>
        </w:trPr>
        <w:tc>
          <w:tcPr>
            <w:tcW w:w="9708" w:type="dxa"/>
          </w:tcPr>
          <w:p w:rsidR="00351A99" w:rsidRPr="00C51427" w:rsidRDefault="00351A99" w:rsidP="00C51427">
            <w:pPr>
              <w:spacing w:before="0" w:after="0" w:line="228" w:lineRule="auto"/>
              <w:jc w:val="left"/>
              <w:rPr>
                <w:rFonts w:asciiTheme="minorHAnsi" w:hAnsiTheme="minorHAnsi" w:cstheme="minorHAnsi"/>
                <w:sz w:val="22"/>
              </w:rPr>
            </w:pPr>
            <w:r w:rsidRPr="00C51427">
              <w:rPr>
                <w:rFonts w:asciiTheme="minorHAnsi" w:hAnsiTheme="minorHAnsi" w:cstheme="minorHAnsi"/>
                <w:sz w:val="22"/>
              </w:rPr>
              <w:t>5</w:t>
            </w:r>
          </w:p>
        </w:tc>
      </w:tr>
      <w:tr w:rsidR="00351A99" w:rsidRPr="00C51427" w:rsidTr="00A552FA">
        <w:trPr>
          <w:trHeight w:val="57"/>
        </w:trPr>
        <w:tc>
          <w:tcPr>
            <w:tcW w:w="9708" w:type="dxa"/>
          </w:tcPr>
          <w:p w:rsidR="00351A99" w:rsidRPr="00C51427" w:rsidRDefault="00351A99" w:rsidP="00C51427">
            <w:pPr>
              <w:spacing w:before="0" w:after="0" w:line="228" w:lineRule="auto"/>
              <w:jc w:val="left"/>
              <w:rPr>
                <w:rFonts w:asciiTheme="minorHAnsi" w:hAnsiTheme="minorHAnsi" w:cstheme="minorHAnsi"/>
                <w:sz w:val="22"/>
              </w:rPr>
            </w:pPr>
            <w:r w:rsidRPr="00C51427">
              <w:rPr>
                <w:rFonts w:asciiTheme="minorHAnsi" w:hAnsiTheme="minorHAnsi" w:cstheme="minorHAnsi"/>
                <w:sz w:val="22"/>
              </w:rPr>
              <w:t>6</w:t>
            </w:r>
          </w:p>
        </w:tc>
      </w:tr>
      <w:tr w:rsidR="00351A99" w:rsidRPr="00C51427" w:rsidTr="00A552FA">
        <w:trPr>
          <w:trHeight w:val="57"/>
        </w:trPr>
        <w:tc>
          <w:tcPr>
            <w:tcW w:w="9708" w:type="dxa"/>
          </w:tcPr>
          <w:p w:rsidR="00351A99" w:rsidRPr="00C51427" w:rsidRDefault="00351A99" w:rsidP="00C51427">
            <w:pPr>
              <w:spacing w:before="0" w:after="0" w:line="228" w:lineRule="auto"/>
              <w:jc w:val="left"/>
              <w:rPr>
                <w:rFonts w:asciiTheme="minorHAnsi" w:hAnsiTheme="minorHAnsi" w:cstheme="minorHAnsi"/>
                <w:sz w:val="22"/>
              </w:rPr>
            </w:pPr>
            <w:r w:rsidRPr="00C51427">
              <w:rPr>
                <w:rFonts w:asciiTheme="minorHAnsi" w:hAnsiTheme="minorHAnsi" w:cstheme="minorHAnsi"/>
                <w:sz w:val="22"/>
              </w:rPr>
              <w:t xml:space="preserve">7 </w:t>
            </w:r>
          </w:p>
        </w:tc>
      </w:tr>
      <w:tr w:rsidR="00351A99" w:rsidRPr="00C51427" w:rsidTr="00A552FA">
        <w:trPr>
          <w:trHeight w:val="57"/>
        </w:trPr>
        <w:tc>
          <w:tcPr>
            <w:tcW w:w="9708" w:type="dxa"/>
          </w:tcPr>
          <w:p w:rsidR="00351A99" w:rsidRPr="00C51427" w:rsidRDefault="00351A99" w:rsidP="00C51427">
            <w:pPr>
              <w:spacing w:before="0" w:after="0" w:line="228" w:lineRule="auto"/>
              <w:jc w:val="left"/>
              <w:rPr>
                <w:rFonts w:asciiTheme="minorHAnsi" w:hAnsiTheme="minorHAnsi" w:cstheme="minorHAnsi"/>
                <w:sz w:val="22"/>
              </w:rPr>
            </w:pPr>
            <w:r w:rsidRPr="00C51427">
              <w:rPr>
                <w:rFonts w:asciiTheme="minorHAnsi" w:hAnsiTheme="minorHAnsi" w:cstheme="minorHAnsi"/>
                <w:sz w:val="22"/>
              </w:rPr>
              <w:t>(adicionar mais linhas se necessário)</w:t>
            </w:r>
          </w:p>
        </w:tc>
      </w:tr>
    </w:tbl>
    <w:p w:rsidR="00351A99" w:rsidRPr="00C51427" w:rsidRDefault="00351A99" w:rsidP="00C51427">
      <w:pPr>
        <w:spacing w:before="0" w:after="0" w:line="228" w:lineRule="auto"/>
        <w:jc w:val="center"/>
        <w:rPr>
          <w:rFonts w:asciiTheme="minorHAnsi" w:hAnsiTheme="minorHAnsi" w:cstheme="minorHAnsi"/>
          <w:sz w:val="22"/>
        </w:rPr>
      </w:pPr>
    </w:p>
    <w:p w:rsidR="00351A99" w:rsidRPr="006653CC" w:rsidRDefault="00472614" w:rsidP="006653CC">
      <w:pPr>
        <w:pStyle w:val="Subttulo"/>
        <w:spacing w:before="0" w:after="120" w:line="228" w:lineRule="auto"/>
        <w:rPr>
          <w:rFonts w:asciiTheme="minorHAnsi" w:hAnsiTheme="minorHAnsi" w:cstheme="minorHAnsi"/>
          <w:color w:val="4F81BD" w:themeColor="accent1"/>
        </w:rPr>
      </w:pPr>
      <w:r w:rsidRPr="006653CC">
        <w:rPr>
          <w:rFonts w:asciiTheme="minorHAnsi" w:hAnsiTheme="minorHAnsi" w:cstheme="minorHAnsi"/>
          <w:color w:val="4F81BD" w:themeColor="accent1"/>
        </w:rPr>
        <w:t xml:space="preserve">3. </w:t>
      </w:r>
      <w:r w:rsidR="00351A99" w:rsidRPr="006653CC">
        <w:rPr>
          <w:rFonts w:asciiTheme="minorHAnsi" w:hAnsiTheme="minorHAnsi" w:cstheme="minorHAnsi"/>
          <w:color w:val="4F81BD" w:themeColor="accent1"/>
        </w:rPr>
        <w:t>ASSINATURAS</w:t>
      </w:r>
    </w:p>
    <w:tbl>
      <w:tblPr>
        <w:tblW w:w="97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62"/>
        <w:gridCol w:w="4846"/>
        <w:gridCol w:w="17"/>
      </w:tblGrid>
      <w:tr w:rsidR="00351A99" w:rsidRPr="00C51427" w:rsidTr="00A552FA">
        <w:trPr>
          <w:gridAfter w:val="1"/>
          <w:wAfter w:w="17" w:type="dxa"/>
          <w:trHeight w:val="57"/>
        </w:trPr>
        <w:tc>
          <w:tcPr>
            <w:tcW w:w="9708" w:type="dxa"/>
            <w:gridSpan w:val="2"/>
            <w:shd w:val="clear" w:color="auto" w:fill="DAEEF3"/>
          </w:tcPr>
          <w:p w:rsidR="00351A99" w:rsidRPr="00C51427" w:rsidRDefault="00351A99" w:rsidP="00C51427">
            <w:pPr>
              <w:spacing w:before="0" w:after="0" w:line="228" w:lineRule="auto"/>
              <w:jc w:val="center"/>
              <w:rPr>
                <w:rFonts w:asciiTheme="minorHAnsi" w:hAnsiTheme="minorHAnsi" w:cstheme="minorHAnsi"/>
                <w:sz w:val="22"/>
              </w:rPr>
            </w:pPr>
            <w:r w:rsidRPr="00C51427">
              <w:rPr>
                <w:rFonts w:asciiTheme="minorHAnsi" w:hAnsiTheme="minorHAnsi" w:cstheme="minorHAnsi"/>
                <w:sz w:val="22"/>
              </w:rPr>
              <w:t xml:space="preserve">Os abaixo-assinados declaram que o presente Plano de Trabalho foi estabelecido de comum acordo, </w:t>
            </w:r>
            <w:r w:rsidRPr="00C51427">
              <w:rPr>
                <w:rFonts w:asciiTheme="minorHAnsi" w:hAnsiTheme="minorHAnsi" w:cstheme="minorHAnsi"/>
                <w:sz w:val="22"/>
              </w:rPr>
              <w:br/>
              <w:t>assumindo as tarefas e responsabilidades que lhes caberão durante o período de realização do mesmo.</w:t>
            </w:r>
          </w:p>
        </w:tc>
      </w:tr>
      <w:tr w:rsidR="00351A99" w:rsidRPr="00C51427" w:rsidTr="00A552FA">
        <w:trPr>
          <w:gridAfter w:val="1"/>
          <w:wAfter w:w="17" w:type="dxa"/>
          <w:trHeight w:val="57"/>
        </w:trPr>
        <w:tc>
          <w:tcPr>
            <w:tcW w:w="9708" w:type="dxa"/>
            <w:gridSpan w:val="2"/>
          </w:tcPr>
          <w:p w:rsidR="00351A99" w:rsidRPr="00C51427" w:rsidRDefault="00351A99" w:rsidP="00C51427">
            <w:pPr>
              <w:spacing w:before="0" w:after="0" w:line="228" w:lineRule="auto"/>
              <w:jc w:val="left"/>
              <w:rPr>
                <w:rFonts w:asciiTheme="minorHAnsi" w:hAnsiTheme="minorHAnsi" w:cstheme="minorHAnsi"/>
                <w:sz w:val="22"/>
              </w:rPr>
            </w:pPr>
            <w:r w:rsidRPr="00C51427">
              <w:rPr>
                <w:rFonts w:asciiTheme="minorHAnsi" w:hAnsiTheme="minorHAnsi" w:cstheme="minorHAnsi"/>
                <w:sz w:val="22"/>
              </w:rPr>
              <w:t>Local e data:</w:t>
            </w:r>
          </w:p>
        </w:tc>
      </w:tr>
      <w:tr w:rsidR="00351A99" w:rsidRPr="00C51427" w:rsidTr="0035339C">
        <w:trPr>
          <w:trHeight w:val="57"/>
        </w:trPr>
        <w:tc>
          <w:tcPr>
            <w:tcW w:w="4862" w:type="dxa"/>
          </w:tcPr>
          <w:p w:rsidR="00351A99" w:rsidRPr="00C51427" w:rsidRDefault="00351A99" w:rsidP="00C51427">
            <w:pPr>
              <w:spacing w:before="0" w:after="0" w:line="228" w:lineRule="auto"/>
              <w:jc w:val="center"/>
              <w:rPr>
                <w:rFonts w:asciiTheme="minorHAnsi" w:hAnsiTheme="minorHAnsi" w:cstheme="minorHAnsi"/>
                <w:sz w:val="22"/>
              </w:rPr>
            </w:pPr>
          </w:p>
          <w:p w:rsidR="00351A99" w:rsidRPr="00C51427" w:rsidRDefault="00351A99" w:rsidP="00C51427">
            <w:pPr>
              <w:spacing w:before="0" w:after="0" w:line="228" w:lineRule="auto"/>
              <w:jc w:val="center"/>
              <w:rPr>
                <w:rFonts w:asciiTheme="minorHAnsi" w:hAnsiTheme="minorHAnsi" w:cstheme="minorHAnsi"/>
                <w:sz w:val="22"/>
              </w:rPr>
            </w:pPr>
          </w:p>
          <w:p w:rsidR="00351A99" w:rsidRPr="00C51427" w:rsidRDefault="00351A99" w:rsidP="00C51427">
            <w:pPr>
              <w:spacing w:before="0" w:after="0" w:line="228" w:lineRule="auto"/>
              <w:jc w:val="center"/>
              <w:rPr>
                <w:rFonts w:asciiTheme="minorHAnsi" w:hAnsiTheme="minorHAnsi" w:cstheme="minorHAnsi"/>
                <w:sz w:val="22"/>
              </w:rPr>
            </w:pPr>
          </w:p>
          <w:p w:rsidR="0035339C" w:rsidRPr="00C51427" w:rsidRDefault="0035339C" w:rsidP="00C51427">
            <w:pPr>
              <w:spacing w:before="0" w:after="0" w:line="228" w:lineRule="auto"/>
              <w:jc w:val="center"/>
              <w:rPr>
                <w:rFonts w:asciiTheme="minorHAnsi" w:hAnsiTheme="minorHAnsi" w:cstheme="minorHAnsi"/>
                <w:sz w:val="22"/>
              </w:rPr>
            </w:pPr>
          </w:p>
        </w:tc>
        <w:tc>
          <w:tcPr>
            <w:tcW w:w="4863" w:type="dxa"/>
            <w:gridSpan w:val="2"/>
          </w:tcPr>
          <w:p w:rsidR="00351A99" w:rsidRPr="00C51427" w:rsidRDefault="00351A99" w:rsidP="00C51427">
            <w:pPr>
              <w:spacing w:before="0" w:after="0" w:line="228" w:lineRule="auto"/>
              <w:jc w:val="center"/>
              <w:rPr>
                <w:rFonts w:asciiTheme="minorHAnsi" w:hAnsiTheme="minorHAnsi" w:cstheme="minorHAnsi"/>
                <w:sz w:val="22"/>
              </w:rPr>
            </w:pPr>
          </w:p>
        </w:tc>
      </w:tr>
      <w:tr w:rsidR="00351A99" w:rsidRPr="006653CC" w:rsidTr="0035339C">
        <w:trPr>
          <w:trHeight w:val="57"/>
        </w:trPr>
        <w:tc>
          <w:tcPr>
            <w:tcW w:w="4862" w:type="dxa"/>
            <w:shd w:val="clear" w:color="auto" w:fill="DAEEF3" w:themeFill="accent5" w:themeFillTint="33"/>
          </w:tcPr>
          <w:p w:rsidR="00351A99" w:rsidRPr="006653CC" w:rsidRDefault="00351A99" w:rsidP="00C51427">
            <w:pPr>
              <w:spacing w:before="0" w:after="0" w:line="228" w:lineRule="auto"/>
              <w:jc w:val="center"/>
              <w:rPr>
                <w:rFonts w:asciiTheme="minorHAnsi" w:hAnsiTheme="minorHAnsi" w:cstheme="minorHAnsi"/>
                <w:sz w:val="20"/>
                <w:szCs w:val="20"/>
              </w:rPr>
            </w:pPr>
            <w:r w:rsidRPr="006653CC">
              <w:rPr>
                <w:rFonts w:asciiTheme="minorHAnsi" w:hAnsiTheme="minorHAnsi" w:cstheme="minorHAnsi"/>
                <w:b/>
                <w:sz w:val="20"/>
                <w:szCs w:val="20"/>
              </w:rPr>
              <w:t>Orientador</w:t>
            </w:r>
            <w:r w:rsidR="0035339C" w:rsidRPr="006653CC">
              <w:rPr>
                <w:rFonts w:asciiTheme="minorHAnsi" w:hAnsiTheme="minorHAnsi" w:cstheme="minorHAnsi"/>
                <w:b/>
                <w:sz w:val="20"/>
                <w:szCs w:val="20"/>
              </w:rPr>
              <w:t xml:space="preserve"> </w:t>
            </w:r>
            <w:r w:rsidR="0035339C" w:rsidRPr="006653CC">
              <w:rPr>
                <w:rFonts w:asciiTheme="minorHAnsi" w:hAnsiTheme="minorHAnsi" w:cstheme="minorHAnsi"/>
                <w:sz w:val="20"/>
                <w:szCs w:val="20"/>
              </w:rPr>
              <w:t>(Assinatura)</w:t>
            </w:r>
          </w:p>
        </w:tc>
        <w:tc>
          <w:tcPr>
            <w:tcW w:w="4863" w:type="dxa"/>
            <w:gridSpan w:val="2"/>
            <w:shd w:val="clear" w:color="auto" w:fill="DAEEF3" w:themeFill="accent5" w:themeFillTint="33"/>
          </w:tcPr>
          <w:p w:rsidR="00351A99" w:rsidRPr="006653CC" w:rsidRDefault="00351A99" w:rsidP="00C51427">
            <w:pPr>
              <w:spacing w:before="0" w:after="0" w:line="228" w:lineRule="auto"/>
              <w:jc w:val="center"/>
              <w:rPr>
                <w:rFonts w:asciiTheme="minorHAnsi" w:hAnsiTheme="minorHAnsi" w:cstheme="minorHAnsi"/>
                <w:sz w:val="20"/>
                <w:szCs w:val="20"/>
              </w:rPr>
            </w:pPr>
            <w:r w:rsidRPr="006653CC">
              <w:rPr>
                <w:rFonts w:asciiTheme="minorHAnsi" w:hAnsiTheme="minorHAnsi" w:cstheme="minorHAnsi"/>
                <w:b/>
                <w:sz w:val="20"/>
                <w:szCs w:val="20"/>
              </w:rPr>
              <w:t>Bolsista</w:t>
            </w:r>
            <w:r w:rsidR="0035339C" w:rsidRPr="006653CC">
              <w:rPr>
                <w:rFonts w:asciiTheme="minorHAnsi" w:hAnsiTheme="minorHAnsi" w:cstheme="minorHAnsi"/>
                <w:b/>
                <w:sz w:val="20"/>
                <w:szCs w:val="20"/>
              </w:rPr>
              <w:t xml:space="preserve"> </w:t>
            </w:r>
            <w:r w:rsidR="0035339C" w:rsidRPr="006653CC">
              <w:rPr>
                <w:rFonts w:asciiTheme="minorHAnsi" w:hAnsiTheme="minorHAnsi" w:cstheme="minorHAnsi"/>
                <w:sz w:val="20"/>
                <w:szCs w:val="20"/>
              </w:rPr>
              <w:t>(Assinatura)</w:t>
            </w:r>
          </w:p>
        </w:tc>
      </w:tr>
      <w:tr w:rsidR="00351A99" w:rsidRPr="00C51427" w:rsidTr="00A552FA">
        <w:trPr>
          <w:gridAfter w:val="1"/>
          <w:wAfter w:w="17" w:type="dxa"/>
          <w:trHeight w:val="57"/>
        </w:trPr>
        <w:tc>
          <w:tcPr>
            <w:tcW w:w="9708" w:type="dxa"/>
            <w:gridSpan w:val="2"/>
            <w:shd w:val="clear" w:color="auto" w:fill="FFFFFF"/>
          </w:tcPr>
          <w:p w:rsidR="00351A99" w:rsidRPr="00C51427" w:rsidRDefault="00351A99" w:rsidP="00C51427">
            <w:pPr>
              <w:spacing w:before="0" w:after="0" w:line="228" w:lineRule="auto"/>
              <w:jc w:val="center"/>
              <w:rPr>
                <w:rFonts w:asciiTheme="minorHAnsi" w:hAnsiTheme="minorHAnsi" w:cstheme="minorHAnsi"/>
                <w:sz w:val="22"/>
              </w:rPr>
            </w:pPr>
          </w:p>
          <w:p w:rsidR="00351A99" w:rsidRPr="00C51427" w:rsidRDefault="00351A99" w:rsidP="00C51427">
            <w:pPr>
              <w:spacing w:before="0" w:after="0" w:line="228" w:lineRule="auto"/>
              <w:jc w:val="center"/>
              <w:rPr>
                <w:rFonts w:asciiTheme="minorHAnsi" w:hAnsiTheme="minorHAnsi" w:cstheme="minorHAnsi"/>
                <w:sz w:val="22"/>
              </w:rPr>
            </w:pPr>
          </w:p>
          <w:p w:rsidR="00351A99" w:rsidRPr="00C51427" w:rsidRDefault="00351A99" w:rsidP="00C51427">
            <w:pPr>
              <w:spacing w:before="0" w:after="0" w:line="228" w:lineRule="auto"/>
              <w:jc w:val="center"/>
              <w:rPr>
                <w:rFonts w:asciiTheme="minorHAnsi" w:hAnsiTheme="minorHAnsi" w:cstheme="minorHAnsi"/>
                <w:sz w:val="22"/>
              </w:rPr>
            </w:pPr>
          </w:p>
          <w:p w:rsidR="0035339C" w:rsidRPr="00C51427" w:rsidRDefault="0035339C" w:rsidP="00C51427">
            <w:pPr>
              <w:spacing w:before="0" w:after="0" w:line="228" w:lineRule="auto"/>
              <w:jc w:val="center"/>
              <w:rPr>
                <w:rFonts w:asciiTheme="minorHAnsi" w:hAnsiTheme="minorHAnsi" w:cstheme="minorHAnsi"/>
                <w:sz w:val="22"/>
              </w:rPr>
            </w:pPr>
          </w:p>
        </w:tc>
      </w:tr>
      <w:tr w:rsidR="00351A99" w:rsidRPr="006653CC" w:rsidTr="007320E4">
        <w:trPr>
          <w:gridAfter w:val="1"/>
          <w:wAfter w:w="17" w:type="dxa"/>
          <w:trHeight w:val="57"/>
        </w:trPr>
        <w:tc>
          <w:tcPr>
            <w:tcW w:w="9708" w:type="dxa"/>
            <w:gridSpan w:val="2"/>
            <w:shd w:val="clear" w:color="auto" w:fill="DAEEF3" w:themeFill="accent5" w:themeFillTint="33"/>
          </w:tcPr>
          <w:p w:rsidR="00351A99" w:rsidRPr="006653CC" w:rsidRDefault="00351A99" w:rsidP="00C51427">
            <w:pPr>
              <w:spacing w:before="0" w:after="0" w:line="228" w:lineRule="auto"/>
              <w:jc w:val="center"/>
              <w:rPr>
                <w:rFonts w:asciiTheme="minorHAnsi" w:hAnsiTheme="minorHAnsi" w:cstheme="minorHAnsi"/>
                <w:sz w:val="20"/>
                <w:szCs w:val="20"/>
              </w:rPr>
            </w:pPr>
            <w:r w:rsidRPr="006653CC">
              <w:rPr>
                <w:rFonts w:asciiTheme="minorHAnsi" w:hAnsiTheme="minorHAnsi" w:cstheme="minorHAnsi"/>
                <w:b/>
                <w:sz w:val="20"/>
                <w:szCs w:val="20"/>
              </w:rPr>
              <w:t xml:space="preserve">Coordenador da Proposta e </w:t>
            </w:r>
            <w:proofErr w:type="spellStart"/>
            <w:r w:rsidRPr="006653CC">
              <w:rPr>
                <w:rFonts w:asciiTheme="minorHAnsi" w:hAnsiTheme="minorHAnsi" w:cstheme="minorHAnsi"/>
                <w:b/>
                <w:sz w:val="20"/>
                <w:szCs w:val="20"/>
              </w:rPr>
              <w:t>Pró-reitoria</w:t>
            </w:r>
            <w:proofErr w:type="spellEnd"/>
            <w:r w:rsidRPr="006653CC">
              <w:rPr>
                <w:rFonts w:asciiTheme="minorHAnsi" w:hAnsiTheme="minorHAnsi" w:cstheme="minorHAnsi"/>
                <w:b/>
                <w:sz w:val="20"/>
                <w:szCs w:val="20"/>
              </w:rPr>
              <w:t xml:space="preserve"> de Pesquisa e Pós-graduação ou equivalente nos Institutos de Pesquisa</w:t>
            </w:r>
            <w:r w:rsidR="0035339C" w:rsidRPr="006653CC">
              <w:rPr>
                <w:rFonts w:asciiTheme="minorHAnsi" w:hAnsiTheme="minorHAnsi" w:cstheme="minorHAnsi"/>
                <w:b/>
                <w:sz w:val="20"/>
                <w:szCs w:val="20"/>
              </w:rPr>
              <w:t xml:space="preserve"> </w:t>
            </w:r>
            <w:r w:rsidR="0035339C" w:rsidRPr="006653CC">
              <w:rPr>
                <w:rFonts w:asciiTheme="minorHAnsi" w:hAnsiTheme="minorHAnsi" w:cstheme="minorHAnsi"/>
                <w:b/>
                <w:sz w:val="20"/>
                <w:szCs w:val="20"/>
              </w:rPr>
              <w:br/>
            </w:r>
            <w:r w:rsidR="0035339C" w:rsidRPr="006653CC">
              <w:rPr>
                <w:rFonts w:asciiTheme="minorHAnsi" w:hAnsiTheme="minorHAnsi" w:cstheme="minorHAnsi"/>
                <w:sz w:val="20"/>
                <w:szCs w:val="20"/>
              </w:rPr>
              <w:t>(Assinatura)</w:t>
            </w:r>
          </w:p>
        </w:tc>
      </w:tr>
    </w:tbl>
    <w:p w:rsidR="00351A99" w:rsidRPr="00C51427" w:rsidRDefault="00351A99" w:rsidP="00C51427">
      <w:pPr>
        <w:spacing w:before="0" w:after="0" w:line="228" w:lineRule="auto"/>
        <w:jc w:val="center"/>
        <w:rPr>
          <w:rFonts w:asciiTheme="minorHAnsi" w:hAnsiTheme="minorHAnsi" w:cstheme="minorHAnsi"/>
          <w:sz w:val="22"/>
        </w:rPr>
      </w:pPr>
    </w:p>
    <w:p w:rsidR="00351A99" w:rsidRPr="00C51427" w:rsidRDefault="00351A99" w:rsidP="00C51427">
      <w:pPr>
        <w:spacing w:before="0" w:after="0" w:line="228" w:lineRule="auto"/>
        <w:jc w:val="right"/>
        <w:rPr>
          <w:rFonts w:asciiTheme="minorHAnsi" w:hAnsiTheme="minorHAnsi" w:cstheme="minorHAnsi"/>
          <w:sz w:val="22"/>
        </w:rPr>
      </w:pPr>
    </w:p>
    <w:p w:rsidR="00555109" w:rsidRPr="00C51427" w:rsidRDefault="00555109" w:rsidP="00C51427">
      <w:pPr>
        <w:widowControl/>
        <w:tabs>
          <w:tab w:val="clear" w:pos="709"/>
        </w:tabs>
        <w:suppressAutoHyphens w:val="0"/>
        <w:spacing w:before="0" w:after="0" w:line="228" w:lineRule="auto"/>
        <w:jc w:val="left"/>
        <w:rPr>
          <w:rFonts w:asciiTheme="minorHAnsi" w:hAnsiTheme="minorHAnsi" w:cstheme="minorHAnsi"/>
          <w:sz w:val="22"/>
        </w:rPr>
      </w:pPr>
      <w:r w:rsidRPr="00C51427">
        <w:rPr>
          <w:rFonts w:asciiTheme="minorHAnsi" w:hAnsiTheme="minorHAnsi" w:cstheme="minorHAnsi"/>
          <w:sz w:val="22"/>
        </w:rPr>
        <w:br w:type="page"/>
      </w:r>
    </w:p>
    <w:p w:rsidR="006653CC" w:rsidRPr="00C51427" w:rsidRDefault="006653CC" w:rsidP="006653CC">
      <w:pPr>
        <w:widowControl/>
        <w:tabs>
          <w:tab w:val="clear" w:pos="709"/>
        </w:tabs>
        <w:suppressAutoHyphens w:val="0"/>
        <w:spacing w:before="0" w:after="0" w:line="228" w:lineRule="auto"/>
        <w:jc w:val="center"/>
        <w:rPr>
          <w:rFonts w:asciiTheme="minorHAnsi" w:hAnsiTheme="minorHAnsi" w:cstheme="minorHAnsi"/>
          <w:color w:val="0070C0"/>
          <w:sz w:val="22"/>
        </w:rPr>
      </w:pPr>
      <w:r w:rsidRPr="00C51427">
        <w:rPr>
          <w:rFonts w:asciiTheme="minorHAnsi" w:hAnsiTheme="minorHAnsi" w:cstheme="minorHAnsi"/>
          <w:color w:val="0070C0"/>
          <w:sz w:val="22"/>
        </w:rPr>
        <w:lastRenderedPageBreak/>
        <w:t xml:space="preserve">CHAMADA PÚBLICA 07/2019 </w:t>
      </w:r>
      <w:proofErr w:type="gramStart"/>
      <w:r w:rsidRPr="00C51427">
        <w:rPr>
          <w:rFonts w:asciiTheme="minorHAnsi" w:hAnsiTheme="minorHAnsi" w:cstheme="minorHAnsi"/>
          <w:color w:val="0070C0"/>
          <w:sz w:val="22"/>
        </w:rPr>
        <w:t>-  BIODIVERSIDADE</w:t>
      </w:r>
      <w:proofErr w:type="gramEnd"/>
      <w:r w:rsidRPr="00C51427">
        <w:rPr>
          <w:rFonts w:asciiTheme="minorHAnsi" w:hAnsiTheme="minorHAnsi" w:cstheme="minorHAnsi"/>
          <w:color w:val="0070C0"/>
          <w:sz w:val="22"/>
        </w:rPr>
        <w:t xml:space="preserve"> DO PARANÁ </w:t>
      </w:r>
    </w:p>
    <w:p w:rsidR="000F563E" w:rsidRPr="00C51427" w:rsidRDefault="000F563E" w:rsidP="00C51427">
      <w:pPr>
        <w:spacing w:before="0" w:after="0" w:line="228" w:lineRule="auto"/>
        <w:jc w:val="center"/>
        <w:rPr>
          <w:rFonts w:asciiTheme="minorHAnsi" w:hAnsiTheme="minorHAnsi" w:cstheme="minorHAnsi"/>
          <w:sz w:val="22"/>
        </w:rPr>
      </w:pPr>
    </w:p>
    <w:p w:rsidR="000F563E" w:rsidRPr="00C51427" w:rsidRDefault="000F563E" w:rsidP="00C51427">
      <w:pPr>
        <w:spacing w:before="0" w:after="0" w:line="228" w:lineRule="auto"/>
        <w:jc w:val="center"/>
        <w:rPr>
          <w:rFonts w:asciiTheme="minorHAnsi" w:hAnsiTheme="minorHAnsi" w:cstheme="minorHAnsi"/>
          <w:sz w:val="22"/>
        </w:rPr>
      </w:pPr>
    </w:p>
    <w:p w:rsidR="000F563E" w:rsidRPr="006653CC" w:rsidRDefault="000F563E" w:rsidP="00C51427">
      <w:pPr>
        <w:pStyle w:val="Ttulo1"/>
        <w:spacing w:before="0" w:after="0" w:line="228" w:lineRule="auto"/>
        <w:rPr>
          <w:rFonts w:asciiTheme="minorHAnsi" w:hAnsiTheme="minorHAnsi" w:cstheme="minorHAnsi"/>
          <w:sz w:val="32"/>
          <w:szCs w:val="32"/>
        </w:rPr>
      </w:pPr>
      <w:r w:rsidRPr="006653CC">
        <w:rPr>
          <w:rFonts w:asciiTheme="minorHAnsi" w:hAnsiTheme="minorHAnsi" w:cstheme="minorHAnsi"/>
          <w:sz w:val="32"/>
          <w:szCs w:val="32"/>
        </w:rPr>
        <w:t>ANEXO I</w:t>
      </w:r>
      <w:r w:rsidR="00DC7293" w:rsidRPr="006653CC">
        <w:rPr>
          <w:rFonts w:asciiTheme="minorHAnsi" w:hAnsiTheme="minorHAnsi" w:cstheme="minorHAnsi"/>
          <w:sz w:val="32"/>
          <w:szCs w:val="32"/>
        </w:rPr>
        <w:t>V</w:t>
      </w:r>
      <w:r w:rsidRPr="006653CC">
        <w:rPr>
          <w:rFonts w:asciiTheme="minorHAnsi" w:hAnsiTheme="minorHAnsi" w:cstheme="minorHAnsi"/>
          <w:sz w:val="32"/>
          <w:szCs w:val="32"/>
        </w:rPr>
        <w:t xml:space="preserve"> - DECLARAÇÃO INSTITUCIONAL</w:t>
      </w:r>
    </w:p>
    <w:p w:rsidR="000F563E" w:rsidRPr="00C51427" w:rsidRDefault="000F563E" w:rsidP="00C51427">
      <w:pPr>
        <w:spacing w:before="0" w:after="0" w:line="228" w:lineRule="auto"/>
        <w:jc w:val="center"/>
        <w:rPr>
          <w:rFonts w:asciiTheme="minorHAnsi" w:hAnsiTheme="minorHAnsi" w:cstheme="minorHAnsi"/>
          <w:sz w:val="22"/>
        </w:rPr>
      </w:pPr>
    </w:p>
    <w:p w:rsidR="007320E4" w:rsidRPr="00C51427" w:rsidRDefault="007320E4" w:rsidP="00C51427">
      <w:pPr>
        <w:spacing w:before="0" w:after="0" w:line="228" w:lineRule="auto"/>
        <w:jc w:val="center"/>
        <w:rPr>
          <w:rFonts w:asciiTheme="minorHAnsi" w:hAnsiTheme="minorHAnsi" w:cstheme="minorHAnsi"/>
          <w:sz w:val="22"/>
        </w:rPr>
      </w:pPr>
    </w:p>
    <w:p w:rsidR="0035339C" w:rsidRPr="00C51427" w:rsidRDefault="0035339C" w:rsidP="00C51427">
      <w:pPr>
        <w:spacing w:before="0" w:after="0" w:line="228" w:lineRule="auto"/>
        <w:jc w:val="center"/>
        <w:rPr>
          <w:rFonts w:asciiTheme="minorHAnsi" w:hAnsiTheme="minorHAnsi" w:cstheme="minorHAnsi"/>
          <w:sz w:val="22"/>
        </w:rPr>
      </w:pPr>
    </w:p>
    <w:p w:rsidR="000F563E" w:rsidRPr="00C51427" w:rsidRDefault="000F563E" w:rsidP="00C51427">
      <w:pPr>
        <w:spacing w:before="0" w:after="0" w:line="228" w:lineRule="auto"/>
        <w:jc w:val="center"/>
        <w:rPr>
          <w:rFonts w:asciiTheme="minorHAnsi" w:hAnsiTheme="minorHAnsi" w:cstheme="minorHAnsi"/>
          <w:sz w:val="22"/>
        </w:rPr>
      </w:pPr>
    </w:p>
    <w:p w:rsidR="000F563E" w:rsidRPr="00C51427" w:rsidRDefault="0035339C" w:rsidP="006653CC">
      <w:pPr>
        <w:spacing w:before="0" w:after="0" w:line="360" w:lineRule="auto"/>
        <w:jc w:val="center"/>
        <w:rPr>
          <w:rFonts w:asciiTheme="minorHAnsi" w:hAnsiTheme="minorHAnsi" w:cstheme="minorHAnsi"/>
          <w:sz w:val="22"/>
        </w:rPr>
      </w:pPr>
      <w:r w:rsidRPr="00C51427">
        <w:rPr>
          <w:rFonts w:asciiTheme="minorHAnsi" w:hAnsiTheme="minorHAnsi" w:cstheme="minorHAnsi"/>
          <w:sz w:val="22"/>
        </w:rPr>
        <w:t>“</w:t>
      </w:r>
      <w:r w:rsidR="000F563E" w:rsidRPr="00C51427">
        <w:rPr>
          <w:rFonts w:asciiTheme="minorHAnsi" w:hAnsiTheme="minorHAnsi" w:cstheme="minorHAnsi"/>
          <w:sz w:val="22"/>
        </w:rPr>
        <w:t>Declaramos para os devidos fins que os estudantes</w:t>
      </w:r>
      <w:r w:rsidR="00FB611C" w:rsidRPr="00C51427">
        <w:rPr>
          <w:rFonts w:asciiTheme="minorHAnsi" w:hAnsiTheme="minorHAnsi" w:cstheme="minorHAnsi"/>
          <w:sz w:val="22"/>
        </w:rPr>
        <w:t>:</w:t>
      </w:r>
    </w:p>
    <w:p w:rsidR="000F563E" w:rsidRPr="00C51427" w:rsidRDefault="000F563E" w:rsidP="006653CC">
      <w:pPr>
        <w:spacing w:before="0" w:after="0" w:line="360" w:lineRule="auto"/>
        <w:jc w:val="center"/>
        <w:rPr>
          <w:rFonts w:asciiTheme="minorHAnsi" w:hAnsiTheme="minorHAnsi" w:cstheme="minorHAnsi"/>
          <w:sz w:val="22"/>
        </w:rPr>
      </w:pPr>
      <w:r w:rsidRPr="00C51427">
        <w:rPr>
          <w:rFonts w:asciiTheme="minorHAnsi" w:hAnsiTheme="minorHAnsi" w:cstheme="minorHAnsi"/>
          <w:sz w:val="22"/>
        </w:rPr>
        <w:t>_________________________________________________,</w:t>
      </w:r>
      <w:r w:rsidR="0035339C" w:rsidRPr="00C51427">
        <w:rPr>
          <w:rFonts w:asciiTheme="minorHAnsi" w:hAnsiTheme="minorHAnsi" w:cstheme="minorHAnsi"/>
          <w:sz w:val="22"/>
        </w:rPr>
        <w:t xml:space="preserve"> </w:t>
      </w:r>
      <w:r w:rsidRPr="00C51427">
        <w:rPr>
          <w:rFonts w:asciiTheme="minorHAnsi" w:hAnsiTheme="minorHAnsi" w:cstheme="minorHAnsi"/>
          <w:sz w:val="22"/>
        </w:rPr>
        <w:t xml:space="preserve"> _________________________________________________,</w:t>
      </w:r>
    </w:p>
    <w:p w:rsidR="000F563E" w:rsidRPr="00C51427" w:rsidRDefault="000F563E" w:rsidP="006653CC">
      <w:pPr>
        <w:spacing w:before="0" w:after="0" w:line="360" w:lineRule="auto"/>
        <w:jc w:val="center"/>
        <w:rPr>
          <w:rFonts w:asciiTheme="minorHAnsi" w:hAnsiTheme="minorHAnsi" w:cstheme="minorHAnsi"/>
          <w:sz w:val="22"/>
        </w:rPr>
      </w:pPr>
      <w:r w:rsidRPr="00C51427">
        <w:rPr>
          <w:rFonts w:asciiTheme="minorHAnsi" w:hAnsiTheme="minorHAnsi" w:cstheme="minorHAnsi"/>
          <w:sz w:val="22"/>
        </w:rPr>
        <w:t>_________________________________________________, _________________________________________________</w:t>
      </w:r>
    </w:p>
    <w:p w:rsidR="000F563E" w:rsidRPr="00C51427" w:rsidRDefault="000F563E" w:rsidP="006653CC">
      <w:pPr>
        <w:spacing w:before="0" w:after="0" w:line="360" w:lineRule="auto"/>
        <w:jc w:val="center"/>
        <w:rPr>
          <w:rFonts w:asciiTheme="minorHAnsi" w:hAnsiTheme="minorHAnsi" w:cstheme="minorHAnsi"/>
          <w:sz w:val="22"/>
        </w:rPr>
      </w:pPr>
      <w:r w:rsidRPr="00C51427">
        <w:rPr>
          <w:rFonts w:asciiTheme="minorHAnsi" w:hAnsiTheme="minorHAnsi" w:cstheme="minorHAnsi"/>
          <w:sz w:val="22"/>
        </w:rPr>
        <w:t>Selecionados para participar como bolsista d</w:t>
      </w:r>
      <w:r w:rsidR="00FB611C" w:rsidRPr="00C51427">
        <w:rPr>
          <w:rFonts w:asciiTheme="minorHAnsi" w:hAnsiTheme="minorHAnsi" w:cstheme="minorHAnsi"/>
          <w:sz w:val="22"/>
        </w:rPr>
        <w:t>a</w:t>
      </w:r>
      <w:r w:rsidRPr="00C51427">
        <w:rPr>
          <w:rFonts w:asciiTheme="minorHAnsi" w:hAnsiTheme="minorHAnsi" w:cstheme="minorHAnsi"/>
          <w:sz w:val="22"/>
        </w:rPr>
        <w:t xml:space="preserve"> Chamada Pública </w:t>
      </w:r>
      <w:r w:rsidR="00541E56" w:rsidRPr="00C51427">
        <w:rPr>
          <w:rFonts w:asciiTheme="minorHAnsi" w:hAnsiTheme="minorHAnsi" w:cstheme="minorHAnsi"/>
          <w:sz w:val="22"/>
        </w:rPr>
        <w:t>07</w:t>
      </w:r>
      <w:r w:rsidR="00700CFB" w:rsidRPr="00C51427">
        <w:rPr>
          <w:rFonts w:asciiTheme="minorHAnsi" w:hAnsiTheme="minorHAnsi" w:cstheme="minorHAnsi"/>
          <w:sz w:val="22"/>
        </w:rPr>
        <w:t>/201</w:t>
      </w:r>
      <w:r w:rsidR="00DC7293" w:rsidRPr="00C51427">
        <w:rPr>
          <w:rFonts w:asciiTheme="minorHAnsi" w:hAnsiTheme="minorHAnsi" w:cstheme="minorHAnsi"/>
          <w:sz w:val="22"/>
        </w:rPr>
        <w:t>9</w:t>
      </w:r>
      <w:r w:rsidRPr="00C51427">
        <w:rPr>
          <w:rFonts w:asciiTheme="minorHAnsi" w:hAnsiTheme="minorHAnsi" w:cstheme="minorHAnsi"/>
          <w:sz w:val="22"/>
        </w:rPr>
        <w:t xml:space="preserve"> – Biodiversidade do Paraná (Fundação Araucária &amp; Fundação Grupo Boticário), não acumularão bolsa de qualquer outra natureza ou manterão vínculo empregatício enquanto permanecerem bolsista desta Chamada Pública.</w:t>
      </w:r>
      <w:r w:rsidR="0035339C" w:rsidRPr="00C51427">
        <w:rPr>
          <w:rFonts w:asciiTheme="minorHAnsi" w:hAnsiTheme="minorHAnsi" w:cstheme="minorHAnsi"/>
          <w:sz w:val="22"/>
        </w:rPr>
        <w:t>”</w:t>
      </w:r>
    </w:p>
    <w:p w:rsidR="000F563E" w:rsidRPr="00C51427" w:rsidRDefault="000F563E" w:rsidP="00C51427">
      <w:pPr>
        <w:spacing w:before="0" w:after="0" w:line="228" w:lineRule="auto"/>
        <w:jc w:val="center"/>
        <w:rPr>
          <w:rFonts w:asciiTheme="minorHAnsi" w:hAnsiTheme="minorHAnsi" w:cstheme="minorHAnsi"/>
          <w:sz w:val="22"/>
        </w:rPr>
      </w:pPr>
    </w:p>
    <w:p w:rsidR="000F563E" w:rsidRPr="00C51427" w:rsidRDefault="000F563E" w:rsidP="00C51427">
      <w:pPr>
        <w:spacing w:before="0" w:after="0" w:line="228" w:lineRule="auto"/>
        <w:jc w:val="center"/>
        <w:rPr>
          <w:rFonts w:asciiTheme="minorHAnsi" w:hAnsiTheme="minorHAnsi" w:cstheme="minorHAnsi"/>
          <w:sz w:val="22"/>
        </w:rPr>
      </w:pPr>
    </w:p>
    <w:p w:rsidR="000F563E" w:rsidRPr="00C51427" w:rsidRDefault="000F563E" w:rsidP="00C51427">
      <w:pPr>
        <w:spacing w:before="0" w:after="0" w:line="228" w:lineRule="auto"/>
        <w:jc w:val="right"/>
        <w:rPr>
          <w:rFonts w:asciiTheme="minorHAnsi" w:hAnsiTheme="minorHAnsi" w:cstheme="minorHAnsi"/>
          <w:sz w:val="22"/>
        </w:rPr>
      </w:pPr>
      <w:r w:rsidRPr="00C51427">
        <w:rPr>
          <w:rFonts w:asciiTheme="minorHAnsi" w:hAnsiTheme="minorHAnsi" w:cstheme="minorHAnsi"/>
          <w:sz w:val="22"/>
        </w:rPr>
        <w:t xml:space="preserve">__________, de _________ </w:t>
      </w:r>
      <w:proofErr w:type="spellStart"/>
      <w:r w:rsidRPr="00C51427">
        <w:rPr>
          <w:rFonts w:asciiTheme="minorHAnsi" w:hAnsiTheme="minorHAnsi" w:cstheme="minorHAnsi"/>
          <w:sz w:val="22"/>
        </w:rPr>
        <w:t>de</w:t>
      </w:r>
      <w:proofErr w:type="spellEnd"/>
      <w:r w:rsidRPr="00C51427">
        <w:rPr>
          <w:rFonts w:asciiTheme="minorHAnsi" w:hAnsiTheme="minorHAnsi" w:cstheme="minorHAnsi"/>
          <w:sz w:val="22"/>
        </w:rPr>
        <w:t xml:space="preserve"> 201</w:t>
      </w:r>
      <w:r w:rsidR="00DC7293" w:rsidRPr="00C51427">
        <w:rPr>
          <w:rFonts w:asciiTheme="minorHAnsi" w:hAnsiTheme="minorHAnsi" w:cstheme="minorHAnsi"/>
          <w:sz w:val="22"/>
        </w:rPr>
        <w:t>9</w:t>
      </w:r>
      <w:r w:rsidRPr="00C51427">
        <w:rPr>
          <w:rFonts w:asciiTheme="minorHAnsi" w:hAnsiTheme="minorHAnsi" w:cstheme="minorHAnsi"/>
          <w:sz w:val="22"/>
        </w:rPr>
        <w:t>.</w:t>
      </w:r>
    </w:p>
    <w:p w:rsidR="00351A99" w:rsidRPr="00C51427" w:rsidRDefault="00351A99" w:rsidP="00C51427">
      <w:pPr>
        <w:spacing w:before="0" w:after="0" w:line="228" w:lineRule="auto"/>
        <w:rPr>
          <w:rFonts w:asciiTheme="minorHAnsi" w:hAnsiTheme="minorHAnsi" w:cstheme="minorHAnsi"/>
          <w:sz w:val="22"/>
        </w:rPr>
      </w:pPr>
    </w:p>
    <w:p w:rsidR="00351A99" w:rsidRPr="00C51427" w:rsidRDefault="00351A99" w:rsidP="00C51427">
      <w:pPr>
        <w:spacing w:before="0" w:after="0" w:line="228" w:lineRule="auto"/>
        <w:rPr>
          <w:rFonts w:asciiTheme="minorHAnsi" w:hAnsiTheme="minorHAnsi" w:cstheme="minorHAnsi"/>
          <w:sz w:val="22"/>
        </w:rPr>
      </w:pPr>
    </w:p>
    <w:p w:rsidR="00351A99" w:rsidRPr="00C51427" w:rsidRDefault="00351A99"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DC7293" w:rsidRPr="00C51427" w:rsidRDefault="00DC7293" w:rsidP="00C51427">
      <w:pPr>
        <w:spacing w:before="0" w:after="0" w:line="228" w:lineRule="auto"/>
        <w:jc w:val="center"/>
        <w:rPr>
          <w:rFonts w:asciiTheme="minorHAnsi" w:hAnsiTheme="minorHAnsi" w:cstheme="minorHAnsi"/>
          <w:sz w:val="22"/>
        </w:rPr>
      </w:pPr>
    </w:p>
    <w:p w:rsidR="006653CC" w:rsidRDefault="006653CC">
      <w:pPr>
        <w:widowControl/>
        <w:tabs>
          <w:tab w:val="clear" w:pos="709"/>
        </w:tabs>
        <w:suppressAutoHyphens w:val="0"/>
        <w:spacing w:before="0" w:after="0" w:line="240" w:lineRule="auto"/>
        <w:jc w:val="left"/>
        <w:rPr>
          <w:rFonts w:asciiTheme="minorHAnsi" w:hAnsiTheme="minorHAnsi" w:cstheme="minorHAnsi"/>
          <w:color w:val="0070C0"/>
          <w:sz w:val="22"/>
        </w:rPr>
      </w:pPr>
      <w:r>
        <w:rPr>
          <w:rFonts w:asciiTheme="minorHAnsi" w:hAnsiTheme="minorHAnsi" w:cstheme="minorHAnsi"/>
          <w:color w:val="0070C0"/>
          <w:sz w:val="22"/>
        </w:rPr>
        <w:br w:type="page"/>
      </w:r>
    </w:p>
    <w:p w:rsidR="006653CC" w:rsidRPr="00C51427" w:rsidRDefault="006653CC" w:rsidP="006653CC">
      <w:pPr>
        <w:widowControl/>
        <w:tabs>
          <w:tab w:val="clear" w:pos="709"/>
        </w:tabs>
        <w:suppressAutoHyphens w:val="0"/>
        <w:spacing w:before="0" w:after="0" w:line="228" w:lineRule="auto"/>
        <w:jc w:val="center"/>
        <w:rPr>
          <w:rFonts w:asciiTheme="minorHAnsi" w:hAnsiTheme="minorHAnsi" w:cstheme="minorHAnsi"/>
          <w:color w:val="0070C0"/>
          <w:sz w:val="22"/>
        </w:rPr>
      </w:pPr>
      <w:r w:rsidRPr="00C51427">
        <w:rPr>
          <w:rFonts w:asciiTheme="minorHAnsi" w:hAnsiTheme="minorHAnsi" w:cstheme="minorHAnsi"/>
          <w:color w:val="0070C0"/>
          <w:sz w:val="22"/>
        </w:rPr>
        <w:lastRenderedPageBreak/>
        <w:t xml:space="preserve">CHAMADA PÚBLICA 07/2019 </w:t>
      </w:r>
      <w:proofErr w:type="gramStart"/>
      <w:r w:rsidRPr="00C51427">
        <w:rPr>
          <w:rFonts w:asciiTheme="minorHAnsi" w:hAnsiTheme="minorHAnsi" w:cstheme="minorHAnsi"/>
          <w:color w:val="0070C0"/>
          <w:sz w:val="22"/>
        </w:rPr>
        <w:t>-  BIODIVERSIDADE</w:t>
      </w:r>
      <w:proofErr w:type="gramEnd"/>
      <w:r w:rsidRPr="00C51427">
        <w:rPr>
          <w:rFonts w:asciiTheme="minorHAnsi" w:hAnsiTheme="minorHAnsi" w:cstheme="minorHAnsi"/>
          <w:color w:val="0070C0"/>
          <w:sz w:val="22"/>
        </w:rPr>
        <w:t xml:space="preserve"> DO PARANÁ </w:t>
      </w:r>
    </w:p>
    <w:p w:rsidR="006653CC" w:rsidRDefault="006653CC" w:rsidP="00C51427">
      <w:pPr>
        <w:tabs>
          <w:tab w:val="left" w:pos="284"/>
        </w:tabs>
        <w:spacing w:before="0" w:after="0" w:line="228" w:lineRule="auto"/>
        <w:ind w:left="9" w:right="-55"/>
        <w:jc w:val="center"/>
        <w:rPr>
          <w:rFonts w:asciiTheme="minorHAnsi" w:eastAsia="MS Mincho" w:hAnsiTheme="minorHAnsi" w:cstheme="minorHAnsi"/>
          <w:b/>
          <w:bCs/>
          <w:color w:val="000000"/>
          <w:spacing w:val="-2"/>
          <w:sz w:val="22"/>
          <w:shd w:val="clear" w:color="auto" w:fill="FFFFFF"/>
        </w:rPr>
      </w:pPr>
    </w:p>
    <w:p w:rsidR="006653CC" w:rsidRDefault="006653CC" w:rsidP="00C51427">
      <w:pPr>
        <w:tabs>
          <w:tab w:val="left" w:pos="284"/>
        </w:tabs>
        <w:spacing w:before="0" w:after="0" w:line="228" w:lineRule="auto"/>
        <w:ind w:left="9" w:right="-55"/>
        <w:jc w:val="center"/>
        <w:rPr>
          <w:rFonts w:asciiTheme="minorHAnsi" w:eastAsia="MS Mincho" w:hAnsiTheme="minorHAnsi" w:cstheme="minorHAnsi"/>
          <w:b/>
          <w:bCs/>
          <w:color w:val="000000"/>
          <w:spacing w:val="-2"/>
          <w:sz w:val="22"/>
          <w:shd w:val="clear" w:color="auto" w:fill="FFFFFF"/>
        </w:rPr>
      </w:pPr>
    </w:p>
    <w:p w:rsidR="006653CC" w:rsidRDefault="00DC7293" w:rsidP="00C51427">
      <w:pPr>
        <w:tabs>
          <w:tab w:val="left" w:pos="284"/>
        </w:tabs>
        <w:spacing w:before="0" w:after="0" w:line="228" w:lineRule="auto"/>
        <w:ind w:left="9" w:right="-55"/>
        <w:jc w:val="center"/>
        <w:rPr>
          <w:rFonts w:asciiTheme="minorHAnsi" w:eastAsia="MS Mincho" w:hAnsiTheme="minorHAnsi" w:cstheme="minorHAnsi"/>
          <w:b/>
          <w:bCs/>
          <w:color w:val="000000"/>
          <w:spacing w:val="-2"/>
          <w:sz w:val="32"/>
          <w:szCs w:val="32"/>
          <w:shd w:val="clear" w:color="auto" w:fill="FFFFFF"/>
        </w:rPr>
      </w:pPr>
      <w:r w:rsidRPr="006653CC">
        <w:rPr>
          <w:rFonts w:asciiTheme="minorHAnsi" w:eastAsia="MS Mincho" w:hAnsiTheme="minorHAnsi" w:cstheme="minorHAnsi"/>
          <w:b/>
          <w:bCs/>
          <w:color w:val="000000"/>
          <w:spacing w:val="-2"/>
          <w:sz w:val="32"/>
          <w:szCs w:val="32"/>
          <w:shd w:val="clear" w:color="auto" w:fill="FFFFFF"/>
        </w:rPr>
        <w:t>ANEXO V</w:t>
      </w:r>
      <w:r w:rsidR="006653CC" w:rsidRPr="006653CC">
        <w:rPr>
          <w:rFonts w:asciiTheme="minorHAnsi" w:eastAsia="MS Mincho" w:hAnsiTheme="minorHAnsi" w:cstheme="minorHAnsi"/>
          <w:b/>
          <w:bCs/>
          <w:color w:val="000000"/>
          <w:spacing w:val="-2"/>
          <w:sz w:val="32"/>
          <w:szCs w:val="32"/>
          <w:shd w:val="clear" w:color="auto" w:fill="FFFFFF"/>
        </w:rPr>
        <w:t xml:space="preserve"> - </w:t>
      </w:r>
      <w:bookmarkStart w:id="2" w:name="_Hlk530662220"/>
      <w:r w:rsidRPr="006653CC">
        <w:rPr>
          <w:rFonts w:asciiTheme="minorHAnsi" w:eastAsia="MS Mincho" w:hAnsiTheme="minorHAnsi" w:cstheme="minorHAnsi"/>
          <w:b/>
          <w:bCs/>
          <w:color w:val="000000"/>
          <w:spacing w:val="-2"/>
          <w:sz w:val="32"/>
          <w:szCs w:val="32"/>
          <w:shd w:val="clear" w:color="auto" w:fill="FFFFFF"/>
        </w:rPr>
        <w:t xml:space="preserve">DECLARAÇÃO SOBRE INSTALAÇÕES E CONDIÇÕES MATERIAIS </w:t>
      </w:r>
      <w:bookmarkEnd w:id="2"/>
    </w:p>
    <w:p w:rsidR="00DC7293" w:rsidRPr="006653CC" w:rsidRDefault="00DC7293" w:rsidP="00C51427">
      <w:pPr>
        <w:tabs>
          <w:tab w:val="left" w:pos="284"/>
        </w:tabs>
        <w:spacing w:before="0" w:after="0" w:line="228" w:lineRule="auto"/>
        <w:ind w:left="9" w:right="-55"/>
        <w:jc w:val="center"/>
        <w:rPr>
          <w:rFonts w:asciiTheme="minorHAnsi" w:hAnsiTheme="minorHAnsi" w:cstheme="minorHAnsi"/>
          <w:spacing w:val="-2"/>
          <w:sz w:val="22"/>
        </w:rPr>
      </w:pPr>
      <w:r w:rsidRPr="006653CC">
        <w:rPr>
          <w:rFonts w:asciiTheme="minorHAnsi" w:hAnsiTheme="minorHAnsi" w:cstheme="minorHAnsi"/>
          <w:spacing w:val="-2"/>
          <w:sz w:val="22"/>
        </w:rPr>
        <w:t xml:space="preserve">(exclusivo para </w:t>
      </w:r>
      <w:proofErr w:type="spellStart"/>
      <w:r w:rsidRPr="006653CC">
        <w:rPr>
          <w:rFonts w:asciiTheme="minorHAnsi" w:hAnsiTheme="minorHAnsi" w:cstheme="minorHAnsi"/>
          <w:spacing w:val="-2"/>
          <w:sz w:val="22"/>
        </w:rPr>
        <w:t>OSC’s</w:t>
      </w:r>
      <w:proofErr w:type="spellEnd"/>
      <w:r w:rsidRPr="006653CC">
        <w:rPr>
          <w:rFonts w:asciiTheme="minorHAnsi" w:hAnsiTheme="minorHAnsi" w:cstheme="minorHAnsi"/>
          <w:spacing w:val="-2"/>
          <w:sz w:val="22"/>
        </w:rPr>
        <w:t>)</w:t>
      </w:r>
    </w:p>
    <w:p w:rsidR="006653CC" w:rsidRPr="00C51427" w:rsidRDefault="006653CC" w:rsidP="00C51427">
      <w:pPr>
        <w:tabs>
          <w:tab w:val="left" w:pos="284"/>
        </w:tabs>
        <w:spacing w:before="0" w:after="0" w:line="228" w:lineRule="auto"/>
        <w:ind w:left="9" w:right="-55"/>
        <w:jc w:val="center"/>
        <w:rPr>
          <w:rFonts w:asciiTheme="minorHAnsi" w:hAnsiTheme="minorHAnsi" w:cstheme="minorHAnsi"/>
          <w:spacing w:val="-2"/>
          <w:sz w:val="22"/>
        </w:rPr>
      </w:pP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p>
    <w:p w:rsidR="00DC7293" w:rsidRPr="00C51427" w:rsidRDefault="00DC7293" w:rsidP="00C51427">
      <w:pPr>
        <w:tabs>
          <w:tab w:val="left" w:pos="284"/>
        </w:tabs>
        <w:spacing w:before="0" w:after="0" w:line="228" w:lineRule="auto"/>
        <w:rPr>
          <w:rFonts w:asciiTheme="minorHAnsi" w:eastAsia="MS Mincho" w:hAnsiTheme="minorHAnsi" w:cstheme="minorHAnsi"/>
          <w:b/>
          <w:bCs/>
          <w:color w:val="000000"/>
          <w:spacing w:val="-2"/>
          <w:sz w:val="22"/>
          <w:shd w:val="clear" w:color="auto" w:fill="FFFF00"/>
        </w:rPr>
      </w:pPr>
      <w:r w:rsidRPr="00C51427">
        <w:rPr>
          <w:rFonts w:asciiTheme="minorHAnsi" w:eastAsia="MS Mincho" w:hAnsiTheme="minorHAnsi" w:cstheme="minorHAnsi"/>
          <w:color w:val="000000"/>
          <w:spacing w:val="-2"/>
          <w:sz w:val="22"/>
          <w:shd w:val="clear" w:color="auto" w:fill="FFFFFF"/>
        </w:rPr>
        <w:t>Declaro, em conformidade com o art. 33, inc. V, alínea “c”, da Lei nº 13.019/2014, que a [</w:t>
      </w:r>
      <w:r w:rsidRPr="00C51427">
        <w:rPr>
          <w:rFonts w:asciiTheme="minorHAnsi" w:eastAsia="MS Mincho" w:hAnsiTheme="minorHAnsi" w:cstheme="minorHAnsi"/>
          <w:color w:val="000000"/>
          <w:spacing w:val="-2"/>
          <w:sz w:val="22"/>
        </w:rPr>
        <w:t>NOME DA OSC</w:t>
      </w:r>
      <w:r w:rsidRPr="00C51427">
        <w:rPr>
          <w:rFonts w:asciiTheme="minorHAnsi" w:eastAsia="MS Mincho" w:hAnsiTheme="minorHAnsi" w:cstheme="minorHAnsi"/>
          <w:color w:val="000000"/>
          <w:spacing w:val="-2"/>
          <w:sz w:val="22"/>
          <w:shd w:val="clear" w:color="auto" w:fill="FFFFFF"/>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DC7293" w:rsidRPr="00C51427" w:rsidTr="009E4607">
        <w:tc>
          <w:tcPr>
            <w:tcW w:w="9779" w:type="dxa"/>
            <w:shd w:val="clear" w:color="auto" w:fill="auto"/>
          </w:tcPr>
          <w:p w:rsidR="00DC7293" w:rsidRPr="00C51427" w:rsidRDefault="00DC7293" w:rsidP="00C51427">
            <w:pPr>
              <w:tabs>
                <w:tab w:val="left" w:pos="284"/>
              </w:tabs>
              <w:spacing w:before="0" w:after="0" w:line="228" w:lineRule="auto"/>
              <w:ind w:right="-55"/>
              <w:rPr>
                <w:rFonts w:asciiTheme="minorHAnsi" w:hAnsiTheme="minorHAnsi" w:cstheme="minorHAnsi"/>
                <w:b/>
                <w:spacing w:val="-2"/>
                <w:sz w:val="22"/>
              </w:rPr>
            </w:pPr>
            <w:r w:rsidRPr="00C51427">
              <w:rPr>
                <w:rFonts w:asciiTheme="minorHAnsi" w:hAnsiTheme="minorHAnsi" w:cstheme="minorHAnsi"/>
                <w:b/>
                <w:spacing w:val="-2"/>
                <w:sz w:val="22"/>
              </w:rPr>
              <w:t xml:space="preserve">Nota explicativa </w:t>
            </w:r>
          </w:p>
          <w:p w:rsidR="00DC7293" w:rsidRPr="00C51427" w:rsidRDefault="00DC7293" w:rsidP="00C51427">
            <w:pPr>
              <w:tabs>
                <w:tab w:val="left" w:pos="284"/>
              </w:tabs>
              <w:spacing w:before="0" w:after="0" w:line="228" w:lineRule="auto"/>
              <w:ind w:right="-55"/>
              <w:rPr>
                <w:rFonts w:asciiTheme="minorHAnsi" w:hAnsiTheme="minorHAnsi" w:cstheme="minorHAnsi"/>
                <w:spacing w:val="-2"/>
                <w:sz w:val="22"/>
              </w:rPr>
            </w:pPr>
            <w:r w:rsidRPr="00C51427">
              <w:rPr>
                <w:rFonts w:asciiTheme="minorHAnsi" w:hAnsiTheme="minorHAnsi" w:cstheme="minorHAnsi"/>
                <w:spacing w:val="-2"/>
                <w:sz w:val="22"/>
              </w:rPr>
              <w:t>A OSC deverá optar por uma das seguintes declarações:</w:t>
            </w:r>
          </w:p>
          <w:p w:rsidR="00DC7293" w:rsidRPr="00C51427" w:rsidRDefault="00DC7293" w:rsidP="00C51427">
            <w:pPr>
              <w:tabs>
                <w:tab w:val="left" w:pos="284"/>
              </w:tabs>
              <w:spacing w:before="0" w:after="0" w:line="228" w:lineRule="auto"/>
              <w:ind w:right="-55"/>
              <w:rPr>
                <w:rFonts w:asciiTheme="minorHAnsi" w:hAnsiTheme="minorHAnsi" w:cstheme="minorHAnsi"/>
                <w:spacing w:val="-2"/>
                <w:sz w:val="22"/>
              </w:rPr>
            </w:pPr>
            <w:r w:rsidRPr="00C51427">
              <w:rPr>
                <w:rFonts w:asciiTheme="minorHAnsi" w:hAnsiTheme="minorHAnsi" w:cstheme="minorHAnsi"/>
                <w:spacing w:val="-2"/>
                <w:sz w:val="22"/>
              </w:rPr>
              <w:t>dispõe de instalações e outras condições materiais para o desenvolvimento das atividades ou projetos previstos na parceria e o cumprimento das metas estabelecidas.</w:t>
            </w:r>
          </w:p>
          <w:p w:rsidR="00DC7293" w:rsidRPr="00C51427" w:rsidRDefault="00DC7293" w:rsidP="00C51427">
            <w:pPr>
              <w:tabs>
                <w:tab w:val="left" w:pos="284"/>
              </w:tabs>
              <w:spacing w:before="0" w:after="0" w:line="228" w:lineRule="auto"/>
              <w:ind w:right="-55"/>
              <w:rPr>
                <w:rFonts w:asciiTheme="minorHAnsi" w:hAnsiTheme="minorHAnsi" w:cstheme="minorHAnsi"/>
                <w:b/>
                <w:spacing w:val="-2"/>
                <w:sz w:val="22"/>
              </w:rPr>
            </w:pPr>
            <w:r w:rsidRPr="00C51427">
              <w:rPr>
                <w:rFonts w:asciiTheme="minorHAnsi" w:hAnsiTheme="minorHAnsi" w:cstheme="minorHAnsi"/>
                <w:b/>
                <w:spacing w:val="-2"/>
                <w:sz w:val="22"/>
              </w:rPr>
              <w:t>OU</w:t>
            </w:r>
          </w:p>
          <w:p w:rsidR="00DC7293" w:rsidRPr="00C51427" w:rsidRDefault="00DC7293" w:rsidP="00C51427">
            <w:pPr>
              <w:tabs>
                <w:tab w:val="left" w:pos="284"/>
              </w:tabs>
              <w:spacing w:before="0" w:after="0" w:line="228" w:lineRule="auto"/>
              <w:ind w:right="-55"/>
              <w:rPr>
                <w:rFonts w:asciiTheme="minorHAnsi" w:hAnsiTheme="minorHAnsi" w:cstheme="minorHAnsi"/>
                <w:spacing w:val="-2"/>
                <w:sz w:val="22"/>
              </w:rPr>
            </w:pPr>
            <w:r w:rsidRPr="00C51427">
              <w:rPr>
                <w:rFonts w:asciiTheme="minorHAnsi" w:hAnsiTheme="minorHAnsi" w:cstheme="minorHAnsi"/>
                <w:spacing w:val="-2"/>
                <w:sz w:val="22"/>
              </w:rPr>
              <w:t xml:space="preserve">pretende contratar ou adquirir com recursos da parceria as condições materiais para o desenvolvimento das atividades ou projetos previstos na parceria e o cumprimento das metas estabelecidas. </w:t>
            </w:r>
          </w:p>
          <w:p w:rsidR="00DC7293" w:rsidRPr="00C51427" w:rsidRDefault="00DC7293" w:rsidP="00C51427">
            <w:pPr>
              <w:tabs>
                <w:tab w:val="left" w:pos="284"/>
              </w:tabs>
              <w:spacing w:before="0" w:after="0" w:line="228" w:lineRule="auto"/>
              <w:ind w:right="-55"/>
              <w:rPr>
                <w:rFonts w:asciiTheme="minorHAnsi" w:hAnsiTheme="minorHAnsi" w:cstheme="minorHAnsi"/>
                <w:b/>
                <w:spacing w:val="-2"/>
                <w:sz w:val="22"/>
              </w:rPr>
            </w:pPr>
            <w:r w:rsidRPr="00C51427">
              <w:rPr>
                <w:rFonts w:asciiTheme="minorHAnsi" w:hAnsiTheme="minorHAnsi" w:cstheme="minorHAnsi"/>
                <w:b/>
                <w:spacing w:val="-2"/>
                <w:sz w:val="22"/>
              </w:rPr>
              <w:t>OU</w:t>
            </w:r>
          </w:p>
          <w:p w:rsidR="00DC7293" w:rsidRPr="00C51427" w:rsidRDefault="00DC7293" w:rsidP="00C51427">
            <w:pPr>
              <w:tabs>
                <w:tab w:val="left" w:pos="284"/>
              </w:tabs>
              <w:spacing w:before="0" w:after="0" w:line="228" w:lineRule="auto"/>
              <w:ind w:right="-55"/>
              <w:rPr>
                <w:rFonts w:asciiTheme="minorHAnsi" w:hAnsiTheme="minorHAnsi" w:cstheme="minorHAnsi"/>
                <w:spacing w:val="-2"/>
                <w:sz w:val="22"/>
              </w:rPr>
            </w:pPr>
            <w:r w:rsidRPr="00C51427">
              <w:rPr>
                <w:rFonts w:asciiTheme="minorHAnsi" w:hAnsiTheme="minorHAnsi" w:cstheme="minorHAnsi"/>
                <w:spacing w:val="-2"/>
                <w:sz w:val="22"/>
              </w:rPr>
              <w:t>dispõe de instalações e outras condições materiais para o desenvolvimento das atividades ou projetos previstos na parceria e o cumprimento das metas estabelecidas, bem como pretende, ainda, contratar ou adquirir com recursos da parceria outros bens para tanto.</w:t>
            </w:r>
          </w:p>
        </w:tc>
      </w:tr>
    </w:tbl>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r w:rsidRPr="00C51427">
        <w:rPr>
          <w:rFonts w:asciiTheme="minorHAnsi" w:eastAsia="MS Mincho" w:hAnsiTheme="minorHAnsi" w:cstheme="minorHAnsi"/>
          <w:color w:val="000000"/>
          <w:spacing w:val="-2"/>
          <w:sz w:val="22"/>
          <w:shd w:val="clear" w:color="auto" w:fill="FFFFFF"/>
        </w:rPr>
        <w:t>[</w:t>
      </w:r>
      <w:r w:rsidRPr="00C51427">
        <w:rPr>
          <w:rFonts w:asciiTheme="minorHAnsi" w:eastAsia="MS Mincho" w:hAnsiTheme="minorHAnsi" w:cstheme="minorHAnsi"/>
          <w:color w:val="000000"/>
          <w:spacing w:val="-2"/>
          <w:sz w:val="22"/>
        </w:rPr>
        <w:t>LOCAL</w:t>
      </w:r>
      <w:r w:rsidRPr="00C51427">
        <w:rPr>
          <w:rFonts w:asciiTheme="minorHAnsi" w:eastAsia="MS Mincho" w:hAnsiTheme="minorHAnsi" w:cstheme="minorHAnsi"/>
          <w:color w:val="000000"/>
          <w:spacing w:val="-2"/>
          <w:sz w:val="22"/>
          <w:shd w:val="clear" w:color="auto" w:fill="FFFFFF"/>
        </w:rPr>
        <w:t>], [</w:t>
      </w:r>
      <w:r w:rsidRPr="00C51427">
        <w:rPr>
          <w:rFonts w:asciiTheme="minorHAnsi" w:eastAsia="MS Mincho" w:hAnsiTheme="minorHAnsi" w:cstheme="minorHAnsi"/>
          <w:color w:val="000000"/>
          <w:spacing w:val="-2"/>
          <w:sz w:val="22"/>
        </w:rPr>
        <w:t>DATA</w:t>
      </w:r>
      <w:r w:rsidRPr="00C51427">
        <w:rPr>
          <w:rFonts w:asciiTheme="minorHAnsi" w:eastAsia="MS Mincho" w:hAnsiTheme="minorHAnsi" w:cstheme="minorHAnsi"/>
          <w:color w:val="000000"/>
          <w:spacing w:val="-2"/>
          <w:sz w:val="22"/>
          <w:shd w:val="clear" w:color="auto" w:fill="FFFFFF"/>
        </w:rPr>
        <w:t>].</w:t>
      </w: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p>
    <w:p w:rsidR="00DC7293" w:rsidRPr="00C51427" w:rsidRDefault="00DC7293" w:rsidP="00C51427">
      <w:pPr>
        <w:tabs>
          <w:tab w:val="left" w:pos="284"/>
        </w:tabs>
        <w:spacing w:before="0" w:after="0" w:line="228" w:lineRule="auto"/>
        <w:ind w:left="9" w:right="-55"/>
        <w:jc w:val="center"/>
        <w:rPr>
          <w:rFonts w:asciiTheme="minorHAnsi" w:hAnsiTheme="minorHAnsi" w:cstheme="minorHAnsi"/>
          <w:spacing w:val="-2"/>
          <w:sz w:val="22"/>
        </w:rPr>
      </w:pPr>
      <w:r w:rsidRPr="00C51427">
        <w:rPr>
          <w:rFonts w:asciiTheme="minorHAnsi" w:eastAsia="MS Mincho" w:hAnsiTheme="minorHAnsi" w:cstheme="minorHAnsi"/>
          <w:color w:val="000000"/>
          <w:spacing w:val="-2"/>
          <w:sz w:val="22"/>
          <w:shd w:val="clear" w:color="auto" w:fill="FFFFFF"/>
        </w:rPr>
        <w:t>...........................................................................................</w:t>
      </w: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p>
    <w:p w:rsidR="00DC7293" w:rsidRPr="00C51427" w:rsidRDefault="00DC7293" w:rsidP="00C51427">
      <w:pPr>
        <w:tabs>
          <w:tab w:val="left" w:pos="284"/>
        </w:tabs>
        <w:spacing w:before="0" w:after="0" w:line="228" w:lineRule="auto"/>
        <w:ind w:left="9" w:right="-55"/>
        <w:jc w:val="center"/>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w:t>
      </w:r>
      <w:r w:rsidRPr="00C51427">
        <w:rPr>
          <w:rFonts w:asciiTheme="minorHAnsi" w:eastAsia="MS Mincho" w:hAnsiTheme="minorHAnsi" w:cstheme="minorHAnsi"/>
          <w:color w:val="000000"/>
          <w:spacing w:val="-2"/>
          <w:sz w:val="22"/>
        </w:rPr>
        <w:t>NOME E CARGO DO(A) REPRESENTANTE LEGAL DA OSC</w:t>
      </w:r>
      <w:r w:rsidRPr="00C51427">
        <w:rPr>
          <w:rFonts w:asciiTheme="minorHAnsi" w:eastAsia="MS Mincho" w:hAnsiTheme="minorHAnsi" w:cstheme="minorHAnsi"/>
          <w:color w:val="000000"/>
          <w:spacing w:val="-2"/>
          <w:sz w:val="22"/>
          <w:shd w:val="clear" w:color="auto" w:fill="FFFFFF"/>
        </w:rPr>
        <w:t>]</w:t>
      </w:r>
    </w:p>
    <w:p w:rsidR="00DC7293" w:rsidRPr="00C51427" w:rsidRDefault="00DC7293" w:rsidP="00C51427">
      <w:pPr>
        <w:pStyle w:val="Subttulo"/>
        <w:spacing w:before="0" w:after="0" w:line="228" w:lineRule="auto"/>
        <w:jc w:val="center"/>
        <w:rPr>
          <w:rFonts w:asciiTheme="minorHAnsi" w:hAnsiTheme="minorHAnsi" w:cstheme="minorHAnsi"/>
        </w:rPr>
      </w:pPr>
      <w:r w:rsidRPr="00C51427">
        <w:rPr>
          <w:rFonts w:asciiTheme="minorHAnsi" w:hAnsiTheme="minorHAnsi" w:cstheme="minorHAnsi"/>
          <w:spacing w:val="-2"/>
        </w:rPr>
        <w:br w:type="page"/>
      </w:r>
    </w:p>
    <w:p w:rsidR="006653CC" w:rsidRPr="00C51427" w:rsidRDefault="006653CC" w:rsidP="006653CC">
      <w:pPr>
        <w:widowControl/>
        <w:tabs>
          <w:tab w:val="clear" w:pos="709"/>
        </w:tabs>
        <w:suppressAutoHyphens w:val="0"/>
        <w:spacing w:before="0" w:after="0" w:line="228" w:lineRule="auto"/>
        <w:jc w:val="center"/>
        <w:rPr>
          <w:rFonts w:asciiTheme="minorHAnsi" w:hAnsiTheme="minorHAnsi" w:cstheme="minorHAnsi"/>
          <w:color w:val="0070C0"/>
          <w:sz w:val="22"/>
        </w:rPr>
      </w:pPr>
      <w:r w:rsidRPr="00C51427">
        <w:rPr>
          <w:rFonts w:asciiTheme="minorHAnsi" w:hAnsiTheme="minorHAnsi" w:cstheme="minorHAnsi"/>
          <w:color w:val="0070C0"/>
          <w:sz w:val="22"/>
        </w:rPr>
        <w:lastRenderedPageBreak/>
        <w:t xml:space="preserve">CHAMADA PÚBLICA 07/2019 </w:t>
      </w:r>
      <w:proofErr w:type="gramStart"/>
      <w:r w:rsidRPr="00C51427">
        <w:rPr>
          <w:rFonts w:asciiTheme="minorHAnsi" w:hAnsiTheme="minorHAnsi" w:cstheme="minorHAnsi"/>
          <w:color w:val="0070C0"/>
          <w:sz w:val="22"/>
        </w:rPr>
        <w:t>-  BIODIVERSIDADE</w:t>
      </w:r>
      <w:proofErr w:type="gramEnd"/>
      <w:r w:rsidRPr="00C51427">
        <w:rPr>
          <w:rFonts w:asciiTheme="minorHAnsi" w:hAnsiTheme="minorHAnsi" w:cstheme="minorHAnsi"/>
          <w:color w:val="0070C0"/>
          <w:sz w:val="22"/>
        </w:rPr>
        <w:t xml:space="preserve"> DO PARANÁ </w:t>
      </w:r>
    </w:p>
    <w:p w:rsidR="006653CC" w:rsidRDefault="006653CC" w:rsidP="00C51427">
      <w:pPr>
        <w:tabs>
          <w:tab w:val="left" w:pos="284"/>
        </w:tabs>
        <w:spacing w:before="0" w:after="0" w:line="228" w:lineRule="auto"/>
        <w:ind w:left="9" w:right="-55"/>
        <w:jc w:val="center"/>
        <w:rPr>
          <w:rFonts w:asciiTheme="minorHAnsi" w:eastAsia="MS Mincho" w:hAnsiTheme="minorHAnsi" w:cstheme="minorHAnsi"/>
          <w:b/>
          <w:bCs/>
          <w:color w:val="000000"/>
          <w:spacing w:val="-2"/>
          <w:sz w:val="22"/>
          <w:shd w:val="clear" w:color="auto" w:fill="FFFFFF"/>
        </w:rPr>
      </w:pPr>
    </w:p>
    <w:p w:rsidR="006653CC" w:rsidRDefault="006653CC" w:rsidP="00C51427">
      <w:pPr>
        <w:tabs>
          <w:tab w:val="left" w:pos="284"/>
        </w:tabs>
        <w:spacing w:before="0" w:after="0" w:line="228" w:lineRule="auto"/>
        <w:ind w:left="9" w:right="-55"/>
        <w:jc w:val="center"/>
        <w:rPr>
          <w:rFonts w:asciiTheme="minorHAnsi" w:eastAsia="MS Mincho" w:hAnsiTheme="minorHAnsi" w:cstheme="minorHAnsi"/>
          <w:b/>
          <w:bCs/>
          <w:color w:val="000000"/>
          <w:spacing w:val="-2"/>
          <w:sz w:val="22"/>
          <w:shd w:val="clear" w:color="auto" w:fill="FFFFFF"/>
        </w:rPr>
      </w:pPr>
    </w:p>
    <w:p w:rsidR="006653CC" w:rsidRPr="006653CC" w:rsidRDefault="00DC7293" w:rsidP="00C51427">
      <w:pPr>
        <w:tabs>
          <w:tab w:val="left" w:pos="284"/>
        </w:tabs>
        <w:spacing w:before="0" w:after="0" w:line="228" w:lineRule="auto"/>
        <w:ind w:left="9" w:right="-55"/>
        <w:jc w:val="center"/>
        <w:rPr>
          <w:rFonts w:asciiTheme="minorHAnsi" w:eastAsia="MS Mincho" w:hAnsiTheme="minorHAnsi" w:cstheme="minorHAnsi"/>
          <w:b/>
          <w:bCs/>
          <w:color w:val="000000"/>
          <w:spacing w:val="-2"/>
          <w:sz w:val="32"/>
          <w:szCs w:val="32"/>
          <w:shd w:val="clear" w:color="auto" w:fill="FFFFFF"/>
        </w:rPr>
      </w:pPr>
      <w:r w:rsidRPr="006653CC">
        <w:rPr>
          <w:rFonts w:asciiTheme="minorHAnsi" w:eastAsia="MS Mincho" w:hAnsiTheme="minorHAnsi" w:cstheme="minorHAnsi"/>
          <w:b/>
          <w:bCs/>
          <w:color w:val="000000"/>
          <w:spacing w:val="-2"/>
          <w:sz w:val="32"/>
          <w:szCs w:val="32"/>
          <w:shd w:val="clear" w:color="auto" w:fill="FFFFFF"/>
        </w:rPr>
        <w:t xml:space="preserve">ANEXO </w:t>
      </w:r>
      <w:proofErr w:type="gramStart"/>
      <w:r w:rsidRPr="006653CC">
        <w:rPr>
          <w:rFonts w:asciiTheme="minorHAnsi" w:eastAsia="MS Mincho" w:hAnsiTheme="minorHAnsi" w:cstheme="minorHAnsi"/>
          <w:b/>
          <w:bCs/>
          <w:color w:val="000000"/>
          <w:spacing w:val="-2"/>
          <w:sz w:val="32"/>
          <w:szCs w:val="32"/>
          <w:shd w:val="clear" w:color="auto" w:fill="FFFFFF"/>
        </w:rPr>
        <w:t xml:space="preserve">VI </w:t>
      </w:r>
      <w:r w:rsidR="006653CC" w:rsidRPr="006653CC">
        <w:rPr>
          <w:rFonts w:asciiTheme="minorHAnsi" w:eastAsia="MS Mincho" w:hAnsiTheme="minorHAnsi" w:cstheme="minorHAnsi"/>
          <w:b/>
          <w:bCs/>
          <w:color w:val="000000"/>
          <w:spacing w:val="-2"/>
          <w:sz w:val="32"/>
          <w:szCs w:val="32"/>
          <w:shd w:val="clear" w:color="auto" w:fill="FFFFFF"/>
        </w:rPr>
        <w:t xml:space="preserve"> -</w:t>
      </w:r>
      <w:proofErr w:type="gramEnd"/>
      <w:r w:rsidR="006653CC" w:rsidRPr="006653CC">
        <w:rPr>
          <w:rFonts w:asciiTheme="minorHAnsi" w:eastAsia="MS Mincho" w:hAnsiTheme="minorHAnsi" w:cstheme="minorHAnsi"/>
          <w:b/>
          <w:bCs/>
          <w:color w:val="000000"/>
          <w:spacing w:val="-2"/>
          <w:sz w:val="32"/>
          <w:szCs w:val="32"/>
          <w:shd w:val="clear" w:color="auto" w:fill="FFFFFF"/>
        </w:rPr>
        <w:t xml:space="preserve"> </w:t>
      </w:r>
      <w:r w:rsidRPr="006653CC">
        <w:rPr>
          <w:rFonts w:asciiTheme="minorHAnsi" w:eastAsia="MS Mincho" w:hAnsiTheme="minorHAnsi" w:cstheme="minorHAnsi"/>
          <w:b/>
          <w:bCs/>
          <w:color w:val="000000"/>
          <w:spacing w:val="-2"/>
          <w:sz w:val="32"/>
          <w:szCs w:val="32"/>
          <w:shd w:val="clear" w:color="auto" w:fill="FFFFFF"/>
        </w:rPr>
        <w:t xml:space="preserve">DECLARAÇÃO DO ART. 60, § 5º, DO DECRETO ESTADUAL </w:t>
      </w:r>
      <w:r w:rsidR="006653CC">
        <w:rPr>
          <w:rFonts w:asciiTheme="minorHAnsi" w:eastAsia="MS Mincho" w:hAnsiTheme="minorHAnsi" w:cstheme="minorHAnsi"/>
          <w:b/>
          <w:bCs/>
          <w:color w:val="000000"/>
          <w:spacing w:val="-2"/>
          <w:sz w:val="32"/>
          <w:szCs w:val="32"/>
          <w:shd w:val="clear" w:color="auto" w:fill="FFFFFF"/>
        </w:rPr>
        <w:br/>
      </w:r>
      <w:r w:rsidRPr="006653CC">
        <w:rPr>
          <w:rFonts w:asciiTheme="minorHAnsi" w:eastAsia="MS Mincho" w:hAnsiTheme="minorHAnsi" w:cstheme="minorHAnsi"/>
          <w:b/>
          <w:bCs/>
          <w:color w:val="000000"/>
          <w:spacing w:val="-2"/>
          <w:sz w:val="32"/>
          <w:szCs w:val="32"/>
          <w:shd w:val="clear" w:color="auto" w:fill="FFFFFF"/>
        </w:rPr>
        <w:t xml:space="preserve">Nº 3.513/2016 E RELAÇÃO DOS DIRIGENTES DA ENTIDADE </w:t>
      </w:r>
    </w:p>
    <w:p w:rsidR="00DC7293" w:rsidRDefault="00DC7293" w:rsidP="00C51427">
      <w:pPr>
        <w:tabs>
          <w:tab w:val="left" w:pos="284"/>
        </w:tabs>
        <w:spacing w:before="0" w:after="0" w:line="228" w:lineRule="auto"/>
        <w:ind w:left="9" w:right="-55"/>
        <w:jc w:val="center"/>
        <w:rPr>
          <w:rFonts w:asciiTheme="minorHAnsi" w:hAnsiTheme="minorHAnsi" w:cstheme="minorHAnsi"/>
          <w:spacing w:val="-2"/>
          <w:sz w:val="22"/>
        </w:rPr>
      </w:pPr>
      <w:r w:rsidRPr="00C51427">
        <w:rPr>
          <w:rFonts w:asciiTheme="minorHAnsi" w:hAnsiTheme="minorHAnsi" w:cstheme="minorHAnsi"/>
          <w:spacing w:val="-2"/>
          <w:sz w:val="22"/>
        </w:rPr>
        <w:t xml:space="preserve">(exclusivo para </w:t>
      </w:r>
      <w:proofErr w:type="spellStart"/>
      <w:r w:rsidRPr="00C51427">
        <w:rPr>
          <w:rFonts w:asciiTheme="minorHAnsi" w:hAnsiTheme="minorHAnsi" w:cstheme="minorHAnsi"/>
          <w:spacing w:val="-2"/>
          <w:sz w:val="22"/>
        </w:rPr>
        <w:t>OSC’s</w:t>
      </w:r>
      <w:proofErr w:type="spellEnd"/>
      <w:r w:rsidRPr="00C51427">
        <w:rPr>
          <w:rFonts w:asciiTheme="minorHAnsi" w:hAnsiTheme="minorHAnsi" w:cstheme="minorHAnsi"/>
          <w:spacing w:val="-2"/>
          <w:sz w:val="22"/>
        </w:rPr>
        <w:t>)</w:t>
      </w:r>
    </w:p>
    <w:p w:rsidR="006653CC" w:rsidRPr="00C51427" w:rsidRDefault="006653CC" w:rsidP="00C51427">
      <w:pPr>
        <w:tabs>
          <w:tab w:val="left" w:pos="284"/>
        </w:tabs>
        <w:spacing w:before="0" w:after="0" w:line="228" w:lineRule="auto"/>
        <w:ind w:left="9" w:right="-55"/>
        <w:jc w:val="center"/>
        <w:rPr>
          <w:rFonts w:asciiTheme="minorHAnsi" w:eastAsia="MS Mincho" w:hAnsiTheme="minorHAnsi" w:cstheme="minorHAnsi"/>
          <w:b/>
          <w:bCs/>
          <w:color w:val="000000"/>
          <w:spacing w:val="-2"/>
          <w:sz w:val="22"/>
          <w:shd w:val="clear" w:color="auto" w:fill="FFFFFF"/>
        </w:rPr>
      </w:pP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r w:rsidRPr="00C51427">
        <w:rPr>
          <w:rFonts w:asciiTheme="minorHAnsi" w:eastAsia="MS Mincho" w:hAnsiTheme="minorHAnsi" w:cstheme="minorHAnsi"/>
          <w:color w:val="000000"/>
          <w:spacing w:val="-2"/>
          <w:sz w:val="22"/>
          <w:shd w:val="clear" w:color="auto" w:fill="FFFFFF"/>
        </w:rPr>
        <w:t>A [</w:t>
      </w:r>
      <w:r w:rsidRPr="00C51427">
        <w:rPr>
          <w:rFonts w:asciiTheme="minorHAnsi" w:eastAsia="MS Mincho" w:hAnsiTheme="minorHAnsi" w:cstheme="minorHAnsi"/>
          <w:color w:val="000000"/>
          <w:spacing w:val="-2"/>
          <w:sz w:val="22"/>
        </w:rPr>
        <w:t>NOME DA OSC</w:t>
      </w:r>
      <w:r w:rsidRPr="00C51427">
        <w:rPr>
          <w:rFonts w:asciiTheme="minorHAnsi" w:eastAsia="MS Mincho" w:hAnsiTheme="minorHAnsi" w:cstheme="minorHAnsi"/>
          <w:color w:val="000000"/>
          <w:spacing w:val="-2"/>
          <w:sz w:val="22"/>
          <w:shd w:val="clear" w:color="auto" w:fill="FFFFFF"/>
        </w:rPr>
        <w:t>] declara, para os devidos fins, que:</w:t>
      </w:r>
    </w:p>
    <w:p w:rsidR="00DC7293" w:rsidRPr="006653CC" w:rsidRDefault="00DC7293" w:rsidP="006653CC">
      <w:pPr>
        <w:pStyle w:val="PargrafodaLista"/>
        <w:numPr>
          <w:ilvl w:val="0"/>
          <w:numId w:val="33"/>
        </w:numPr>
        <w:tabs>
          <w:tab w:val="left" w:pos="284"/>
        </w:tabs>
        <w:spacing w:before="0" w:after="0" w:line="228" w:lineRule="auto"/>
        <w:rPr>
          <w:rFonts w:asciiTheme="minorHAnsi" w:eastAsia="MS Mincho" w:hAnsiTheme="minorHAnsi" w:cstheme="minorHAnsi"/>
          <w:color w:val="000000"/>
          <w:spacing w:val="-2"/>
          <w:sz w:val="22"/>
          <w:shd w:val="clear" w:color="auto" w:fill="FFFFFF"/>
        </w:rPr>
      </w:pPr>
      <w:r w:rsidRPr="006653CC">
        <w:rPr>
          <w:rFonts w:asciiTheme="minorHAnsi" w:eastAsia="MS Mincho" w:hAnsiTheme="minorHAnsi" w:cstheme="minorHAnsi"/>
          <w:color w:val="000000"/>
          <w:spacing w:val="-2"/>
          <w:sz w:val="22"/>
          <w:shd w:val="clear" w:color="auto" w:fill="FFFFFF"/>
        </w:rPr>
        <w:t>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rsidR="006653CC" w:rsidRDefault="006653CC" w:rsidP="006653CC">
      <w:pPr>
        <w:tabs>
          <w:tab w:val="left" w:pos="993"/>
        </w:tabs>
        <w:spacing w:before="0" w:after="0" w:line="228" w:lineRule="auto"/>
        <w:ind w:right="-232"/>
        <w:contextualSpacing/>
        <w:textAlignment w:val="baseline"/>
        <w:rPr>
          <w:rFonts w:asciiTheme="minorHAnsi" w:hAnsiTheme="minorHAnsi" w:cstheme="minorHAnsi"/>
          <w:b/>
          <w:color w:val="000000"/>
          <w:kern w:val="1"/>
          <w:sz w:val="22"/>
          <w:lang w:eastAsia="pt-BR"/>
        </w:rPr>
      </w:pPr>
    </w:p>
    <w:p w:rsidR="006653CC" w:rsidRPr="006653CC" w:rsidRDefault="006653CC" w:rsidP="006653CC">
      <w:pPr>
        <w:tabs>
          <w:tab w:val="left" w:pos="993"/>
        </w:tabs>
        <w:spacing w:before="0" w:after="0" w:line="228" w:lineRule="auto"/>
        <w:ind w:right="-232"/>
        <w:contextualSpacing/>
        <w:textAlignment w:val="baseline"/>
        <w:rPr>
          <w:rFonts w:asciiTheme="minorHAnsi" w:hAnsiTheme="minorHAnsi" w:cstheme="minorHAnsi"/>
          <w:b/>
          <w:color w:val="000000"/>
          <w:kern w:val="1"/>
          <w:sz w:val="22"/>
          <w:lang w:eastAsia="pt-BR"/>
        </w:rPr>
      </w:pPr>
      <w:r w:rsidRPr="006653CC">
        <w:rPr>
          <w:rFonts w:asciiTheme="minorHAnsi" w:hAnsiTheme="minorHAnsi" w:cstheme="minorHAnsi"/>
          <w:b/>
          <w:color w:val="000000"/>
          <w:kern w:val="1"/>
          <w:sz w:val="22"/>
          <w:lang w:eastAsia="pt-BR"/>
        </w:rPr>
        <w:t>RELAÇÃO NOMINAL ATUALIZADA DOS DIRIGENTES DA ENTIDADE</w:t>
      </w:r>
    </w:p>
    <w:tbl>
      <w:tblPr>
        <w:tblW w:w="9540"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3180"/>
        <w:gridCol w:w="3180"/>
        <w:gridCol w:w="3180"/>
      </w:tblGrid>
      <w:tr w:rsidR="00DC7293" w:rsidRPr="006653CC" w:rsidTr="006653CC">
        <w:trPr>
          <w:trHeight w:val="20"/>
        </w:trPr>
        <w:tc>
          <w:tcPr>
            <w:tcW w:w="3180" w:type="dxa"/>
            <w:shd w:val="clear" w:color="auto" w:fill="DAEEF3" w:themeFill="accent5" w:themeFillTint="33"/>
          </w:tcPr>
          <w:p w:rsidR="00DC7293" w:rsidRPr="006653CC" w:rsidRDefault="00DC7293" w:rsidP="00C51427">
            <w:pPr>
              <w:tabs>
                <w:tab w:val="left" w:pos="993"/>
              </w:tabs>
              <w:spacing w:before="0" w:after="0" w:line="228" w:lineRule="auto"/>
              <w:ind w:right="-232"/>
              <w:contextualSpacing/>
              <w:jc w:val="center"/>
              <w:textAlignment w:val="baseline"/>
              <w:rPr>
                <w:rFonts w:asciiTheme="minorHAnsi" w:hAnsiTheme="minorHAnsi" w:cstheme="minorHAnsi"/>
                <w:b/>
                <w:kern w:val="1"/>
                <w:sz w:val="20"/>
                <w:szCs w:val="20"/>
              </w:rPr>
            </w:pPr>
            <w:r w:rsidRPr="006653CC">
              <w:rPr>
                <w:rFonts w:asciiTheme="minorHAnsi" w:hAnsiTheme="minorHAnsi" w:cstheme="minorHAnsi"/>
                <w:b/>
                <w:kern w:val="1"/>
                <w:sz w:val="20"/>
                <w:szCs w:val="20"/>
              </w:rPr>
              <w:t>Nome do dirigente e</w:t>
            </w:r>
          </w:p>
          <w:p w:rsidR="00DC7293" w:rsidRPr="006653CC" w:rsidRDefault="00DC7293" w:rsidP="006653CC">
            <w:pPr>
              <w:tabs>
                <w:tab w:val="left" w:pos="993"/>
              </w:tabs>
              <w:spacing w:before="0" w:after="0" w:line="228" w:lineRule="auto"/>
              <w:ind w:right="-232"/>
              <w:contextualSpacing/>
              <w:jc w:val="center"/>
              <w:textAlignment w:val="baseline"/>
              <w:rPr>
                <w:rFonts w:asciiTheme="minorHAnsi" w:hAnsiTheme="minorHAnsi" w:cstheme="minorHAnsi"/>
                <w:b/>
                <w:color w:val="000000"/>
                <w:kern w:val="1"/>
                <w:sz w:val="20"/>
                <w:szCs w:val="20"/>
                <w:lang w:eastAsia="pt-BR"/>
              </w:rPr>
            </w:pPr>
            <w:r w:rsidRPr="006653CC">
              <w:rPr>
                <w:rFonts w:asciiTheme="minorHAnsi" w:hAnsiTheme="minorHAnsi" w:cstheme="minorHAnsi"/>
                <w:b/>
                <w:kern w:val="1"/>
                <w:sz w:val="20"/>
                <w:szCs w:val="20"/>
              </w:rPr>
              <w:t>cargo que ocupa na OSC</w:t>
            </w:r>
          </w:p>
        </w:tc>
        <w:tc>
          <w:tcPr>
            <w:tcW w:w="3180" w:type="dxa"/>
            <w:shd w:val="clear" w:color="auto" w:fill="DAEEF3" w:themeFill="accent5" w:themeFillTint="33"/>
          </w:tcPr>
          <w:p w:rsidR="00DC7293" w:rsidRPr="006653CC" w:rsidRDefault="00DC7293" w:rsidP="00C51427">
            <w:pPr>
              <w:tabs>
                <w:tab w:val="left" w:pos="993"/>
              </w:tabs>
              <w:spacing w:before="0" w:after="0" w:line="228" w:lineRule="auto"/>
              <w:ind w:right="-232"/>
              <w:contextualSpacing/>
              <w:jc w:val="center"/>
              <w:textAlignment w:val="baseline"/>
              <w:rPr>
                <w:rFonts w:asciiTheme="minorHAnsi" w:hAnsiTheme="minorHAnsi" w:cstheme="minorHAnsi"/>
                <w:b/>
                <w:color w:val="000000"/>
                <w:kern w:val="1"/>
                <w:sz w:val="20"/>
                <w:szCs w:val="20"/>
                <w:lang w:eastAsia="pt-BR"/>
              </w:rPr>
            </w:pPr>
            <w:r w:rsidRPr="006653CC">
              <w:rPr>
                <w:rFonts w:asciiTheme="minorHAnsi" w:hAnsiTheme="minorHAnsi" w:cstheme="minorHAnsi"/>
                <w:b/>
                <w:color w:val="000000"/>
                <w:kern w:val="1"/>
                <w:sz w:val="20"/>
                <w:szCs w:val="20"/>
                <w:lang w:eastAsia="pt-BR"/>
              </w:rPr>
              <w:t xml:space="preserve">Carteira de identidade, </w:t>
            </w:r>
            <w:r w:rsidR="006653CC">
              <w:rPr>
                <w:rFonts w:asciiTheme="minorHAnsi" w:hAnsiTheme="minorHAnsi" w:cstheme="minorHAnsi"/>
                <w:b/>
                <w:color w:val="000000"/>
                <w:kern w:val="1"/>
                <w:sz w:val="20"/>
                <w:szCs w:val="20"/>
                <w:lang w:eastAsia="pt-BR"/>
              </w:rPr>
              <w:br/>
            </w:r>
            <w:r w:rsidRPr="006653CC">
              <w:rPr>
                <w:rFonts w:asciiTheme="minorHAnsi" w:hAnsiTheme="minorHAnsi" w:cstheme="minorHAnsi"/>
                <w:b/>
                <w:color w:val="000000"/>
                <w:kern w:val="1"/>
                <w:sz w:val="20"/>
                <w:szCs w:val="20"/>
                <w:lang w:eastAsia="pt-BR"/>
              </w:rPr>
              <w:t>órgão expedidor e CPF</w:t>
            </w:r>
          </w:p>
        </w:tc>
        <w:tc>
          <w:tcPr>
            <w:tcW w:w="3180" w:type="dxa"/>
            <w:shd w:val="clear" w:color="auto" w:fill="DAEEF3" w:themeFill="accent5" w:themeFillTint="33"/>
          </w:tcPr>
          <w:p w:rsidR="00DC7293" w:rsidRPr="006653CC" w:rsidRDefault="00DC7293" w:rsidP="00C51427">
            <w:pPr>
              <w:tabs>
                <w:tab w:val="left" w:pos="993"/>
              </w:tabs>
              <w:spacing w:before="0" w:after="0" w:line="228" w:lineRule="auto"/>
              <w:ind w:right="-232"/>
              <w:contextualSpacing/>
              <w:jc w:val="center"/>
              <w:textAlignment w:val="baseline"/>
              <w:rPr>
                <w:rFonts w:asciiTheme="minorHAnsi" w:hAnsiTheme="minorHAnsi" w:cstheme="minorHAnsi"/>
                <w:b/>
                <w:color w:val="000000"/>
                <w:kern w:val="1"/>
                <w:sz w:val="20"/>
                <w:szCs w:val="20"/>
                <w:lang w:eastAsia="pt-BR"/>
              </w:rPr>
            </w:pPr>
            <w:r w:rsidRPr="006653CC">
              <w:rPr>
                <w:rFonts w:asciiTheme="minorHAnsi" w:hAnsiTheme="minorHAnsi" w:cstheme="minorHAnsi"/>
                <w:b/>
                <w:color w:val="000000"/>
                <w:kern w:val="1"/>
                <w:sz w:val="20"/>
                <w:szCs w:val="20"/>
                <w:lang w:eastAsia="pt-BR"/>
              </w:rPr>
              <w:t>Endereço residencial,</w:t>
            </w:r>
          </w:p>
          <w:p w:rsidR="00DC7293" w:rsidRPr="006653CC" w:rsidRDefault="00DC7293" w:rsidP="00C51427">
            <w:pPr>
              <w:tabs>
                <w:tab w:val="left" w:pos="993"/>
              </w:tabs>
              <w:spacing w:before="0" w:after="0" w:line="228" w:lineRule="auto"/>
              <w:ind w:right="-232"/>
              <w:contextualSpacing/>
              <w:jc w:val="center"/>
              <w:textAlignment w:val="baseline"/>
              <w:rPr>
                <w:rFonts w:asciiTheme="minorHAnsi" w:hAnsiTheme="minorHAnsi" w:cstheme="minorHAnsi"/>
                <w:kern w:val="1"/>
                <w:sz w:val="20"/>
                <w:szCs w:val="20"/>
              </w:rPr>
            </w:pPr>
            <w:r w:rsidRPr="006653CC">
              <w:rPr>
                <w:rFonts w:asciiTheme="minorHAnsi" w:hAnsiTheme="minorHAnsi" w:cstheme="minorHAnsi"/>
                <w:b/>
                <w:color w:val="000000"/>
                <w:kern w:val="1"/>
                <w:sz w:val="20"/>
                <w:szCs w:val="20"/>
                <w:lang w:eastAsia="pt-BR"/>
              </w:rPr>
              <w:t>telefone e e-mail</w:t>
            </w:r>
          </w:p>
        </w:tc>
      </w:tr>
      <w:tr w:rsidR="00DC7293" w:rsidRPr="00C51427" w:rsidTr="006653CC">
        <w:trPr>
          <w:trHeight w:val="20"/>
        </w:trPr>
        <w:tc>
          <w:tcPr>
            <w:tcW w:w="3180" w:type="dxa"/>
            <w:shd w:val="clear" w:color="auto" w:fill="auto"/>
          </w:tcPr>
          <w:p w:rsidR="00DC7293" w:rsidRPr="00C51427" w:rsidRDefault="00DC7293" w:rsidP="00C51427">
            <w:pPr>
              <w:tabs>
                <w:tab w:val="left" w:pos="993"/>
              </w:tabs>
              <w:snapToGrid w:val="0"/>
              <w:spacing w:before="0" w:after="0" w:line="228" w:lineRule="auto"/>
              <w:ind w:right="-232"/>
              <w:contextualSpacing/>
              <w:textAlignment w:val="baseline"/>
              <w:rPr>
                <w:rFonts w:asciiTheme="minorHAnsi" w:hAnsiTheme="minorHAnsi" w:cstheme="minorHAnsi"/>
                <w:color w:val="000000"/>
                <w:kern w:val="1"/>
                <w:sz w:val="22"/>
                <w:lang w:eastAsia="pt-BR"/>
              </w:rPr>
            </w:pPr>
          </w:p>
        </w:tc>
        <w:tc>
          <w:tcPr>
            <w:tcW w:w="3180" w:type="dxa"/>
            <w:shd w:val="clear" w:color="auto" w:fill="auto"/>
          </w:tcPr>
          <w:p w:rsidR="00DC7293" w:rsidRPr="00C51427" w:rsidRDefault="00DC7293" w:rsidP="00C51427">
            <w:pPr>
              <w:tabs>
                <w:tab w:val="left" w:pos="993"/>
              </w:tabs>
              <w:snapToGrid w:val="0"/>
              <w:spacing w:before="0" w:after="0" w:line="228" w:lineRule="auto"/>
              <w:ind w:right="-232"/>
              <w:contextualSpacing/>
              <w:textAlignment w:val="baseline"/>
              <w:rPr>
                <w:rFonts w:asciiTheme="minorHAnsi" w:hAnsiTheme="minorHAnsi" w:cstheme="minorHAnsi"/>
                <w:color w:val="000000"/>
                <w:kern w:val="1"/>
                <w:sz w:val="22"/>
                <w:lang w:eastAsia="pt-BR"/>
              </w:rPr>
            </w:pPr>
          </w:p>
        </w:tc>
        <w:tc>
          <w:tcPr>
            <w:tcW w:w="3180" w:type="dxa"/>
            <w:shd w:val="clear" w:color="auto" w:fill="auto"/>
          </w:tcPr>
          <w:p w:rsidR="00DC7293" w:rsidRPr="00C51427" w:rsidRDefault="00DC7293" w:rsidP="00C51427">
            <w:pPr>
              <w:tabs>
                <w:tab w:val="left" w:pos="993"/>
              </w:tabs>
              <w:snapToGrid w:val="0"/>
              <w:spacing w:before="0" w:after="0" w:line="228" w:lineRule="auto"/>
              <w:ind w:right="-232"/>
              <w:contextualSpacing/>
              <w:textAlignment w:val="baseline"/>
              <w:rPr>
                <w:rFonts w:asciiTheme="minorHAnsi" w:hAnsiTheme="minorHAnsi" w:cstheme="minorHAnsi"/>
                <w:color w:val="000000"/>
                <w:kern w:val="1"/>
                <w:sz w:val="22"/>
                <w:lang w:eastAsia="pt-BR"/>
              </w:rPr>
            </w:pPr>
          </w:p>
        </w:tc>
      </w:tr>
      <w:tr w:rsidR="00DC7293" w:rsidRPr="00C51427" w:rsidTr="006653CC">
        <w:trPr>
          <w:trHeight w:val="20"/>
        </w:trPr>
        <w:tc>
          <w:tcPr>
            <w:tcW w:w="3180" w:type="dxa"/>
            <w:shd w:val="clear" w:color="auto" w:fill="auto"/>
          </w:tcPr>
          <w:p w:rsidR="00DC7293" w:rsidRPr="00C51427" w:rsidRDefault="00DC7293" w:rsidP="00C51427">
            <w:pPr>
              <w:tabs>
                <w:tab w:val="left" w:pos="993"/>
              </w:tabs>
              <w:snapToGrid w:val="0"/>
              <w:spacing w:before="0" w:after="0" w:line="228" w:lineRule="auto"/>
              <w:ind w:right="-232"/>
              <w:contextualSpacing/>
              <w:textAlignment w:val="baseline"/>
              <w:rPr>
                <w:rFonts w:asciiTheme="minorHAnsi" w:hAnsiTheme="minorHAnsi" w:cstheme="minorHAnsi"/>
                <w:color w:val="000000"/>
                <w:kern w:val="1"/>
                <w:sz w:val="22"/>
                <w:lang w:eastAsia="pt-BR"/>
              </w:rPr>
            </w:pPr>
          </w:p>
        </w:tc>
        <w:tc>
          <w:tcPr>
            <w:tcW w:w="3180" w:type="dxa"/>
            <w:shd w:val="clear" w:color="auto" w:fill="auto"/>
          </w:tcPr>
          <w:p w:rsidR="00DC7293" w:rsidRPr="00C51427" w:rsidRDefault="00DC7293" w:rsidP="00C51427">
            <w:pPr>
              <w:tabs>
                <w:tab w:val="left" w:pos="993"/>
              </w:tabs>
              <w:snapToGrid w:val="0"/>
              <w:spacing w:before="0" w:after="0" w:line="228" w:lineRule="auto"/>
              <w:ind w:right="-232"/>
              <w:contextualSpacing/>
              <w:textAlignment w:val="baseline"/>
              <w:rPr>
                <w:rFonts w:asciiTheme="minorHAnsi" w:hAnsiTheme="minorHAnsi" w:cstheme="minorHAnsi"/>
                <w:color w:val="000000"/>
                <w:kern w:val="1"/>
                <w:sz w:val="22"/>
                <w:lang w:eastAsia="pt-BR"/>
              </w:rPr>
            </w:pPr>
          </w:p>
        </w:tc>
        <w:tc>
          <w:tcPr>
            <w:tcW w:w="3180" w:type="dxa"/>
            <w:shd w:val="clear" w:color="auto" w:fill="auto"/>
          </w:tcPr>
          <w:p w:rsidR="00DC7293" w:rsidRPr="00C51427" w:rsidRDefault="00DC7293" w:rsidP="00C51427">
            <w:pPr>
              <w:tabs>
                <w:tab w:val="left" w:pos="993"/>
              </w:tabs>
              <w:snapToGrid w:val="0"/>
              <w:spacing w:before="0" w:after="0" w:line="228" w:lineRule="auto"/>
              <w:ind w:right="-232"/>
              <w:contextualSpacing/>
              <w:textAlignment w:val="baseline"/>
              <w:rPr>
                <w:rFonts w:asciiTheme="minorHAnsi" w:hAnsiTheme="minorHAnsi" w:cstheme="minorHAnsi"/>
                <w:color w:val="000000"/>
                <w:kern w:val="1"/>
                <w:sz w:val="22"/>
                <w:lang w:eastAsia="pt-BR"/>
              </w:rPr>
            </w:pPr>
          </w:p>
        </w:tc>
      </w:tr>
      <w:tr w:rsidR="00DC7293" w:rsidRPr="00C51427" w:rsidTr="006653CC">
        <w:trPr>
          <w:trHeight w:val="20"/>
        </w:trPr>
        <w:tc>
          <w:tcPr>
            <w:tcW w:w="3180" w:type="dxa"/>
            <w:shd w:val="clear" w:color="auto" w:fill="auto"/>
          </w:tcPr>
          <w:p w:rsidR="00DC7293" w:rsidRPr="00C51427" w:rsidRDefault="00DC7293" w:rsidP="00C51427">
            <w:pPr>
              <w:tabs>
                <w:tab w:val="left" w:pos="993"/>
              </w:tabs>
              <w:snapToGrid w:val="0"/>
              <w:spacing w:before="0" w:after="0" w:line="228" w:lineRule="auto"/>
              <w:ind w:right="-232"/>
              <w:contextualSpacing/>
              <w:textAlignment w:val="baseline"/>
              <w:rPr>
                <w:rFonts w:asciiTheme="minorHAnsi" w:hAnsiTheme="minorHAnsi" w:cstheme="minorHAnsi"/>
                <w:color w:val="000000"/>
                <w:kern w:val="1"/>
                <w:sz w:val="22"/>
                <w:lang w:eastAsia="pt-BR"/>
              </w:rPr>
            </w:pPr>
          </w:p>
        </w:tc>
        <w:tc>
          <w:tcPr>
            <w:tcW w:w="3180" w:type="dxa"/>
            <w:shd w:val="clear" w:color="auto" w:fill="auto"/>
          </w:tcPr>
          <w:p w:rsidR="00DC7293" w:rsidRPr="00C51427" w:rsidRDefault="00DC7293" w:rsidP="00C51427">
            <w:pPr>
              <w:tabs>
                <w:tab w:val="left" w:pos="993"/>
              </w:tabs>
              <w:snapToGrid w:val="0"/>
              <w:spacing w:before="0" w:after="0" w:line="228" w:lineRule="auto"/>
              <w:ind w:right="-232"/>
              <w:contextualSpacing/>
              <w:textAlignment w:val="baseline"/>
              <w:rPr>
                <w:rFonts w:asciiTheme="minorHAnsi" w:hAnsiTheme="minorHAnsi" w:cstheme="minorHAnsi"/>
                <w:color w:val="000000"/>
                <w:kern w:val="1"/>
                <w:sz w:val="22"/>
                <w:lang w:eastAsia="pt-BR"/>
              </w:rPr>
            </w:pPr>
          </w:p>
        </w:tc>
        <w:tc>
          <w:tcPr>
            <w:tcW w:w="3180" w:type="dxa"/>
            <w:shd w:val="clear" w:color="auto" w:fill="auto"/>
          </w:tcPr>
          <w:p w:rsidR="00DC7293" w:rsidRPr="00C51427" w:rsidRDefault="00DC7293" w:rsidP="00C51427">
            <w:pPr>
              <w:tabs>
                <w:tab w:val="left" w:pos="993"/>
              </w:tabs>
              <w:snapToGrid w:val="0"/>
              <w:spacing w:before="0" w:after="0" w:line="228" w:lineRule="auto"/>
              <w:ind w:right="-232"/>
              <w:contextualSpacing/>
              <w:textAlignment w:val="baseline"/>
              <w:rPr>
                <w:rFonts w:asciiTheme="minorHAnsi" w:hAnsiTheme="minorHAnsi" w:cstheme="minorHAnsi"/>
                <w:color w:val="000000"/>
                <w:kern w:val="1"/>
                <w:sz w:val="22"/>
                <w:lang w:eastAsia="pt-BR"/>
              </w:rPr>
            </w:pPr>
          </w:p>
        </w:tc>
      </w:tr>
    </w:tbl>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p>
    <w:p w:rsidR="00DC7293" w:rsidRPr="00C51427" w:rsidRDefault="00DC7293" w:rsidP="00C51427">
      <w:pPr>
        <w:tabs>
          <w:tab w:val="left" w:pos="284"/>
        </w:tabs>
        <w:spacing w:before="0" w:after="0" w:line="228" w:lineRule="auto"/>
        <w:ind w:right="-55"/>
        <w:rPr>
          <w:rFonts w:asciiTheme="minorHAnsi" w:hAnsiTheme="minorHAnsi" w:cstheme="minorHAnsi"/>
          <w:spacing w:val="-2"/>
          <w:sz w:val="22"/>
        </w:rPr>
      </w:pPr>
      <w:r w:rsidRPr="00C51427">
        <w:rPr>
          <w:rFonts w:asciiTheme="minorHAnsi" w:eastAsia="MS Mincho" w:hAnsiTheme="minorHAnsi" w:cstheme="minorHAnsi"/>
          <w:color w:val="000000"/>
          <w:spacing w:val="-2"/>
          <w:sz w:val="22"/>
          <w:shd w:val="clear" w:color="auto" w:fill="FFFFFF"/>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r w:rsidRPr="00C51427">
        <w:rPr>
          <w:rFonts w:asciiTheme="minorHAnsi" w:eastAsia="MS Mincho" w:hAnsiTheme="minorHAnsi" w:cstheme="minorHAnsi"/>
          <w:color w:val="000000"/>
          <w:spacing w:val="-2"/>
          <w:sz w:val="22"/>
          <w:shd w:val="clear" w:color="auto" w:fill="FFFFFF"/>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p>
    <w:p w:rsidR="006653CC" w:rsidRDefault="00DC7293"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w:t>
      </w:r>
      <w:r w:rsidRPr="00C51427">
        <w:rPr>
          <w:rFonts w:asciiTheme="minorHAnsi" w:eastAsia="MS Mincho" w:hAnsiTheme="minorHAnsi" w:cstheme="minorHAnsi"/>
          <w:color w:val="000000"/>
          <w:spacing w:val="-2"/>
          <w:sz w:val="22"/>
        </w:rPr>
        <w:t>LOCAL</w:t>
      </w:r>
      <w:r w:rsidRPr="00C51427">
        <w:rPr>
          <w:rFonts w:asciiTheme="minorHAnsi" w:eastAsia="MS Mincho" w:hAnsiTheme="minorHAnsi" w:cstheme="minorHAnsi"/>
          <w:color w:val="000000"/>
          <w:spacing w:val="-2"/>
          <w:sz w:val="22"/>
          <w:shd w:val="clear" w:color="auto" w:fill="FFFFFF"/>
        </w:rPr>
        <w:t>], [</w:t>
      </w:r>
      <w:r w:rsidRPr="00C51427">
        <w:rPr>
          <w:rFonts w:asciiTheme="minorHAnsi" w:eastAsia="MS Mincho" w:hAnsiTheme="minorHAnsi" w:cstheme="minorHAnsi"/>
          <w:color w:val="000000"/>
          <w:spacing w:val="-2"/>
          <w:sz w:val="22"/>
        </w:rPr>
        <w:t>DATA</w:t>
      </w:r>
      <w:r w:rsidRPr="00C51427">
        <w:rPr>
          <w:rFonts w:asciiTheme="minorHAnsi" w:eastAsia="MS Mincho" w:hAnsiTheme="minorHAnsi" w:cstheme="minorHAnsi"/>
          <w:color w:val="000000"/>
          <w:spacing w:val="-2"/>
          <w:sz w:val="22"/>
          <w:shd w:val="clear" w:color="auto" w:fill="FFFFFF"/>
        </w:rPr>
        <w:t>]</w:t>
      </w:r>
    </w:p>
    <w:p w:rsidR="006653CC" w:rsidRDefault="006653CC"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p>
    <w:p w:rsidR="006653CC" w:rsidRDefault="006653CC"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p>
    <w:p w:rsidR="006653CC" w:rsidRDefault="006653CC"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p>
    <w:p w:rsidR="00DC7293" w:rsidRPr="00C51427" w:rsidRDefault="00DC7293" w:rsidP="006653CC">
      <w:pPr>
        <w:tabs>
          <w:tab w:val="left" w:pos="284"/>
        </w:tabs>
        <w:spacing w:before="0" w:after="0" w:line="228" w:lineRule="auto"/>
        <w:ind w:left="9" w:right="-55"/>
        <w:jc w:val="center"/>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w:t>
      </w:r>
    </w:p>
    <w:p w:rsidR="00DC7293" w:rsidRPr="00C51427" w:rsidRDefault="00DC7293" w:rsidP="006653CC">
      <w:pPr>
        <w:tabs>
          <w:tab w:val="left" w:pos="284"/>
        </w:tabs>
        <w:spacing w:before="0" w:after="0" w:line="228" w:lineRule="auto"/>
        <w:ind w:left="9" w:right="-55"/>
        <w:jc w:val="center"/>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w:t>
      </w:r>
      <w:r w:rsidRPr="00C51427">
        <w:rPr>
          <w:rFonts w:asciiTheme="minorHAnsi" w:eastAsia="MS Mincho" w:hAnsiTheme="minorHAnsi" w:cstheme="minorHAnsi"/>
          <w:color w:val="000000"/>
          <w:spacing w:val="-2"/>
          <w:sz w:val="22"/>
        </w:rPr>
        <w:t>NOME E CARGO DO REPRESENTANTE LEGAL DA OSC</w:t>
      </w:r>
      <w:r w:rsidRPr="00C51427">
        <w:rPr>
          <w:rFonts w:asciiTheme="minorHAnsi" w:eastAsia="MS Mincho" w:hAnsiTheme="minorHAnsi" w:cstheme="minorHAnsi"/>
          <w:color w:val="000000"/>
          <w:spacing w:val="-2"/>
          <w:sz w:val="22"/>
          <w:shd w:val="clear" w:color="auto" w:fill="FFFFFF"/>
        </w:rPr>
        <w:t>]</w:t>
      </w:r>
    </w:p>
    <w:p w:rsidR="00DC7293" w:rsidRPr="00C51427" w:rsidRDefault="00DC7293" w:rsidP="00C51427">
      <w:pPr>
        <w:tabs>
          <w:tab w:val="left" w:pos="284"/>
        </w:tabs>
        <w:spacing w:before="0" w:after="0" w:line="228" w:lineRule="auto"/>
        <w:jc w:val="center"/>
        <w:rPr>
          <w:rFonts w:asciiTheme="minorHAnsi" w:hAnsiTheme="minorHAnsi" w:cstheme="minorHAnsi"/>
          <w:b/>
          <w:spacing w:val="-2"/>
          <w:sz w:val="22"/>
        </w:rPr>
      </w:pPr>
    </w:p>
    <w:p w:rsidR="00DC7293" w:rsidRPr="00C51427" w:rsidRDefault="00DC7293" w:rsidP="00C51427">
      <w:pPr>
        <w:tabs>
          <w:tab w:val="left" w:pos="284"/>
        </w:tabs>
        <w:spacing w:before="0" w:after="0" w:line="228" w:lineRule="auto"/>
        <w:jc w:val="center"/>
        <w:rPr>
          <w:rFonts w:asciiTheme="minorHAnsi" w:hAnsiTheme="minorHAnsi" w:cstheme="minorHAnsi"/>
          <w:b/>
          <w:spacing w:val="-2"/>
          <w:sz w:val="22"/>
        </w:rPr>
      </w:pPr>
    </w:p>
    <w:p w:rsidR="006653CC" w:rsidRDefault="006653CC">
      <w:pPr>
        <w:widowControl/>
        <w:tabs>
          <w:tab w:val="clear" w:pos="709"/>
        </w:tabs>
        <w:suppressAutoHyphens w:val="0"/>
        <w:spacing w:before="0" w:after="0" w:line="240" w:lineRule="auto"/>
        <w:jc w:val="left"/>
        <w:rPr>
          <w:rFonts w:asciiTheme="minorHAnsi" w:hAnsiTheme="minorHAnsi" w:cstheme="minorHAnsi"/>
          <w:color w:val="0070C0"/>
          <w:sz w:val="22"/>
        </w:rPr>
      </w:pPr>
      <w:r>
        <w:rPr>
          <w:rFonts w:asciiTheme="minorHAnsi" w:hAnsiTheme="minorHAnsi" w:cstheme="minorHAnsi"/>
          <w:color w:val="0070C0"/>
          <w:sz w:val="22"/>
        </w:rPr>
        <w:br w:type="page"/>
      </w:r>
    </w:p>
    <w:p w:rsidR="006653CC" w:rsidRPr="00C51427" w:rsidRDefault="006653CC" w:rsidP="006653CC">
      <w:pPr>
        <w:widowControl/>
        <w:tabs>
          <w:tab w:val="clear" w:pos="709"/>
        </w:tabs>
        <w:suppressAutoHyphens w:val="0"/>
        <w:spacing w:before="0" w:after="0" w:line="228" w:lineRule="auto"/>
        <w:jc w:val="center"/>
        <w:rPr>
          <w:rFonts w:asciiTheme="minorHAnsi" w:hAnsiTheme="minorHAnsi" w:cstheme="minorHAnsi"/>
          <w:color w:val="0070C0"/>
          <w:sz w:val="22"/>
        </w:rPr>
      </w:pPr>
      <w:r w:rsidRPr="00C51427">
        <w:rPr>
          <w:rFonts w:asciiTheme="minorHAnsi" w:hAnsiTheme="minorHAnsi" w:cstheme="minorHAnsi"/>
          <w:color w:val="0070C0"/>
          <w:sz w:val="22"/>
        </w:rPr>
        <w:lastRenderedPageBreak/>
        <w:t xml:space="preserve">CHAMADA PÚBLICA 07/2019 </w:t>
      </w:r>
      <w:proofErr w:type="gramStart"/>
      <w:r w:rsidRPr="00C51427">
        <w:rPr>
          <w:rFonts w:asciiTheme="minorHAnsi" w:hAnsiTheme="minorHAnsi" w:cstheme="minorHAnsi"/>
          <w:color w:val="0070C0"/>
          <w:sz w:val="22"/>
        </w:rPr>
        <w:t>-  BIODIVERSIDADE</w:t>
      </w:r>
      <w:proofErr w:type="gramEnd"/>
      <w:r w:rsidRPr="00C51427">
        <w:rPr>
          <w:rFonts w:asciiTheme="minorHAnsi" w:hAnsiTheme="minorHAnsi" w:cstheme="minorHAnsi"/>
          <w:color w:val="0070C0"/>
          <w:sz w:val="22"/>
        </w:rPr>
        <w:t xml:space="preserve"> DO PARANÁ </w:t>
      </w:r>
    </w:p>
    <w:p w:rsidR="006653CC" w:rsidRDefault="006653CC" w:rsidP="00C51427">
      <w:pPr>
        <w:tabs>
          <w:tab w:val="left" w:pos="284"/>
        </w:tabs>
        <w:spacing w:before="0" w:after="0" w:line="228" w:lineRule="auto"/>
        <w:ind w:left="9" w:right="-55"/>
        <w:jc w:val="center"/>
        <w:rPr>
          <w:rFonts w:asciiTheme="minorHAnsi" w:eastAsia="MS Mincho" w:hAnsiTheme="minorHAnsi" w:cstheme="minorHAnsi"/>
          <w:b/>
          <w:bCs/>
          <w:color w:val="000000"/>
          <w:spacing w:val="-2"/>
          <w:sz w:val="22"/>
          <w:shd w:val="clear" w:color="auto" w:fill="FFFFFF"/>
        </w:rPr>
      </w:pPr>
    </w:p>
    <w:p w:rsidR="006653CC" w:rsidRDefault="006653CC" w:rsidP="00C51427">
      <w:pPr>
        <w:tabs>
          <w:tab w:val="left" w:pos="284"/>
        </w:tabs>
        <w:spacing w:before="0" w:after="0" w:line="228" w:lineRule="auto"/>
        <w:ind w:left="9" w:right="-55"/>
        <w:jc w:val="center"/>
        <w:rPr>
          <w:rFonts w:asciiTheme="minorHAnsi" w:eastAsia="MS Mincho" w:hAnsiTheme="minorHAnsi" w:cstheme="minorHAnsi"/>
          <w:b/>
          <w:bCs/>
          <w:color w:val="000000"/>
          <w:spacing w:val="-2"/>
          <w:sz w:val="22"/>
          <w:shd w:val="clear" w:color="auto" w:fill="FFFFFF"/>
        </w:rPr>
      </w:pPr>
    </w:p>
    <w:p w:rsidR="006653CC" w:rsidRPr="006653CC" w:rsidRDefault="00DC7293" w:rsidP="00C51427">
      <w:pPr>
        <w:tabs>
          <w:tab w:val="left" w:pos="284"/>
        </w:tabs>
        <w:spacing w:before="0" w:after="0" w:line="228" w:lineRule="auto"/>
        <w:ind w:left="9" w:right="-55"/>
        <w:jc w:val="center"/>
        <w:rPr>
          <w:rFonts w:asciiTheme="minorHAnsi" w:eastAsia="MS Mincho" w:hAnsiTheme="minorHAnsi" w:cstheme="minorHAnsi"/>
          <w:b/>
          <w:bCs/>
          <w:color w:val="000000"/>
          <w:spacing w:val="-2"/>
          <w:sz w:val="32"/>
          <w:szCs w:val="32"/>
          <w:shd w:val="clear" w:color="auto" w:fill="FFFFFF"/>
        </w:rPr>
      </w:pPr>
      <w:r w:rsidRPr="006653CC">
        <w:rPr>
          <w:rFonts w:asciiTheme="minorHAnsi" w:eastAsia="MS Mincho" w:hAnsiTheme="minorHAnsi" w:cstheme="minorHAnsi"/>
          <w:b/>
          <w:bCs/>
          <w:color w:val="000000"/>
          <w:spacing w:val="-2"/>
          <w:sz w:val="32"/>
          <w:szCs w:val="32"/>
          <w:shd w:val="clear" w:color="auto" w:fill="FFFFFF"/>
        </w:rPr>
        <w:t>ANEXO VII</w:t>
      </w:r>
      <w:r w:rsidR="006653CC" w:rsidRPr="006653CC">
        <w:rPr>
          <w:rFonts w:asciiTheme="minorHAnsi" w:eastAsia="MS Mincho" w:hAnsiTheme="minorHAnsi" w:cstheme="minorHAnsi"/>
          <w:b/>
          <w:bCs/>
          <w:color w:val="000000"/>
          <w:spacing w:val="-2"/>
          <w:sz w:val="32"/>
          <w:szCs w:val="32"/>
          <w:shd w:val="clear" w:color="auto" w:fill="FFFFFF"/>
        </w:rPr>
        <w:t xml:space="preserve"> - </w:t>
      </w:r>
      <w:r w:rsidRPr="006653CC">
        <w:rPr>
          <w:rFonts w:asciiTheme="minorHAnsi" w:eastAsia="MS Mincho" w:hAnsiTheme="minorHAnsi" w:cstheme="minorHAnsi"/>
          <w:b/>
          <w:bCs/>
          <w:color w:val="000000"/>
          <w:spacing w:val="-2"/>
          <w:sz w:val="32"/>
          <w:szCs w:val="32"/>
          <w:shd w:val="clear" w:color="auto" w:fill="FFFFFF"/>
        </w:rPr>
        <w:t xml:space="preserve">DECLARAÇÃO DA NÃO OCORRÊNCIA DE IMPEDIMENTOS </w:t>
      </w:r>
    </w:p>
    <w:p w:rsidR="00DC7293" w:rsidRPr="00C51427" w:rsidRDefault="00DC7293" w:rsidP="00C51427">
      <w:pPr>
        <w:tabs>
          <w:tab w:val="left" w:pos="284"/>
        </w:tabs>
        <w:spacing w:before="0" w:after="0" w:line="228" w:lineRule="auto"/>
        <w:ind w:left="9" w:right="-55"/>
        <w:jc w:val="center"/>
        <w:rPr>
          <w:rFonts w:asciiTheme="minorHAnsi" w:hAnsiTheme="minorHAnsi" w:cstheme="minorHAnsi"/>
          <w:spacing w:val="-2"/>
          <w:sz w:val="22"/>
        </w:rPr>
      </w:pPr>
      <w:r w:rsidRPr="00C51427">
        <w:rPr>
          <w:rFonts w:asciiTheme="minorHAnsi" w:hAnsiTheme="minorHAnsi" w:cstheme="minorHAnsi"/>
          <w:spacing w:val="-2"/>
          <w:sz w:val="22"/>
        </w:rPr>
        <w:t xml:space="preserve">(exclusivo para </w:t>
      </w:r>
      <w:proofErr w:type="spellStart"/>
      <w:r w:rsidRPr="00C51427">
        <w:rPr>
          <w:rFonts w:asciiTheme="minorHAnsi" w:hAnsiTheme="minorHAnsi" w:cstheme="minorHAnsi"/>
          <w:spacing w:val="-2"/>
          <w:sz w:val="22"/>
        </w:rPr>
        <w:t>OSC’s</w:t>
      </w:r>
      <w:proofErr w:type="spellEnd"/>
      <w:r w:rsidRPr="00C51427">
        <w:rPr>
          <w:rFonts w:asciiTheme="minorHAnsi" w:hAnsiTheme="minorHAnsi" w:cstheme="minorHAnsi"/>
          <w:spacing w:val="-2"/>
          <w:sz w:val="22"/>
        </w:rPr>
        <w:t>)</w:t>
      </w:r>
    </w:p>
    <w:p w:rsidR="00DC7293" w:rsidRPr="00C51427" w:rsidRDefault="00DC7293" w:rsidP="00C51427">
      <w:pPr>
        <w:tabs>
          <w:tab w:val="left" w:pos="284"/>
        </w:tabs>
        <w:spacing w:before="0" w:after="0" w:line="228" w:lineRule="auto"/>
        <w:rPr>
          <w:rFonts w:asciiTheme="minorHAnsi" w:hAnsiTheme="minorHAnsi" w:cstheme="minorHAnsi"/>
          <w:spacing w:val="-2"/>
          <w:sz w:val="22"/>
        </w:rPr>
      </w:pPr>
    </w:p>
    <w:p w:rsidR="00DC7293" w:rsidRPr="00C51427" w:rsidRDefault="00DC7293"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A [</w:t>
      </w:r>
      <w:r w:rsidRPr="00C51427">
        <w:rPr>
          <w:rFonts w:asciiTheme="minorHAnsi" w:eastAsia="MS Mincho" w:hAnsiTheme="minorHAnsi" w:cstheme="minorHAnsi"/>
          <w:color w:val="000000"/>
          <w:spacing w:val="-2"/>
          <w:sz w:val="22"/>
        </w:rPr>
        <w:t>NOME DA OSC</w:t>
      </w:r>
      <w:r w:rsidRPr="00C51427">
        <w:rPr>
          <w:rFonts w:asciiTheme="minorHAnsi" w:eastAsia="MS Mincho" w:hAnsiTheme="minorHAnsi" w:cstheme="minorHAnsi"/>
          <w:color w:val="000000"/>
          <w:spacing w:val="-2"/>
          <w:sz w:val="22"/>
          <w:shd w:val="clear" w:color="auto" w:fill="FFFFFF"/>
        </w:rPr>
        <w:t>] declara, para os devidos fins, que a entidade e seus dirigentes não incorrem em quaisquer das vedações previstas no art. 39 da Lei nº 13.019/2014 e no art. 20 do Decreto Estadual nº 3.513/2016. Nesse sentido, a citada entidade:</w:t>
      </w:r>
    </w:p>
    <w:p w:rsidR="00DC7293" w:rsidRPr="00C51427" w:rsidRDefault="00DC7293"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1. Está regularmente constituída ou, se estrangeira, está autorizada a funcionar no território nacional;</w:t>
      </w:r>
    </w:p>
    <w:p w:rsidR="00DC7293" w:rsidRPr="00C51427" w:rsidRDefault="00DC7293"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2. Não foi omissa no dever de prestar contas de parceria anteriormente celebrada;</w:t>
      </w:r>
    </w:p>
    <w:p w:rsidR="00DC7293" w:rsidRPr="00C51427" w:rsidRDefault="00DC7293"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 xml:space="preserve">3. Não tem como dirigente membro de Poder ou do Ministério Público, ou dirigente de órgão ou entidade da administração pública da mesma esfera governamental na qual será </w:t>
      </w:r>
      <w:r w:rsidR="00541E56" w:rsidRPr="00C51427">
        <w:rPr>
          <w:rFonts w:asciiTheme="minorHAnsi" w:eastAsia="MS Mincho" w:hAnsiTheme="minorHAnsi" w:cstheme="minorHAnsi"/>
          <w:color w:val="000000"/>
          <w:spacing w:val="-2"/>
          <w:sz w:val="22"/>
          <w:shd w:val="clear" w:color="auto" w:fill="FFFFFF"/>
        </w:rPr>
        <w:t>celebrado o</w:t>
      </w:r>
      <w:r w:rsidRPr="00C51427">
        <w:rPr>
          <w:rFonts w:asciiTheme="minorHAnsi" w:eastAsia="MS Mincho" w:hAnsiTheme="minorHAnsi" w:cstheme="minorHAnsi"/>
          <w:color w:val="000000"/>
          <w:spacing w:val="-2"/>
          <w:sz w:val="22"/>
          <w:shd w:val="clear" w:color="auto" w:fill="FFFFFF"/>
        </w:rPr>
        <w:t xml:space="preserve"> termo de colaboração, estendendo-se a vedação aos respectivos cônjuges ou companheiros, bem como parentes em linha reta, colateral ou por afinidade, até o segundo grau;</w:t>
      </w:r>
    </w:p>
    <w:p w:rsidR="00DC7293" w:rsidRPr="00C51427" w:rsidRDefault="00DC7293"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 xml:space="preserve">4. Não teve as contas rejeitadas pela administração pública nos últimos cinco anos, observadas as exceções previstas no art. 39, caput, inciso IV, alíneas “a” a “c”, da Lei nº 13.019/2014; </w:t>
      </w:r>
    </w:p>
    <w:p w:rsidR="00DC7293" w:rsidRPr="00C51427" w:rsidRDefault="00DC7293"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DC7293" w:rsidRPr="00C51427" w:rsidRDefault="00DC7293"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6. Não teve contas de parceria julgadas irregulares ou rejeitadas por Tribunal ou Conselho de Contas de qualquer esfera da Federação, em decisão irrecorrível, nos últimos 8 (oito) anos; e</w:t>
      </w:r>
    </w:p>
    <w:p w:rsidR="00DC7293" w:rsidRPr="00C51427" w:rsidRDefault="00DC7293" w:rsidP="00C51427">
      <w:pPr>
        <w:tabs>
          <w:tab w:val="left" w:pos="284"/>
        </w:tabs>
        <w:spacing w:before="0" w:after="0" w:line="228" w:lineRule="auto"/>
        <w:ind w:left="9" w:right="-55"/>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r w:rsidRPr="00C51427">
        <w:rPr>
          <w:rFonts w:asciiTheme="minorHAnsi" w:eastAsia="MS Mincho" w:hAnsiTheme="minorHAnsi" w:cstheme="minorHAnsi"/>
          <w:color w:val="000000"/>
          <w:spacing w:val="-2"/>
          <w:sz w:val="22"/>
          <w:shd w:val="clear" w:color="auto" w:fill="FFFFFF"/>
        </w:rPr>
        <w:t>[</w:t>
      </w:r>
      <w:r w:rsidRPr="00C51427">
        <w:rPr>
          <w:rFonts w:asciiTheme="minorHAnsi" w:eastAsia="MS Mincho" w:hAnsiTheme="minorHAnsi" w:cstheme="minorHAnsi"/>
          <w:color w:val="000000"/>
          <w:spacing w:val="-2"/>
          <w:sz w:val="22"/>
        </w:rPr>
        <w:t>LOCAL</w:t>
      </w:r>
      <w:r w:rsidRPr="00C51427">
        <w:rPr>
          <w:rFonts w:asciiTheme="minorHAnsi" w:eastAsia="MS Mincho" w:hAnsiTheme="minorHAnsi" w:cstheme="minorHAnsi"/>
          <w:color w:val="000000"/>
          <w:spacing w:val="-2"/>
          <w:sz w:val="22"/>
          <w:shd w:val="clear" w:color="auto" w:fill="FFFFFF"/>
        </w:rPr>
        <w:t>], [</w:t>
      </w:r>
      <w:r w:rsidRPr="00C51427">
        <w:rPr>
          <w:rFonts w:asciiTheme="minorHAnsi" w:eastAsia="MS Mincho" w:hAnsiTheme="minorHAnsi" w:cstheme="minorHAnsi"/>
          <w:color w:val="000000"/>
          <w:spacing w:val="-2"/>
          <w:sz w:val="22"/>
        </w:rPr>
        <w:t>DATA</w:t>
      </w:r>
      <w:r w:rsidRPr="00C51427">
        <w:rPr>
          <w:rFonts w:asciiTheme="minorHAnsi" w:eastAsia="MS Mincho" w:hAnsiTheme="minorHAnsi" w:cstheme="minorHAnsi"/>
          <w:color w:val="000000"/>
          <w:spacing w:val="-2"/>
          <w:sz w:val="22"/>
          <w:shd w:val="clear" w:color="auto" w:fill="FFFFFF"/>
        </w:rPr>
        <w:t>].</w:t>
      </w:r>
    </w:p>
    <w:p w:rsidR="00DC7293" w:rsidRPr="00C51427" w:rsidRDefault="00DC7293" w:rsidP="00C51427">
      <w:pPr>
        <w:tabs>
          <w:tab w:val="left" w:pos="284"/>
        </w:tabs>
        <w:spacing w:before="0" w:after="0" w:line="228" w:lineRule="auto"/>
        <w:ind w:left="9" w:right="-55"/>
        <w:rPr>
          <w:rFonts w:asciiTheme="minorHAnsi" w:hAnsiTheme="minorHAnsi" w:cstheme="minorHAnsi"/>
          <w:spacing w:val="-2"/>
          <w:sz w:val="22"/>
        </w:rPr>
      </w:pPr>
    </w:p>
    <w:p w:rsidR="00DC7293" w:rsidRPr="00C51427" w:rsidRDefault="00DC7293" w:rsidP="00C51427">
      <w:pPr>
        <w:tabs>
          <w:tab w:val="left" w:pos="284"/>
        </w:tabs>
        <w:spacing w:before="0" w:after="0" w:line="228" w:lineRule="auto"/>
        <w:ind w:left="9" w:right="-55"/>
        <w:jc w:val="center"/>
        <w:rPr>
          <w:rFonts w:asciiTheme="minorHAnsi" w:eastAsia="MS Mincho" w:hAnsiTheme="minorHAnsi" w:cstheme="minorHAnsi"/>
          <w:color w:val="000000"/>
          <w:spacing w:val="-2"/>
          <w:sz w:val="22"/>
          <w:shd w:val="clear" w:color="auto" w:fill="FFFFFF"/>
        </w:rPr>
      </w:pPr>
      <w:r w:rsidRPr="00C51427">
        <w:rPr>
          <w:rFonts w:asciiTheme="minorHAnsi" w:eastAsia="MS Mincho" w:hAnsiTheme="minorHAnsi" w:cstheme="minorHAnsi"/>
          <w:color w:val="000000"/>
          <w:spacing w:val="-2"/>
          <w:sz w:val="22"/>
          <w:shd w:val="clear" w:color="auto" w:fill="FFFFFF"/>
        </w:rPr>
        <w:t>...........................................................................................</w:t>
      </w:r>
    </w:p>
    <w:p w:rsidR="00DC7293" w:rsidRPr="00C51427" w:rsidRDefault="00DC7293" w:rsidP="00C51427">
      <w:pPr>
        <w:tabs>
          <w:tab w:val="left" w:pos="1620"/>
        </w:tabs>
        <w:autoSpaceDN w:val="0"/>
        <w:spacing w:before="0" w:after="0" w:line="228" w:lineRule="auto"/>
        <w:jc w:val="center"/>
        <w:rPr>
          <w:rFonts w:asciiTheme="minorHAnsi" w:hAnsiTheme="minorHAnsi" w:cstheme="minorHAnsi"/>
          <w:b/>
          <w:sz w:val="22"/>
        </w:rPr>
      </w:pPr>
      <w:r w:rsidRPr="00C51427">
        <w:rPr>
          <w:rFonts w:asciiTheme="minorHAnsi" w:eastAsia="MS Mincho" w:hAnsiTheme="minorHAnsi" w:cstheme="minorHAnsi"/>
          <w:color w:val="000000"/>
          <w:spacing w:val="-2"/>
          <w:sz w:val="22"/>
          <w:shd w:val="clear" w:color="auto" w:fill="FFFFFF"/>
        </w:rPr>
        <w:t>[</w:t>
      </w:r>
      <w:r w:rsidRPr="00C51427">
        <w:rPr>
          <w:rFonts w:asciiTheme="minorHAnsi" w:eastAsia="MS Mincho" w:hAnsiTheme="minorHAnsi" w:cstheme="minorHAnsi"/>
          <w:color w:val="000000"/>
          <w:spacing w:val="-2"/>
          <w:sz w:val="22"/>
        </w:rPr>
        <w:t>NOME E CARGO DO REPRESENTANTE LEGAL DA OSC</w:t>
      </w:r>
      <w:r w:rsidRPr="00C51427">
        <w:rPr>
          <w:rFonts w:asciiTheme="minorHAnsi" w:eastAsia="MS Mincho" w:hAnsiTheme="minorHAnsi" w:cstheme="minorHAnsi"/>
          <w:color w:val="000000"/>
          <w:spacing w:val="-2"/>
          <w:sz w:val="22"/>
          <w:shd w:val="clear" w:color="auto" w:fill="FFFFFF"/>
        </w:rPr>
        <w:t>]</w:t>
      </w:r>
    </w:p>
    <w:p w:rsidR="00DC7293" w:rsidRPr="00C51427" w:rsidRDefault="00DC7293" w:rsidP="00C51427">
      <w:pPr>
        <w:spacing w:before="0" w:after="0" w:line="228" w:lineRule="auto"/>
        <w:jc w:val="center"/>
        <w:rPr>
          <w:rFonts w:asciiTheme="minorHAnsi" w:hAnsiTheme="minorHAnsi" w:cstheme="minorHAnsi"/>
          <w:sz w:val="22"/>
        </w:rPr>
      </w:pPr>
      <w:r w:rsidRPr="00C51427">
        <w:rPr>
          <w:rFonts w:asciiTheme="minorHAnsi" w:hAnsiTheme="minorHAnsi" w:cstheme="minorHAnsi"/>
          <w:sz w:val="22"/>
        </w:rPr>
        <w:br w:type="page"/>
      </w:r>
    </w:p>
    <w:p w:rsidR="006653CC" w:rsidRDefault="006653CC" w:rsidP="006653CC">
      <w:pPr>
        <w:pStyle w:val="PargrafodaLista"/>
        <w:widowControl/>
        <w:numPr>
          <w:ilvl w:val="0"/>
          <w:numId w:val="18"/>
        </w:numPr>
        <w:tabs>
          <w:tab w:val="clear" w:pos="709"/>
        </w:tabs>
        <w:spacing w:before="0" w:after="0" w:line="228" w:lineRule="auto"/>
        <w:jc w:val="center"/>
        <w:rPr>
          <w:rFonts w:asciiTheme="minorHAnsi" w:hAnsiTheme="minorHAnsi" w:cstheme="minorHAnsi"/>
          <w:color w:val="0070C0"/>
          <w:sz w:val="22"/>
        </w:rPr>
      </w:pPr>
      <w:r w:rsidRPr="006653CC">
        <w:rPr>
          <w:rFonts w:asciiTheme="minorHAnsi" w:hAnsiTheme="minorHAnsi" w:cstheme="minorHAnsi"/>
          <w:color w:val="0070C0"/>
          <w:sz w:val="22"/>
        </w:rPr>
        <w:lastRenderedPageBreak/>
        <w:t xml:space="preserve">CHAMADA PÚBLICA 07/2019 </w:t>
      </w:r>
      <w:proofErr w:type="gramStart"/>
      <w:r w:rsidRPr="006653CC">
        <w:rPr>
          <w:rFonts w:asciiTheme="minorHAnsi" w:hAnsiTheme="minorHAnsi" w:cstheme="minorHAnsi"/>
          <w:color w:val="0070C0"/>
          <w:sz w:val="22"/>
        </w:rPr>
        <w:t>-  BIODIVERSIDADE</w:t>
      </w:r>
      <w:proofErr w:type="gramEnd"/>
      <w:r w:rsidRPr="006653CC">
        <w:rPr>
          <w:rFonts w:asciiTheme="minorHAnsi" w:hAnsiTheme="minorHAnsi" w:cstheme="minorHAnsi"/>
          <w:color w:val="0070C0"/>
          <w:sz w:val="22"/>
        </w:rPr>
        <w:t xml:space="preserve"> DO PARANÁ </w:t>
      </w:r>
    </w:p>
    <w:p w:rsidR="006653CC" w:rsidRDefault="006653CC" w:rsidP="006653CC">
      <w:pPr>
        <w:widowControl/>
        <w:tabs>
          <w:tab w:val="clear" w:pos="709"/>
        </w:tabs>
        <w:spacing w:before="0" w:after="0" w:line="228" w:lineRule="auto"/>
        <w:jc w:val="center"/>
        <w:rPr>
          <w:rFonts w:asciiTheme="minorHAnsi" w:hAnsiTheme="minorHAnsi" w:cstheme="minorHAnsi"/>
          <w:color w:val="0070C0"/>
          <w:sz w:val="22"/>
        </w:rPr>
      </w:pPr>
    </w:p>
    <w:p w:rsidR="006653CC" w:rsidRPr="006653CC" w:rsidRDefault="006653CC" w:rsidP="006653CC">
      <w:pPr>
        <w:widowControl/>
        <w:tabs>
          <w:tab w:val="clear" w:pos="709"/>
        </w:tabs>
        <w:spacing w:before="0" w:after="0" w:line="228" w:lineRule="auto"/>
        <w:jc w:val="center"/>
        <w:rPr>
          <w:rFonts w:asciiTheme="minorHAnsi" w:hAnsiTheme="minorHAnsi" w:cstheme="minorHAnsi"/>
          <w:color w:val="0070C0"/>
          <w:sz w:val="22"/>
        </w:rPr>
      </w:pPr>
    </w:p>
    <w:p w:rsidR="00DC7293" w:rsidRPr="006653CC" w:rsidRDefault="00DC7293" w:rsidP="0062210E">
      <w:pPr>
        <w:keepNext/>
        <w:widowControl/>
        <w:numPr>
          <w:ilvl w:val="0"/>
          <w:numId w:val="18"/>
        </w:numPr>
        <w:tabs>
          <w:tab w:val="clear" w:pos="709"/>
          <w:tab w:val="left" w:pos="284"/>
        </w:tabs>
        <w:autoSpaceDN w:val="0"/>
        <w:spacing w:before="0" w:after="0" w:line="228" w:lineRule="auto"/>
        <w:ind w:left="431" w:hanging="431"/>
        <w:jc w:val="center"/>
        <w:outlineLvl w:val="0"/>
        <w:rPr>
          <w:rFonts w:asciiTheme="minorHAnsi" w:hAnsiTheme="minorHAnsi" w:cstheme="minorHAnsi"/>
          <w:b/>
          <w:color w:val="000000"/>
          <w:spacing w:val="-2"/>
          <w:sz w:val="32"/>
          <w:szCs w:val="32"/>
        </w:rPr>
      </w:pPr>
      <w:r w:rsidRPr="006653CC">
        <w:rPr>
          <w:rFonts w:asciiTheme="minorHAnsi" w:hAnsiTheme="minorHAnsi" w:cstheme="minorHAnsi"/>
          <w:b/>
          <w:spacing w:val="-2"/>
          <w:sz w:val="32"/>
          <w:szCs w:val="32"/>
        </w:rPr>
        <w:t>ANEXO VIII</w:t>
      </w:r>
      <w:r w:rsidR="006653CC" w:rsidRPr="006653CC">
        <w:rPr>
          <w:rFonts w:asciiTheme="minorHAnsi" w:hAnsiTheme="minorHAnsi" w:cstheme="minorHAnsi"/>
          <w:b/>
          <w:spacing w:val="-2"/>
          <w:sz w:val="32"/>
          <w:szCs w:val="32"/>
        </w:rPr>
        <w:t xml:space="preserve"> </w:t>
      </w:r>
      <w:proofErr w:type="gramStart"/>
      <w:r w:rsidR="006653CC" w:rsidRPr="006653CC">
        <w:rPr>
          <w:rFonts w:asciiTheme="minorHAnsi" w:hAnsiTheme="minorHAnsi" w:cstheme="minorHAnsi"/>
          <w:b/>
          <w:spacing w:val="-2"/>
          <w:sz w:val="32"/>
          <w:szCs w:val="32"/>
        </w:rPr>
        <w:t xml:space="preserve">- </w:t>
      </w:r>
      <w:r w:rsidRPr="006653CC">
        <w:rPr>
          <w:rFonts w:asciiTheme="minorHAnsi" w:hAnsiTheme="minorHAnsi" w:cstheme="minorHAnsi"/>
          <w:b/>
          <w:bCs/>
          <w:color w:val="000000"/>
          <w:spacing w:val="-2"/>
          <w:sz w:val="32"/>
          <w:szCs w:val="32"/>
        </w:rPr>
        <w:t xml:space="preserve"> MODELO</w:t>
      </w:r>
      <w:proofErr w:type="gramEnd"/>
      <w:r w:rsidRPr="006653CC">
        <w:rPr>
          <w:rFonts w:asciiTheme="minorHAnsi" w:hAnsiTheme="minorHAnsi" w:cstheme="minorHAnsi"/>
          <w:b/>
          <w:bCs/>
          <w:color w:val="000000"/>
          <w:spacing w:val="-2"/>
          <w:sz w:val="32"/>
          <w:szCs w:val="32"/>
        </w:rPr>
        <w:t xml:space="preserve"> DE PLANO DE TRABALHO</w:t>
      </w:r>
    </w:p>
    <w:p w:rsidR="006653CC" w:rsidRPr="00C51427" w:rsidRDefault="006653CC" w:rsidP="00C51427">
      <w:pPr>
        <w:keepNext/>
        <w:widowControl/>
        <w:numPr>
          <w:ilvl w:val="0"/>
          <w:numId w:val="18"/>
        </w:numPr>
        <w:tabs>
          <w:tab w:val="clear" w:pos="709"/>
          <w:tab w:val="left" w:pos="284"/>
        </w:tabs>
        <w:autoSpaceDN w:val="0"/>
        <w:spacing w:before="0" w:after="0" w:line="228" w:lineRule="auto"/>
        <w:ind w:left="431" w:hanging="431"/>
        <w:jc w:val="center"/>
        <w:outlineLvl w:val="0"/>
        <w:rPr>
          <w:rFonts w:asciiTheme="minorHAnsi" w:hAnsiTheme="minorHAnsi" w:cstheme="minorHAnsi"/>
          <w:b/>
          <w:color w:val="000000"/>
          <w:spacing w:val="-2"/>
          <w:sz w:val="22"/>
        </w:rPr>
      </w:pPr>
    </w:p>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eastAsia="DejaVu Sans" w:hAnsiTheme="minorHAnsi" w:cstheme="minorHAnsi"/>
          <w:b/>
          <w:bCs/>
          <w:color w:val="0070C0"/>
          <w:kern w:val="3"/>
          <w:sz w:val="22"/>
          <w:lang w:eastAsia="pt-BR"/>
        </w:rPr>
      </w:pPr>
      <w:r w:rsidRPr="00C51427">
        <w:rPr>
          <w:rFonts w:asciiTheme="minorHAnsi" w:eastAsia="DejaVu Sans" w:hAnsiTheme="minorHAnsi" w:cstheme="minorHAnsi"/>
          <w:b/>
          <w:bCs/>
          <w:color w:val="0070C0"/>
          <w:kern w:val="3"/>
          <w:sz w:val="22"/>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790"/>
      </w:tblGrid>
      <w:tr w:rsidR="00DC7293" w:rsidRPr="00C51427" w:rsidTr="006653CC">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DC7293" w:rsidRPr="006653CC" w:rsidRDefault="00DC7293" w:rsidP="006653CC">
            <w:pPr>
              <w:autoSpaceDN w:val="0"/>
              <w:spacing w:before="0" w:after="0" w:line="228" w:lineRule="auto"/>
              <w:jc w:val="left"/>
              <w:rPr>
                <w:rFonts w:asciiTheme="minorHAnsi" w:hAnsiTheme="minorHAnsi" w:cstheme="minorHAnsi"/>
                <w:sz w:val="20"/>
                <w:szCs w:val="20"/>
              </w:rPr>
            </w:pPr>
            <w:r w:rsidRPr="006653CC">
              <w:rPr>
                <w:rFonts w:asciiTheme="minorHAnsi" w:hAnsiTheme="minorHAnsi" w:cstheme="minorHAnsi"/>
                <w:b/>
                <w:sz w:val="20"/>
                <w:szCs w:val="20"/>
              </w:rPr>
              <w:t>Título da proposta</w:t>
            </w:r>
          </w:p>
        </w:tc>
        <w:tc>
          <w:tcPr>
            <w:tcW w:w="7790" w:type="dxa"/>
            <w:tcBorders>
              <w:top w:val="single" w:sz="4" w:space="0" w:color="000000"/>
              <w:left w:val="single" w:sz="4" w:space="0" w:color="000000"/>
              <w:bottom w:val="single" w:sz="4" w:space="0" w:color="000000"/>
              <w:right w:val="single" w:sz="4" w:space="0" w:color="000000"/>
            </w:tcBorders>
          </w:tcPr>
          <w:p w:rsidR="00DC7293" w:rsidRPr="00C51427" w:rsidRDefault="00DC7293" w:rsidP="00C51427">
            <w:pPr>
              <w:autoSpaceDN w:val="0"/>
              <w:spacing w:before="0" w:after="0" w:line="228" w:lineRule="auto"/>
              <w:rPr>
                <w:rFonts w:asciiTheme="minorHAnsi" w:hAnsiTheme="minorHAnsi" w:cstheme="minorHAnsi"/>
                <w:sz w:val="22"/>
              </w:rPr>
            </w:pPr>
          </w:p>
        </w:tc>
      </w:tr>
      <w:tr w:rsidR="00DC7293" w:rsidRPr="00C51427" w:rsidTr="006653CC">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DC7293" w:rsidRPr="006653CC" w:rsidRDefault="00DC7293" w:rsidP="006653CC">
            <w:pPr>
              <w:autoSpaceDN w:val="0"/>
              <w:spacing w:before="0" w:after="0" w:line="228" w:lineRule="auto"/>
              <w:jc w:val="left"/>
              <w:rPr>
                <w:rFonts w:asciiTheme="minorHAnsi" w:hAnsiTheme="minorHAnsi" w:cstheme="minorHAnsi"/>
                <w:b/>
                <w:sz w:val="20"/>
                <w:szCs w:val="20"/>
              </w:rPr>
            </w:pPr>
            <w:r w:rsidRPr="006653CC">
              <w:rPr>
                <w:rFonts w:asciiTheme="minorHAnsi" w:hAnsiTheme="minorHAnsi" w:cstheme="minorHAnsi"/>
                <w:b/>
                <w:sz w:val="20"/>
                <w:szCs w:val="20"/>
              </w:rPr>
              <w:t>Instituição/Sigla</w:t>
            </w:r>
          </w:p>
        </w:tc>
        <w:tc>
          <w:tcPr>
            <w:tcW w:w="7790" w:type="dxa"/>
            <w:tcBorders>
              <w:top w:val="single" w:sz="4" w:space="0" w:color="000000"/>
              <w:left w:val="single" w:sz="4" w:space="0" w:color="000000"/>
              <w:bottom w:val="single" w:sz="4" w:space="0" w:color="000000"/>
              <w:right w:val="single" w:sz="4" w:space="0" w:color="000000"/>
            </w:tcBorders>
          </w:tcPr>
          <w:p w:rsidR="00DC7293" w:rsidRPr="00C51427" w:rsidRDefault="00DC7293" w:rsidP="00C51427">
            <w:pPr>
              <w:autoSpaceDN w:val="0"/>
              <w:spacing w:before="0" w:after="0" w:line="228" w:lineRule="auto"/>
              <w:rPr>
                <w:rFonts w:asciiTheme="minorHAnsi" w:hAnsiTheme="minorHAnsi" w:cstheme="minorHAnsi"/>
                <w:sz w:val="22"/>
              </w:rPr>
            </w:pPr>
          </w:p>
        </w:tc>
      </w:tr>
      <w:tr w:rsidR="00DC7293" w:rsidRPr="00C51427" w:rsidTr="006653CC">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DC7293" w:rsidRPr="006653CC" w:rsidRDefault="00DC7293" w:rsidP="006653CC">
            <w:pPr>
              <w:autoSpaceDN w:val="0"/>
              <w:spacing w:before="0" w:after="0" w:line="228" w:lineRule="auto"/>
              <w:jc w:val="left"/>
              <w:rPr>
                <w:rFonts w:asciiTheme="minorHAnsi" w:hAnsiTheme="minorHAnsi" w:cstheme="minorHAnsi"/>
                <w:b/>
                <w:sz w:val="20"/>
                <w:szCs w:val="20"/>
              </w:rPr>
            </w:pPr>
            <w:r w:rsidRPr="006653CC">
              <w:rPr>
                <w:rFonts w:asciiTheme="minorHAnsi" w:hAnsiTheme="minorHAnsi" w:cstheme="minorHAnsi"/>
                <w:b/>
                <w:sz w:val="20"/>
                <w:szCs w:val="20"/>
              </w:rPr>
              <w:t xml:space="preserve">Coordenador </w:t>
            </w:r>
          </w:p>
        </w:tc>
        <w:tc>
          <w:tcPr>
            <w:tcW w:w="7790" w:type="dxa"/>
            <w:tcBorders>
              <w:top w:val="single" w:sz="4" w:space="0" w:color="000000"/>
              <w:left w:val="single" w:sz="4" w:space="0" w:color="000000"/>
              <w:bottom w:val="single" w:sz="4" w:space="0" w:color="000000"/>
              <w:right w:val="single" w:sz="4" w:space="0" w:color="000000"/>
            </w:tcBorders>
          </w:tcPr>
          <w:p w:rsidR="00DC7293" w:rsidRPr="00C51427" w:rsidRDefault="00DC7293" w:rsidP="00C51427">
            <w:pPr>
              <w:autoSpaceDN w:val="0"/>
              <w:spacing w:before="0" w:after="0" w:line="228" w:lineRule="auto"/>
              <w:rPr>
                <w:rFonts w:asciiTheme="minorHAnsi" w:hAnsiTheme="minorHAnsi" w:cstheme="minorHAnsi"/>
                <w:sz w:val="22"/>
              </w:rPr>
            </w:pPr>
          </w:p>
        </w:tc>
      </w:tr>
      <w:tr w:rsidR="00DC7293" w:rsidRPr="00C51427" w:rsidTr="006653CC">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DC7293" w:rsidRPr="006653CC" w:rsidRDefault="00DC7293" w:rsidP="006653CC">
            <w:pPr>
              <w:autoSpaceDN w:val="0"/>
              <w:spacing w:before="0" w:after="0" w:line="228" w:lineRule="auto"/>
              <w:jc w:val="left"/>
              <w:rPr>
                <w:rFonts w:asciiTheme="minorHAnsi" w:hAnsiTheme="minorHAnsi" w:cstheme="minorHAnsi"/>
                <w:b/>
                <w:sz w:val="20"/>
                <w:szCs w:val="20"/>
              </w:rPr>
            </w:pPr>
            <w:r w:rsidRPr="006653CC">
              <w:rPr>
                <w:rFonts w:asciiTheme="minorHAnsi" w:hAnsiTheme="minorHAnsi" w:cstheme="minorHAnsi"/>
                <w:b/>
                <w:sz w:val="20"/>
                <w:szCs w:val="20"/>
              </w:rPr>
              <w:t>E-mail</w:t>
            </w:r>
          </w:p>
        </w:tc>
        <w:tc>
          <w:tcPr>
            <w:tcW w:w="7790" w:type="dxa"/>
            <w:tcBorders>
              <w:top w:val="single" w:sz="4" w:space="0" w:color="000000"/>
              <w:left w:val="single" w:sz="4" w:space="0" w:color="000000"/>
              <w:bottom w:val="single" w:sz="4" w:space="0" w:color="000000"/>
              <w:right w:val="single" w:sz="4" w:space="0" w:color="000000"/>
            </w:tcBorders>
          </w:tcPr>
          <w:p w:rsidR="00DC7293" w:rsidRPr="00C51427" w:rsidRDefault="00DC7293" w:rsidP="00C51427">
            <w:pPr>
              <w:autoSpaceDN w:val="0"/>
              <w:spacing w:before="0" w:after="0" w:line="228" w:lineRule="auto"/>
              <w:rPr>
                <w:rFonts w:asciiTheme="minorHAnsi" w:hAnsiTheme="minorHAnsi" w:cstheme="minorHAnsi"/>
                <w:sz w:val="22"/>
              </w:rPr>
            </w:pPr>
          </w:p>
        </w:tc>
      </w:tr>
      <w:tr w:rsidR="00DC7293" w:rsidRPr="00C51427" w:rsidTr="006653CC">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DC7293" w:rsidRPr="006653CC" w:rsidRDefault="00DC7293" w:rsidP="006653CC">
            <w:pPr>
              <w:autoSpaceDN w:val="0"/>
              <w:spacing w:before="0" w:after="0" w:line="228" w:lineRule="auto"/>
              <w:jc w:val="left"/>
              <w:rPr>
                <w:rFonts w:asciiTheme="minorHAnsi" w:hAnsiTheme="minorHAnsi" w:cstheme="minorHAnsi"/>
                <w:b/>
                <w:sz w:val="20"/>
                <w:szCs w:val="20"/>
              </w:rPr>
            </w:pPr>
            <w:r w:rsidRPr="006653CC">
              <w:rPr>
                <w:rFonts w:asciiTheme="minorHAnsi" w:hAnsiTheme="minorHAnsi" w:cstheme="minorHAnsi"/>
                <w:b/>
                <w:sz w:val="20"/>
                <w:szCs w:val="20"/>
              </w:rPr>
              <w:t>Telefones</w:t>
            </w:r>
          </w:p>
        </w:tc>
        <w:tc>
          <w:tcPr>
            <w:tcW w:w="7790" w:type="dxa"/>
            <w:tcBorders>
              <w:top w:val="single" w:sz="4" w:space="0" w:color="000000"/>
              <w:left w:val="single" w:sz="4" w:space="0" w:color="000000"/>
              <w:bottom w:val="single" w:sz="4" w:space="0" w:color="000000"/>
              <w:right w:val="single" w:sz="4" w:space="0" w:color="000000"/>
            </w:tcBorders>
          </w:tcPr>
          <w:p w:rsidR="00DC7293" w:rsidRPr="00C51427" w:rsidRDefault="00DC7293" w:rsidP="00C51427">
            <w:pPr>
              <w:autoSpaceDN w:val="0"/>
              <w:spacing w:before="0" w:after="0" w:line="228" w:lineRule="auto"/>
              <w:rPr>
                <w:rFonts w:asciiTheme="minorHAnsi" w:hAnsiTheme="minorHAnsi" w:cstheme="minorHAnsi"/>
                <w:sz w:val="22"/>
              </w:rPr>
            </w:pPr>
          </w:p>
        </w:tc>
      </w:tr>
    </w:tbl>
    <w:p w:rsidR="00DC7293" w:rsidRPr="00C51427" w:rsidRDefault="00DC7293" w:rsidP="00C51427">
      <w:pPr>
        <w:autoSpaceDN w:val="0"/>
        <w:spacing w:before="0" w:after="0" w:line="228" w:lineRule="auto"/>
        <w:rPr>
          <w:rFonts w:asciiTheme="minorHAnsi" w:eastAsia="DejaVu Sans" w:hAnsiTheme="minorHAnsi" w:cstheme="minorHAnsi"/>
          <w:b/>
          <w:bCs/>
          <w:color w:val="0070C0"/>
          <w:kern w:val="3"/>
          <w:sz w:val="22"/>
          <w:lang w:eastAsia="pt-BR"/>
        </w:rPr>
      </w:pPr>
    </w:p>
    <w:p w:rsidR="00DC7293" w:rsidRPr="00C51427" w:rsidRDefault="00DC7293" w:rsidP="00C51427">
      <w:pPr>
        <w:autoSpaceDN w:val="0"/>
        <w:spacing w:before="0" w:after="0" w:line="228" w:lineRule="auto"/>
        <w:rPr>
          <w:rFonts w:asciiTheme="minorHAnsi" w:eastAsia="DejaVu Sans" w:hAnsiTheme="minorHAnsi" w:cstheme="minorHAnsi"/>
          <w:b/>
          <w:bCs/>
          <w:color w:val="0070C0"/>
          <w:kern w:val="3"/>
          <w:sz w:val="22"/>
          <w:lang w:eastAsia="pt-BR"/>
        </w:rPr>
      </w:pPr>
    </w:p>
    <w:p w:rsidR="00DC7293" w:rsidRPr="00C51427" w:rsidRDefault="00DC7293" w:rsidP="00C51427">
      <w:pPr>
        <w:autoSpaceDN w:val="0"/>
        <w:spacing w:before="0" w:after="0" w:line="228" w:lineRule="auto"/>
        <w:rPr>
          <w:rFonts w:asciiTheme="minorHAnsi" w:eastAsia="DejaVu Sans" w:hAnsiTheme="minorHAnsi" w:cstheme="minorHAnsi"/>
          <w:b/>
          <w:bCs/>
          <w:color w:val="0070C0"/>
          <w:kern w:val="3"/>
          <w:sz w:val="22"/>
          <w:lang w:eastAsia="pt-BR"/>
        </w:rPr>
      </w:pPr>
      <w:r w:rsidRPr="00C51427">
        <w:rPr>
          <w:rFonts w:asciiTheme="minorHAnsi" w:eastAsia="DejaVu Sans" w:hAnsiTheme="minorHAnsi" w:cstheme="minorHAnsi"/>
          <w:b/>
          <w:bCs/>
          <w:color w:val="0070C0"/>
          <w:kern w:val="3"/>
          <w:sz w:val="22"/>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381"/>
        <w:gridCol w:w="2032"/>
        <w:gridCol w:w="2134"/>
      </w:tblGrid>
      <w:tr w:rsidR="00DC7293" w:rsidRPr="00C51427" w:rsidTr="009E4607">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DC7293" w:rsidRPr="00C51427" w:rsidRDefault="00DC7293" w:rsidP="00C51427">
            <w:pPr>
              <w:autoSpaceDN w:val="0"/>
              <w:spacing w:before="0" w:after="0" w:line="228" w:lineRule="auto"/>
              <w:jc w:val="center"/>
              <w:rPr>
                <w:rFonts w:asciiTheme="minorHAnsi" w:hAnsiTheme="minorHAnsi" w:cstheme="minorHAnsi"/>
                <w:sz w:val="22"/>
              </w:rPr>
            </w:pPr>
            <w:r w:rsidRPr="00C51427">
              <w:rPr>
                <w:rFonts w:asciiTheme="minorHAnsi" w:hAnsiTheme="minorHAnsi" w:cstheme="minorHAnsi"/>
                <w:b/>
                <w:sz w:val="22"/>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DC7293" w:rsidRPr="00C51427" w:rsidRDefault="00DC7293" w:rsidP="00C51427">
            <w:pPr>
              <w:autoSpaceDN w:val="0"/>
              <w:spacing w:before="0" w:after="0" w:line="228" w:lineRule="auto"/>
              <w:jc w:val="center"/>
              <w:rPr>
                <w:rFonts w:asciiTheme="minorHAnsi" w:hAnsiTheme="minorHAnsi" w:cstheme="minorHAnsi"/>
                <w:b/>
                <w:sz w:val="22"/>
              </w:rPr>
            </w:pPr>
            <w:r w:rsidRPr="00C51427">
              <w:rPr>
                <w:rFonts w:asciiTheme="minorHAnsi" w:hAnsiTheme="minorHAnsi" w:cstheme="minorHAnsi"/>
                <w:b/>
                <w:sz w:val="22"/>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DC7293" w:rsidRPr="00C51427" w:rsidRDefault="00DC7293" w:rsidP="00C51427">
            <w:pPr>
              <w:autoSpaceDN w:val="0"/>
              <w:spacing w:before="0" w:after="0" w:line="228" w:lineRule="auto"/>
              <w:jc w:val="center"/>
              <w:rPr>
                <w:rFonts w:asciiTheme="minorHAnsi" w:hAnsiTheme="minorHAnsi" w:cstheme="minorHAnsi"/>
                <w:b/>
                <w:sz w:val="22"/>
              </w:rPr>
            </w:pPr>
            <w:r w:rsidRPr="00C51427">
              <w:rPr>
                <w:rFonts w:asciiTheme="minorHAnsi" w:hAnsiTheme="minorHAnsi" w:cstheme="minorHAnsi"/>
                <w:b/>
                <w:sz w:val="22"/>
              </w:rPr>
              <w:t>Instituição</w:t>
            </w:r>
          </w:p>
        </w:tc>
      </w:tr>
      <w:tr w:rsidR="00DC7293" w:rsidRPr="00C51427" w:rsidTr="009E4607">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C7293" w:rsidRPr="00C51427" w:rsidRDefault="00DC7293" w:rsidP="00C51427">
            <w:pPr>
              <w:autoSpaceDN w:val="0"/>
              <w:spacing w:before="0" w:after="0" w:line="228" w:lineRule="auto"/>
              <w:rPr>
                <w:rFonts w:asciiTheme="minorHAnsi" w:hAnsiTheme="minorHAnsi" w:cstheme="minorHAnsi"/>
                <w:sz w:val="22"/>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C7293" w:rsidRPr="00C51427" w:rsidRDefault="00DC7293" w:rsidP="00C51427">
            <w:pPr>
              <w:autoSpaceDN w:val="0"/>
              <w:spacing w:before="0" w:after="0" w:line="228" w:lineRule="auto"/>
              <w:rPr>
                <w:rFonts w:asciiTheme="minorHAnsi" w:hAnsiTheme="minorHAnsi" w:cstheme="minorHAnsi"/>
                <w:sz w:val="22"/>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C7293" w:rsidRPr="00C51427" w:rsidRDefault="00DC7293" w:rsidP="00C51427">
            <w:pPr>
              <w:autoSpaceDN w:val="0"/>
              <w:spacing w:before="0" w:after="0" w:line="228" w:lineRule="auto"/>
              <w:rPr>
                <w:rFonts w:asciiTheme="minorHAnsi" w:hAnsiTheme="minorHAnsi" w:cstheme="minorHAnsi"/>
                <w:sz w:val="22"/>
              </w:rPr>
            </w:pPr>
          </w:p>
        </w:tc>
      </w:tr>
      <w:tr w:rsidR="00DC7293" w:rsidRPr="00C51427" w:rsidTr="009E4607">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C7293" w:rsidRPr="00C51427" w:rsidRDefault="00DC7293" w:rsidP="00C51427">
            <w:pPr>
              <w:autoSpaceDN w:val="0"/>
              <w:spacing w:before="0" w:after="0" w:line="228" w:lineRule="auto"/>
              <w:rPr>
                <w:rFonts w:asciiTheme="minorHAnsi" w:hAnsiTheme="minorHAnsi" w:cstheme="minorHAnsi"/>
                <w:sz w:val="22"/>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C7293" w:rsidRPr="00C51427" w:rsidRDefault="00DC7293" w:rsidP="00C51427">
            <w:pPr>
              <w:autoSpaceDN w:val="0"/>
              <w:spacing w:before="0" w:after="0" w:line="228" w:lineRule="auto"/>
              <w:rPr>
                <w:rFonts w:asciiTheme="minorHAnsi" w:hAnsiTheme="minorHAnsi" w:cstheme="minorHAnsi"/>
                <w:sz w:val="22"/>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C7293" w:rsidRPr="00C51427" w:rsidRDefault="00DC7293" w:rsidP="00C51427">
            <w:pPr>
              <w:autoSpaceDN w:val="0"/>
              <w:spacing w:before="0" w:after="0" w:line="228" w:lineRule="auto"/>
              <w:rPr>
                <w:rFonts w:asciiTheme="minorHAnsi" w:hAnsiTheme="minorHAnsi" w:cstheme="minorHAnsi"/>
                <w:sz w:val="22"/>
              </w:rPr>
            </w:pPr>
          </w:p>
        </w:tc>
      </w:tr>
      <w:tr w:rsidR="00DC7293" w:rsidRPr="00C51427" w:rsidTr="009E4607">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C7293" w:rsidRPr="00C51427" w:rsidRDefault="00DC7293" w:rsidP="00C51427">
            <w:pPr>
              <w:autoSpaceDN w:val="0"/>
              <w:spacing w:before="0" w:after="0" w:line="228" w:lineRule="auto"/>
              <w:rPr>
                <w:rFonts w:asciiTheme="minorHAnsi" w:hAnsiTheme="minorHAnsi" w:cstheme="minorHAnsi"/>
                <w:sz w:val="22"/>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C7293" w:rsidRPr="00C51427" w:rsidRDefault="00DC7293" w:rsidP="00C51427">
            <w:pPr>
              <w:autoSpaceDN w:val="0"/>
              <w:spacing w:before="0" w:after="0" w:line="228" w:lineRule="auto"/>
              <w:rPr>
                <w:rFonts w:asciiTheme="minorHAnsi" w:hAnsiTheme="minorHAnsi" w:cstheme="minorHAnsi"/>
                <w:sz w:val="22"/>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C7293" w:rsidRPr="00C51427" w:rsidRDefault="00DC7293" w:rsidP="00C51427">
            <w:pPr>
              <w:autoSpaceDN w:val="0"/>
              <w:spacing w:before="0" w:after="0" w:line="228" w:lineRule="auto"/>
              <w:rPr>
                <w:rFonts w:asciiTheme="minorHAnsi" w:hAnsiTheme="minorHAnsi" w:cstheme="minorHAnsi"/>
                <w:sz w:val="22"/>
              </w:rPr>
            </w:pPr>
          </w:p>
        </w:tc>
      </w:tr>
    </w:tbl>
    <w:p w:rsidR="00DC7293" w:rsidRPr="00C51427" w:rsidRDefault="00DC7293" w:rsidP="00C51427">
      <w:pPr>
        <w:autoSpaceDN w:val="0"/>
        <w:spacing w:before="0" w:after="0" w:line="228" w:lineRule="auto"/>
        <w:rPr>
          <w:rFonts w:asciiTheme="minorHAnsi" w:hAnsiTheme="minorHAnsi" w:cstheme="minorHAnsi"/>
          <w:b/>
          <w:bCs/>
          <w:sz w:val="22"/>
        </w:rPr>
      </w:pPr>
    </w:p>
    <w:p w:rsidR="00DC7293" w:rsidRPr="00C51427" w:rsidRDefault="00DC7293" w:rsidP="00C51427">
      <w:pPr>
        <w:autoSpaceDN w:val="0"/>
        <w:spacing w:before="0" w:after="0" w:line="228" w:lineRule="auto"/>
        <w:rPr>
          <w:rFonts w:asciiTheme="minorHAnsi" w:hAnsiTheme="minorHAnsi" w:cstheme="minorHAnsi"/>
          <w:b/>
          <w:bCs/>
          <w:sz w:val="22"/>
        </w:rPr>
      </w:pPr>
    </w:p>
    <w:p w:rsidR="00DC7293" w:rsidRPr="00C51427" w:rsidRDefault="00DC7293" w:rsidP="00C51427">
      <w:pPr>
        <w:keepNext/>
        <w:autoSpaceDN w:val="0"/>
        <w:spacing w:before="0" w:after="0" w:line="228" w:lineRule="auto"/>
        <w:rPr>
          <w:rFonts w:asciiTheme="minorHAnsi" w:eastAsia="Lucida Sans Unicode" w:hAnsiTheme="minorHAnsi" w:cstheme="minorHAnsi"/>
          <w:b/>
          <w:bCs/>
          <w:color w:val="0070C0"/>
          <w:sz w:val="22"/>
          <w:lang w:bidi="hi-IN"/>
        </w:rPr>
      </w:pPr>
      <w:r w:rsidRPr="00C51427">
        <w:rPr>
          <w:rFonts w:asciiTheme="minorHAnsi" w:eastAsia="Lucida Sans Unicode" w:hAnsiTheme="minorHAnsi" w:cstheme="minorHAnsi"/>
          <w:b/>
          <w:bCs/>
          <w:color w:val="0070C0"/>
          <w:sz w:val="22"/>
          <w:lang w:bidi="hi-IN"/>
        </w:rPr>
        <w:t xml:space="preserve">3. INFORMAÇÕES DA PROPOSTA </w:t>
      </w:r>
    </w:p>
    <w:p w:rsidR="00DC7293" w:rsidRPr="00C51427" w:rsidRDefault="00DC7293" w:rsidP="00C51427">
      <w:pPr>
        <w:autoSpaceDE w:val="0"/>
        <w:spacing w:before="0" w:after="0" w:line="228" w:lineRule="auto"/>
        <w:rPr>
          <w:rFonts w:asciiTheme="minorHAnsi" w:eastAsia="Arial Narrow" w:hAnsiTheme="minorHAnsi" w:cstheme="minorHAnsi"/>
          <w:sz w:val="22"/>
          <w:lang w:bidi="hi-IN"/>
        </w:rPr>
      </w:pPr>
      <w:r w:rsidRPr="00C51427">
        <w:rPr>
          <w:rFonts w:asciiTheme="minorHAnsi" w:eastAsia="Arial Narrow" w:hAnsiTheme="minorHAnsi" w:cstheme="minorHAnsi"/>
          <w:b/>
          <w:bCs/>
          <w:sz w:val="22"/>
          <w:lang w:bidi="hi-IN"/>
        </w:rPr>
        <w:t>3.1 Título</w:t>
      </w:r>
      <w:r w:rsidRPr="00C51427">
        <w:rPr>
          <w:rFonts w:asciiTheme="minorHAnsi" w:eastAsia="Arial Narrow" w:hAnsiTheme="minorHAnsi" w:cstheme="minorHAnsi"/>
          <w:sz w:val="22"/>
          <w:lang w:bidi="hi-IN"/>
        </w:rPr>
        <w:t>:</w:t>
      </w:r>
    </w:p>
    <w:p w:rsidR="00DC7293" w:rsidRPr="00C51427" w:rsidRDefault="00DC7293" w:rsidP="00C51427">
      <w:pPr>
        <w:autoSpaceDE w:val="0"/>
        <w:spacing w:before="0" w:after="0" w:line="228" w:lineRule="auto"/>
        <w:rPr>
          <w:rFonts w:asciiTheme="minorHAnsi" w:eastAsia="Times New Roman" w:hAnsiTheme="minorHAnsi" w:cstheme="minorHAnsi"/>
          <w:sz w:val="22"/>
          <w:lang w:bidi="hi-IN"/>
        </w:rPr>
      </w:pPr>
      <w:r w:rsidRPr="00C51427">
        <w:rPr>
          <w:rFonts w:asciiTheme="minorHAnsi" w:eastAsia="Arial Narrow" w:hAnsiTheme="minorHAnsi" w:cstheme="minorHAnsi"/>
          <w:b/>
          <w:bCs/>
          <w:sz w:val="22"/>
          <w:lang w:bidi="hi-IN"/>
        </w:rPr>
        <w:t>3.</w:t>
      </w:r>
      <w:r w:rsidRPr="00C51427">
        <w:rPr>
          <w:rFonts w:asciiTheme="minorHAnsi" w:eastAsia="Arial" w:hAnsiTheme="minorHAnsi" w:cstheme="minorHAnsi"/>
          <w:b/>
          <w:sz w:val="22"/>
          <w:lang w:bidi="hi-IN"/>
        </w:rPr>
        <w:t>2</w:t>
      </w:r>
      <w:r w:rsidRPr="00C51427">
        <w:rPr>
          <w:rFonts w:asciiTheme="minorHAnsi" w:eastAsia="Arial Narrow" w:hAnsiTheme="minorHAnsi" w:cstheme="minorHAnsi"/>
          <w:b/>
          <w:sz w:val="22"/>
          <w:lang w:bidi="hi-IN"/>
        </w:rPr>
        <w:t xml:space="preserve"> Objetivos</w:t>
      </w:r>
      <w:r w:rsidRPr="00C51427">
        <w:rPr>
          <w:rFonts w:asciiTheme="minorHAnsi" w:eastAsia="Times New Roman" w:hAnsiTheme="minorHAnsi" w:cstheme="minorHAnsi"/>
          <w:sz w:val="22"/>
          <w:lang w:bidi="hi-IN"/>
        </w:rPr>
        <w:t>:</w:t>
      </w:r>
    </w:p>
    <w:p w:rsidR="00DC7293" w:rsidRPr="00C51427" w:rsidRDefault="00DC7293" w:rsidP="00C51427">
      <w:pPr>
        <w:autoSpaceDE w:val="0"/>
        <w:spacing w:before="0" w:after="0" w:line="228" w:lineRule="auto"/>
        <w:rPr>
          <w:rFonts w:asciiTheme="minorHAnsi" w:eastAsia="Times New Roman" w:hAnsiTheme="minorHAnsi" w:cstheme="minorHAnsi"/>
          <w:spacing w:val="-6"/>
          <w:sz w:val="22"/>
          <w:lang w:bidi="hi-IN"/>
        </w:rPr>
      </w:pPr>
      <w:r w:rsidRPr="00C51427">
        <w:rPr>
          <w:rFonts w:asciiTheme="minorHAnsi" w:eastAsia="Arial Narrow" w:hAnsiTheme="minorHAnsi" w:cstheme="minorHAnsi"/>
          <w:b/>
          <w:bCs/>
          <w:sz w:val="22"/>
          <w:lang w:bidi="hi-IN"/>
        </w:rPr>
        <w:t>3.</w:t>
      </w:r>
      <w:r w:rsidRPr="00C51427">
        <w:rPr>
          <w:rFonts w:asciiTheme="minorHAnsi" w:eastAsia="Times New Roman" w:hAnsiTheme="minorHAnsi" w:cstheme="minorHAnsi"/>
          <w:b/>
          <w:sz w:val="22"/>
          <w:lang w:bidi="hi-IN"/>
        </w:rPr>
        <w:t>3</w:t>
      </w:r>
      <w:r w:rsidRPr="00C51427">
        <w:rPr>
          <w:rFonts w:asciiTheme="minorHAnsi" w:eastAsia="Arial Narrow" w:hAnsiTheme="minorHAnsi" w:cstheme="minorHAnsi"/>
          <w:b/>
          <w:sz w:val="22"/>
          <w:lang w:bidi="hi-IN"/>
        </w:rPr>
        <w:t xml:space="preserve"> </w:t>
      </w:r>
      <w:r w:rsidRPr="00C51427">
        <w:rPr>
          <w:rFonts w:asciiTheme="minorHAnsi" w:eastAsia="Times New Roman" w:hAnsiTheme="minorHAnsi" w:cstheme="minorHAnsi"/>
          <w:b/>
          <w:sz w:val="22"/>
          <w:lang w:bidi="hi-IN"/>
        </w:rPr>
        <w:t>Resultados</w:t>
      </w:r>
      <w:r w:rsidRPr="00C51427">
        <w:rPr>
          <w:rFonts w:asciiTheme="minorHAnsi" w:eastAsia="Arial Narrow" w:hAnsiTheme="minorHAnsi" w:cstheme="minorHAnsi"/>
          <w:b/>
          <w:sz w:val="22"/>
          <w:lang w:bidi="hi-IN"/>
        </w:rPr>
        <w:t xml:space="preserve"> </w:t>
      </w:r>
      <w:r w:rsidRPr="00C51427">
        <w:rPr>
          <w:rFonts w:asciiTheme="minorHAnsi" w:eastAsia="Times New Roman" w:hAnsiTheme="minorHAnsi" w:cstheme="minorHAnsi"/>
          <w:b/>
          <w:sz w:val="22"/>
          <w:lang w:bidi="hi-IN"/>
        </w:rPr>
        <w:t>esperados</w:t>
      </w:r>
      <w:r w:rsidRPr="00C51427">
        <w:rPr>
          <w:rFonts w:asciiTheme="minorHAnsi" w:eastAsia="Times New Roman" w:hAnsiTheme="minorHAnsi" w:cstheme="minorHAnsi"/>
          <w:sz w:val="22"/>
          <w:lang w:bidi="hi-IN"/>
        </w:rPr>
        <w:t xml:space="preserve"> (listar os resultados e os benefícios esperados considerando o aspecto social, econômico, ambiental </w:t>
      </w:r>
      <w:r w:rsidRPr="00C51427">
        <w:rPr>
          <w:rFonts w:asciiTheme="minorHAnsi" w:eastAsia="Times New Roman" w:hAnsiTheme="minorHAnsi" w:cstheme="minorHAnsi"/>
          <w:spacing w:val="-6"/>
          <w:sz w:val="22"/>
          <w:lang w:bidi="hi-IN"/>
        </w:rPr>
        <w:t>científico, tecnológico e/ou sociocultural para o Estado ou região):</w:t>
      </w:r>
    </w:p>
    <w:p w:rsidR="00DC7293" w:rsidRPr="00C51427" w:rsidRDefault="00DC7293" w:rsidP="00C51427">
      <w:pPr>
        <w:autoSpaceDN w:val="0"/>
        <w:spacing w:before="0" w:after="0" w:line="228" w:lineRule="auto"/>
        <w:rPr>
          <w:rFonts w:asciiTheme="minorHAnsi" w:hAnsiTheme="minorHAnsi" w:cstheme="minorHAnsi"/>
          <w:sz w:val="22"/>
        </w:rPr>
      </w:pPr>
      <w:r w:rsidRPr="00C51427">
        <w:rPr>
          <w:rFonts w:asciiTheme="minorHAnsi" w:eastAsia="Arial Narrow" w:hAnsiTheme="minorHAnsi" w:cstheme="minorHAnsi"/>
          <w:b/>
          <w:bCs/>
          <w:sz w:val="22"/>
          <w:lang w:bidi="hi-IN"/>
        </w:rPr>
        <w:t>3.4</w:t>
      </w:r>
      <w:r w:rsidRPr="00C51427">
        <w:rPr>
          <w:rFonts w:asciiTheme="minorHAnsi" w:hAnsiTheme="minorHAnsi" w:cstheme="minorHAnsi"/>
          <w:b/>
          <w:sz w:val="22"/>
          <w:lang w:bidi="hi-IN"/>
        </w:rPr>
        <w:t xml:space="preserve"> </w:t>
      </w:r>
      <w:r w:rsidRPr="00C51427">
        <w:rPr>
          <w:rFonts w:asciiTheme="minorHAnsi" w:eastAsia="Arial Narrow" w:hAnsiTheme="minorHAnsi" w:cstheme="minorHAnsi"/>
          <w:b/>
          <w:sz w:val="22"/>
          <w:lang w:bidi="hi-IN"/>
        </w:rPr>
        <w:t>Indicação de colaborações ou parcerias</w:t>
      </w:r>
      <w:r w:rsidRPr="00C51427">
        <w:rPr>
          <w:rFonts w:asciiTheme="minorHAnsi" w:hAnsiTheme="minorHAnsi" w:cstheme="minorHAnsi"/>
          <w:sz w:val="22"/>
          <w:lang w:bidi="hi-IN"/>
        </w:rPr>
        <w:t xml:space="preserve"> </w:t>
      </w:r>
      <w:r w:rsidRPr="00C51427">
        <w:rPr>
          <w:rFonts w:asciiTheme="minorHAnsi" w:eastAsia="Arial" w:hAnsiTheme="minorHAnsi" w:cstheme="minorHAnsi"/>
          <w:sz w:val="22"/>
          <w:lang w:bidi="hi-IN"/>
        </w:rPr>
        <w:t xml:space="preserve">já estabelecidas com outros centros de pesquisa e/ou empresas na área, quando houve. </w:t>
      </w:r>
    </w:p>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eastAsia="DejaVu Sans" w:hAnsiTheme="minorHAnsi" w:cstheme="minorHAnsi"/>
          <w:b/>
          <w:bCs/>
          <w:color w:val="0070C0"/>
          <w:kern w:val="3"/>
          <w:sz w:val="22"/>
          <w:lang w:eastAsia="pt-BR"/>
        </w:rPr>
      </w:pPr>
      <w:r w:rsidRPr="00C51427">
        <w:rPr>
          <w:rFonts w:asciiTheme="minorHAnsi" w:eastAsia="DejaVu Sans" w:hAnsiTheme="minorHAnsi" w:cstheme="minorHAnsi"/>
          <w:b/>
          <w:bCs/>
          <w:color w:val="0070C0"/>
          <w:kern w:val="3"/>
          <w:sz w:val="22"/>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1058"/>
        <w:gridCol w:w="2623"/>
        <w:gridCol w:w="2268"/>
        <w:gridCol w:w="851"/>
        <w:gridCol w:w="1413"/>
        <w:gridCol w:w="1415"/>
      </w:tblGrid>
      <w:tr w:rsidR="00FD5165" w:rsidRPr="00C51427" w:rsidTr="005C557C">
        <w:trPr>
          <w:cantSplit/>
          <w:trHeight w:val="20"/>
          <w:tblHeader/>
          <w:jc w:val="center"/>
        </w:trPr>
        <w:tc>
          <w:tcPr>
            <w:tcW w:w="54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C7293" w:rsidRPr="006653CC" w:rsidRDefault="00DC7293" w:rsidP="006653CC">
            <w:pPr>
              <w:widowControl/>
              <w:tabs>
                <w:tab w:val="clear" w:pos="709"/>
              </w:tabs>
              <w:suppressAutoHyphens w:val="0"/>
              <w:autoSpaceDN w:val="0"/>
              <w:spacing w:before="0" w:after="0" w:line="228" w:lineRule="auto"/>
              <w:jc w:val="center"/>
              <w:rPr>
                <w:rFonts w:asciiTheme="minorHAnsi" w:eastAsia="Calibri" w:hAnsiTheme="minorHAnsi" w:cstheme="minorHAnsi"/>
                <w:spacing w:val="0"/>
                <w:kern w:val="0"/>
                <w:sz w:val="20"/>
                <w:szCs w:val="20"/>
                <w:lang w:eastAsia="en-US"/>
              </w:rPr>
            </w:pPr>
          </w:p>
        </w:tc>
        <w:tc>
          <w:tcPr>
            <w:tcW w:w="254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C7293" w:rsidRPr="006653CC" w:rsidRDefault="00DC7293" w:rsidP="006653CC">
            <w:pPr>
              <w:widowControl/>
              <w:tabs>
                <w:tab w:val="clear" w:pos="709"/>
              </w:tabs>
              <w:suppressAutoHyphens w:val="0"/>
              <w:autoSpaceDN w:val="0"/>
              <w:spacing w:before="0" w:after="0" w:line="228" w:lineRule="auto"/>
              <w:jc w:val="center"/>
              <w:rPr>
                <w:rFonts w:asciiTheme="minorHAnsi" w:eastAsia="Arial" w:hAnsiTheme="minorHAnsi" w:cstheme="minorHAnsi"/>
                <w:b/>
                <w:bCs/>
                <w:sz w:val="20"/>
                <w:szCs w:val="20"/>
                <w:lang w:bidi="hi-IN"/>
              </w:rPr>
            </w:pPr>
            <w:r w:rsidRPr="006653CC">
              <w:rPr>
                <w:rFonts w:asciiTheme="minorHAnsi" w:eastAsia="Arial" w:hAnsiTheme="minorHAnsi" w:cstheme="minorHAnsi"/>
                <w:b/>
                <w:bCs/>
                <w:sz w:val="20"/>
                <w:szCs w:val="20"/>
                <w:lang w:bidi="hi-IN"/>
              </w:rPr>
              <w:t>Item de despesa</w:t>
            </w:r>
          </w:p>
        </w:tc>
        <w:tc>
          <w:tcPr>
            <w:tcW w:w="44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C7293" w:rsidRPr="006653CC" w:rsidRDefault="00DC7293" w:rsidP="006653CC">
            <w:pPr>
              <w:widowControl/>
              <w:tabs>
                <w:tab w:val="clear" w:pos="709"/>
              </w:tabs>
              <w:suppressAutoHyphens w:val="0"/>
              <w:autoSpaceDN w:val="0"/>
              <w:spacing w:before="0" w:after="0" w:line="228" w:lineRule="auto"/>
              <w:jc w:val="center"/>
              <w:rPr>
                <w:rFonts w:asciiTheme="minorHAnsi" w:eastAsia="Arial" w:hAnsiTheme="minorHAnsi" w:cstheme="minorHAnsi"/>
                <w:b/>
                <w:bCs/>
                <w:sz w:val="20"/>
                <w:szCs w:val="20"/>
                <w:lang w:bidi="hi-IN"/>
              </w:rPr>
            </w:pPr>
            <w:proofErr w:type="spellStart"/>
            <w:r w:rsidRPr="006653CC">
              <w:rPr>
                <w:rFonts w:asciiTheme="minorHAnsi" w:eastAsia="Arial" w:hAnsiTheme="minorHAnsi" w:cstheme="minorHAnsi"/>
                <w:b/>
                <w:bCs/>
                <w:sz w:val="20"/>
                <w:szCs w:val="20"/>
                <w:lang w:bidi="hi-IN"/>
              </w:rPr>
              <w:t>Qtde</w:t>
            </w:r>
            <w:proofErr w:type="spellEnd"/>
            <w:r w:rsidR="006653CC" w:rsidRPr="006653CC">
              <w:rPr>
                <w:rFonts w:asciiTheme="minorHAnsi" w:eastAsia="Arial" w:hAnsiTheme="minorHAnsi" w:cstheme="minorHAnsi"/>
                <w:b/>
                <w:bCs/>
                <w:sz w:val="20"/>
                <w:szCs w:val="20"/>
                <w:lang w:bidi="hi-IN"/>
              </w:rPr>
              <w:t>.</w:t>
            </w:r>
          </w:p>
        </w:tc>
        <w:tc>
          <w:tcPr>
            <w:tcW w:w="734"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C7293" w:rsidRPr="006653CC" w:rsidRDefault="00DC7293" w:rsidP="006653CC">
            <w:pPr>
              <w:widowControl/>
              <w:tabs>
                <w:tab w:val="clear" w:pos="709"/>
              </w:tabs>
              <w:suppressAutoHyphens w:val="0"/>
              <w:autoSpaceDN w:val="0"/>
              <w:spacing w:before="0" w:after="0" w:line="228" w:lineRule="auto"/>
              <w:jc w:val="center"/>
              <w:rPr>
                <w:rFonts w:asciiTheme="minorHAnsi" w:eastAsia="Arial" w:hAnsiTheme="minorHAnsi" w:cstheme="minorHAnsi"/>
                <w:b/>
                <w:bCs/>
                <w:sz w:val="20"/>
                <w:szCs w:val="20"/>
                <w:lang w:bidi="hi-IN"/>
              </w:rPr>
            </w:pPr>
            <w:r w:rsidRPr="006653CC">
              <w:rPr>
                <w:rFonts w:asciiTheme="minorHAnsi" w:eastAsia="Arial" w:hAnsiTheme="minorHAnsi" w:cstheme="minorHAnsi"/>
                <w:b/>
                <w:bCs/>
                <w:sz w:val="20"/>
                <w:szCs w:val="20"/>
                <w:lang w:bidi="hi-IN"/>
              </w:rPr>
              <w:t xml:space="preserve">Valor </w:t>
            </w:r>
            <w:r w:rsidR="006653CC">
              <w:rPr>
                <w:rFonts w:asciiTheme="minorHAnsi" w:eastAsia="Arial" w:hAnsiTheme="minorHAnsi" w:cstheme="minorHAnsi"/>
                <w:b/>
                <w:bCs/>
                <w:sz w:val="20"/>
                <w:szCs w:val="20"/>
                <w:lang w:bidi="hi-IN"/>
              </w:rPr>
              <w:t>U</w:t>
            </w:r>
            <w:r w:rsidRPr="006653CC">
              <w:rPr>
                <w:rFonts w:asciiTheme="minorHAnsi" w:eastAsia="Arial" w:hAnsiTheme="minorHAnsi" w:cstheme="minorHAnsi"/>
                <w:b/>
                <w:bCs/>
                <w:sz w:val="20"/>
                <w:szCs w:val="20"/>
                <w:lang w:bidi="hi-IN"/>
              </w:rPr>
              <w:t>nit. (R$)</w:t>
            </w:r>
          </w:p>
        </w:tc>
        <w:tc>
          <w:tcPr>
            <w:tcW w:w="73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C7293" w:rsidRPr="006653CC" w:rsidRDefault="00DC7293" w:rsidP="006653CC">
            <w:pPr>
              <w:widowControl/>
              <w:tabs>
                <w:tab w:val="clear" w:pos="709"/>
              </w:tabs>
              <w:suppressAutoHyphens w:val="0"/>
              <w:autoSpaceDN w:val="0"/>
              <w:spacing w:before="0" w:after="0" w:line="228" w:lineRule="auto"/>
              <w:jc w:val="center"/>
              <w:rPr>
                <w:rFonts w:asciiTheme="minorHAnsi" w:eastAsia="Arial" w:hAnsiTheme="minorHAnsi" w:cstheme="minorHAnsi"/>
                <w:b/>
                <w:bCs/>
                <w:sz w:val="20"/>
                <w:szCs w:val="20"/>
                <w:lang w:bidi="hi-IN"/>
              </w:rPr>
            </w:pPr>
            <w:r w:rsidRPr="006653CC">
              <w:rPr>
                <w:rFonts w:asciiTheme="minorHAnsi" w:eastAsia="Arial" w:hAnsiTheme="minorHAnsi" w:cstheme="minorHAnsi"/>
                <w:b/>
                <w:bCs/>
                <w:sz w:val="20"/>
                <w:szCs w:val="20"/>
                <w:lang w:bidi="hi-IN"/>
              </w:rPr>
              <w:t>Valor Total (R$)</w:t>
            </w:r>
          </w:p>
        </w:tc>
      </w:tr>
      <w:tr w:rsidR="005C557C" w:rsidRPr="00C51427" w:rsidTr="005C557C">
        <w:trPr>
          <w:cantSplit/>
          <w:trHeight w:val="287"/>
          <w:tblHeader/>
          <w:jc w:val="center"/>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C557C" w:rsidRPr="00C51427" w:rsidRDefault="005C557C" w:rsidP="006653CC">
            <w:pPr>
              <w:widowControl/>
              <w:tabs>
                <w:tab w:val="clear" w:pos="709"/>
              </w:tabs>
              <w:suppressAutoHyphens w:val="0"/>
              <w:autoSpaceDN w:val="0"/>
              <w:spacing w:before="0" w:after="0" w:line="228" w:lineRule="auto"/>
              <w:ind w:left="113" w:right="113"/>
              <w:jc w:val="center"/>
              <w:rPr>
                <w:rFonts w:asciiTheme="minorHAnsi" w:eastAsia="Arial" w:hAnsiTheme="minorHAnsi" w:cstheme="minorHAnsi"/>
                <w:b/>
                <w:bCs/>
                <w:sz w:val="22"/>
                <w:lang w:bidi="hi-IN"/>
              </w:rPr>
            </w:pPr>
            <w:r w:rsidRPr="00C51427">
              <w:rPr>
                <w:rFonts w:asciiTheme="minorHAnsi" w:eastAsia="Arial" w:hAnsiTheme="minorHAnsi" w:cstheme="minorHAnsi"/>
                <w:b/>
                <w:bCs/>
                <w:sz w:val="22"/>
                <w:lang w:bidi="hi-IN"/>
              </w:rPr>
              <w:t>CUSTEIO</w:t>
            </w:r>
          </w:p>
        </w:tc>
        <w:tc>
          <w:tcPr>
            <w:tcW w:w="25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7C" w:rsidRPr="00C51427" w:rsidRDefault="005C557C" w:rsidP="006653CC">
            <w:pPr>
              <w:widowControl/>
              <w:tabs>
                <w:tab w:val="clear" w:pos="709"/>
              </w:tabs>
              <w:suppressAutoHyphens w:val="0"/>
              <w:autoSpaceDN w:val="0"/>
              <w:spacing w:before="0" w:after="0" w:line="228" w:lineRule="auto"/>
              <w:jc w:val="left"/>
              <w:rPr>
                <w:rFonts w:asciiTheme="minorHAnsi" w:eastAsia="Arial" w:hAnsiTheme="minorHAnsi" w:cstheme="minorHAnsi"/>
                <w:sz w:val="22"/>
                <w:lang w:bidi="hi-IN"/>
              </w:rPr>
            </w:pPr>
            <w:r w:rsidRPr="00C51427">
              <w:rPr>
                <w:rFonts w:asciiTheme="minorHAnsi" w:eastAsia="Arial" w:hAnsiTheme="minorHAnsi" w:cstheme="minorHAnsi"/>
                <w:sz w:val="22"/>
                <w:lang w:bidi="hi-IN"/>
              </w:rPr>
              <w:t>Material de Consumo</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r>
      <w:tr w:rsidR="005C557C" w:rsidRPr="00C51427" w:rsidTr="005C557C">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5C557C" w:rsidRPr="00C51427" w:rsidRDefault="005C557C" w:rsidP="006653CC">
            <w:pPr>
              <w:widowControl/>
              <w:tabs>
                <w:tab w:val="clear" w:pos="709"/>
              </w:tabs>
              <w:suppressAutoHyphens w:val="0"/>
              <w:spacing w:before="0" w:after="0" w:line="228" w:lineRule="auto"/>
              <w:jc w:val="left"/>
              <w:rPr>
                <w:rFonts w:asciiTheme="minorHAnsi" w:eastAsia="Arial" w:hAnsiTheme="minorHAnsi" w:cstheme="minorHAnsi"/>
                <w:b/>
                <w:bCs/>
                <w:sz w:val="22"/>
                <w:lang w:bidi="hi-IN"/>
              </w:rPr>
            </w:pPr>
          </w:p>
        </w:tc>
        <w:tc>
          <w:tcPr>
            <w:tcW w:w="25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7C" w:rsidRPr="00C51427" w:rsidRDefault="005C557C" w:rsidP="006653CC">
            <w:pPr>
              <w:widowControl/>
              <w:tabs>
                <w:tab w:val="clear" w:pos="709"/>
              </w:tabs>
              <w:suppressAutoHyphens w:val="0"/>
              <w:autoSpaceDN w:val="0"/>
              <w:spacing w:before="0" w:after="0" w:line="228" w:lineRule="auto"/>
              <w:jc w:val="left"/>
              <w:rPr>
                <w:rFonts w:asciiTheme="minorHAnsi" w:eastAsia="Arial" w:hAnsiTheme="minorHAnsi" w:cstheme="minorHAnsi"/>
                <w:sz w:val="22"/>
                <w:lang w:bidi="hi-IN"/>
              </w:rPr>
            </w:pPr>
            <w:r w:rsidRPr="00C51427">
              <w:rPr>
                <w:rFonts w:asciiTheme="minorHAnsi" w:eastAsia="Arial" w:hAnsiTheme="minorHAnsi" w:cstheme="minorHAnsi"/>
                <w:sz w:val="22"/>
                <w:lang w:bidi="hi-IN"/>
              </w:rPr>
              <w:t>Serviços de terceiros (pessoa jurídica)</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r>
      <w:tr w:rsidR="00FD5165" w:rsidRPr="00C51427" w:rsidTr="005C557C">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DC7293" w:rsidRPr="00C51427" w:rsidRDefault="00DC7293" w:rsidP="006653CC">
            <w:pPr>
              <w:widowControl/>
              <w:tabs>
                <w:tab w:val="clear" w:pos="709"/>
              </w:tabs>
              <w:suppressAutoHyphens w:val="0"/>
              <w:spacing w:before="0" w:after="0" w:line="228" w:lineRule="auto"/>
              <w:jc w:val="left"/>
              <w:rPr>
                <w:rFonts w:asciiTheme="minorHAnsi" w:eastAsia="Arial" w:hAnsiTheme="minorHAnsi" w:cstheme="minorHAnsi"/>
                <w:b/>
                <w:bCs/>
                <w:sz w:val="22"/>
                <w:lang w:bidi="hi-IN"/>
              </w:rPr>
            </w:pP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93" w:rsidRPr="00C51427" w:rsidRDefault="00DC7293" w:rsidP="006653CC">
            <w:pPr>
              <w:widowControl/>
              <w:tabs>
                <w:tab w:val="clear" w:pos="709"/>
              </w:tabs>
              <w:suppressAutoHyphens w:val="0"/>
              <w:autoSpaceDN w:val="0"/>
              <w:spacing w:before="0" w:after="0" w:line="228" w:lineRule="auto"/>
              <w:jc w:val="left"/>
              <w:rPr>
                <w:rFonts w:asciiTheme="minorHAnsi" w:eastAsia="Arial" w:hAnsiTheme="minorHAnsi" w:cstheme="minorHAnsi"/>
                <w:sz w:val="22"/>
                <w:lang w:bidi="hi-IN"/>
              </w:rPr>
            </w:pPr>
            <w:r w:rsidRPr="00C51427">
              <w:rPr>
                <w:rFonts w:asciiTheme="minorHAnsi" w:eastAsia="Arial" w:hAnsiTheme="minorHAnsi" w:cstheme="minorHAnsi"/>
                <w:sz w:val="22"/>
                <w:lang w:bidi="hi-IN"/>
              </w:rPr>
              <w:t>Hospedagem e Alimentação</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93" w:rsidRPr="00C51427" w:rsidRDefault="00DC7293" w:rsidP="006653CC">
            <w:pPr>
              <w:widowControl/>
              <w:tabs>
                <w:tab w:val="clear" w:pos="709"/>
              </w:tabs>
              <w:suppressAutoHyphens w:val="0"/>
              <w:autoSpaceDN w:val="0"/>
              <w:spacing w:before="0" w:after="0" w:line="228" w:lineRule="auto"/>
              <w:jc w:val="left"/>
              <w:rPr>
                <w:rFonts w:asciiTheme="minorHAnsi" w:eastAsia="Arial" w:hAnsiTheme="minorHAnsi" w:cstheme="minorHAnsi"/>
                <w:sz w:val="22"/>
                <w:lang w:bidi="hi-IN"/>
              </w:rPr>
            </w:pPr>
            <w:r w:rsidRPr="00C51427">
              <w:rPr>
                <w:rFonts w:asciiTheme="minorHAnsi" w:eastAsia="Arial" w:hAnsiTheme="minorHAnsi" w:cstheme="minorHAnsi"/>
                <w:sz w:val="22"/>
                <w:lang w:bidi="hi-IN"/>
              </w:rPr>
              <w:t>Nacionais</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r>
      <w:tr w:rsidR="00FD5165" w:rsidRPr="00C51427" w:rsidTr="005C557C">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DC7293" w:rsidRPr="00C51427" w:rsidRDefault="00DC7293" w:rsidP="006653CC">
            <w:pPr>
              <w:widowControl/>
              <w:tabs>
                <w:tab w:val="clear" w:pos="709"/>
              </w:tabs>
              <w:suppressAutoHyphens w:val="0"/>
              <w:spacing w:before="0" w:after="0" w:line="228" w:lineRule="auto"/>
              <w:jc w:val="left"/>
              <w:rPr>
                <w:rFonts w:asciiTheme="minorHAnsi" w:eastAsia="Arial" w:hAnsiTheme="minorHAnsi" w:cstheme="minorHAnsi"/>
                <w:b/>
                <w:bCs/>
                <w:sz w:val="22"/>
                <w:lang w:bidi="hi-IN"/>
              </w:rPr>
            </w:pPr>
          </w:p>
        </w:tc>
        <w:tc>
          <w:tcPr>
            <w:tcW w:w="1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293" w:rsidRPr="00C51427" w:rsidRDefault="00DC7293" w:rsidP="006653CC">
            <w:pPr>
              <w:widowControl/>
              <w:tabs>
                <w:tab w:val="clear" w:pos="709"/>
              </w:tabs>
              <w:suppressAutoHyphens w:val="0"/>
              <w:autoSpaceDN w:val="0"/>
              <w:spacing w:before="0" w:after="0" w:line="228" w:lineRule="auto"/>
              <w:jc w:val="left"/>
              <w:rPr>
                <w:rFonts w:asciiTheme="minorHAnsi" w:eastAsia="Arial" w:hAnsiTheme="minorHAnsi" w:cstheme="minorHAnsi"/>
                <w:sz w:val="22"/>
                <w:lang w:bidi="hi-IN"/>
              </w:rPr>
            </w:pPr>
            <w:r w:rsidRPr="00C51427">
              <w:rPr>
                <w:rFonts w:asciiTheme="minorHAnsi" w:eastAsia="Arial" w:hAnsiTheme="minorHAnsi" w:cstheme="minorHAnsi"/>
                <w:sz w:val="22"/>
                <w:lang w:bidi="hi-IN"/>
              </w:rPr>
              <w:t>Passagens</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93" w:rsidRPr="00C51427" w:rsidRDefault="00DC7293" w:rsidP="006653CC">
            <w:pPr>
              <w:widowControl/>
              <w:tabs>
                <w:tab w:val="clear" w:pos="709"/>
              </w:tabs>
              <w:suppressAutoHyphens w:val="0"/>
              <w:autoSpaceDN w:val="0"/>
              <w:spacing w:before="0" w:after="0" w:line="228" w:lineRule="auto"/>
              <w:jc w:val="left"/>
              <w:rPr>
                <w:rFonts w:asciiTheme="minorHAnsi" w:eastAsia="Arial" w:hAnsiTheme="minorHAnsi" w:cstheme="minorHAnsi"/>
                <w:sz w:val="22"/>
                <w:lang w:bidi="hi-IN"/>
              </w:rPr>
            </w:pPr>
            <w:r w:rsidRPr="00C51427">
              <w:rPr>
                <w:rFonts w:asciiTheme="minorHAnsi" w:eastAsia="Arial" w:hAnsiTheme="minorHAnsi" w:cstheme="minorHAnsi"/>
                <w:sz w:val="22"/>
                <w:lang w:bidi="hi-IN"/>
              </w:rPr>
              <w:t>Aéreas Nacionais</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r>
      <w:tr w:rsidR="00FD5165" w:rsidRPr="00C51427" w:rsidTr="005C557C">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DC7293" w:rsidRPr="00C51427" w:rsidRDefault="00DC7293" w:rsidP="006653CC">
            <w:pPr>
              <w:widowControl/>
              <w:tabs>
                <w:tab w:val="clear" w:pos="709"/>
              </w:tabs>
              <w:suppressAutoHyphens w:val="0"/>
              <w:spacing w:before="0" w:after="0" w:line="228" w:lineRule="auto"/>
              <w:jc w:val="left"/>
              <w:rPr>
                <w:rFonts w:asciiTheme="minorHAnsi" w:eastAsia="Arial" w:hAnsiTheme="minorHAnsi" w:cstheme="minorHAnsi"/>
                <w:b/>
                <w:bCs/>
                <w:sz w:val="22"/>
                <w:lang w:bidi="hi-IN"/>
              </w:rPr>
            </w:pPr>
          </w:p>
        </w:tc>
        <w:tc>
          <w:tcPr>
            <w:tcW w:w="1362" w:type="pct"/>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DC7293" w:rsidRPr="00C51427" w:rsidRDefault="00DC7293" w:rsidP="006653CC">
            <w:pPr>
              <w:widowControl/>
              <w:tabs>
                <w:tab w:val="clear" w:pos="709"/>
              </w:tabs>
              <w:suppressAutoHyphens w:val="0"/>
              <w:spacing w:before="0" w:after="0" w:line="228" w:lineRule="auto"/>
              <w:jc w:val="left"/>
              <w:rPr>
                <w:rFonts w:asciiTheme="minorHAnsi" w:eastAsia="Arial" w:hAnsiTheme="minorHAnsi" w:cstheme="minorHAnsi"/>
                <w:sz w:val="22"/>
                <w:lang w:bidi="hi-IN"/>
              </w:rPr>
            </w:pP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93" w:rsidRPr="00C51427" w:rsidRDefault="00DC7293" w:rsidP="006653CC">
            <w:pPr>
              <w:widowControl/>
              <w:tabs>
                <w:tab w:val="clear" w:pos="709"/>
              </w:tabs>
              <w:suppressAutoHyphens w:val="0"/>
              <w:autoSpaceDN w:val="0"/>
              <w:spacing w:before="0" w:after="0" w:line="228" w:lineRule="auto"/>
              <w:jc w:val="left"/>
              <w:rPr>
                <w:rFonts w:asciiTheme="minorHAnsi" w:eastAsia="Arial" w:hAnsiTheme="minorHAnsi" w:cstheme="minorHAnsi"/>
                <w:sz w:val="22"/>
                <w:lang w:bidi="hi-IN"/>
              </w:rPr>
            </w:pPr>
            <w:r w:rsidRPr="00C51427">
              <w:rPr>
                <w:rFonts w:asciiTheme="minorHAnsi" w:eastAsia="Arial" w:hAnsiTheme="minorHAnsi" w:cstheme="minorHAnsi"/>
                <w:sz w:val="22"/>
                <w:lang w:bidi="hi-IN"/>
              </w:rPr>
              <w:t>Terrestres Nacionais</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r>
      <w:tr w:rsidR="005C557C" w:rsidRPr="00C51427" w:rsidTr="005C557C">
        <w:trPr>
          <w:cantSplit/>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557C" w:rsidRPr="00C51427" w:rsidRDefault="005C557C" w:rsidP="006653CC">
            <w:pPr>
              <w:widowControl/>
              <w:tabs>
                <w:tab w:val="clear" w:pos="709"/>
              </w:tabs>
              <w:suppressAutoHyphens w:val="0"/>
              <w:autoSpaceDN w:val="0"/>
              <w:spacing w:before="0" w:after="0" w:line="228" w:lineRule="auto"/>
              <w:ind w:left="113" w:right="113"/>
              <w:jc w:val="left"/>
              <w:rPr>
                <w:rFonts w:asciiTheme="minorHAnsi" w:eastAsia="Arial" w:hAnsiTheme="minorHAnsi" w:cstheme="minorHAnsi"/>
                <w:b/>
                <w:bCs/>
                <w:sz w:val="22"/>
                <w:lang w:bidi="hi-IN"/>
              </w:rPr>
            </w:pPr>
            <w:r w:rsidRPr="00C51427">
              <w:rPr>
                <w:rFonts w:asciiTheme="minorHAnsi" w:eastAsia="Arial" w:hAnsiTheme="minorHAnsi" w:cstheme="minorHAnsi"/>
                <w:b/>
                <w:bCs/>
                <w:sz w:val="22"/>
                <w:lang w:bidi="hi-IN"/>
              </w:rPr>
              <w:t>CAPITAL</w:t>
            </w:r>
          </w:p>
        </w:tc>
        <w:tc>
          <w:tcPr>
            <w:tcW w:w="25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557C" w:rsidRPr="00C51427" w:rsidRDefault="005C557C" w:rsidP="006653CC">
            <w:pPr>
              <w:widowControl/>
              <w:tabs>
                <w:tab w:val="clear" w:pos="709"/>
              </w:tabs>
              <w:suppressAutoHyphens w:val="0"/>
              <w:autoSpaceDN w:val="0"/>
              <w:spacing w:before="0" w:after="0" w:line="228" w:lineRule="auto"/>
              <w:jc w:val="left"/>
              <w:rPr>
                <w:rFonts w:asciiTheme="minorHAnsi" w:eastAsia="Arial" w:hAnsiTheme="minorHAnsi" w:cstheme="minorHAnsi"/>
                <w:sz w:val="22"/>
                <w:lang w:bidi="hi-IN"/>
              </w:rPr>
            </w:pPr>
            <w:r w:rsidRPr="00C51427">
              <w:rPr>
                <w:rFonts w:asciiTheme="minorHAnsi" w:eastAsia="Arial" w:hAnsiTheme="minorHAnsi" w:cstheme="minorHAnsi"/>
                <w:sz w:val="22"/>
                <w:lang w:bidi="hi-IN"/>
              </w:rPr>
              <w:t>Conforme 6.1.6 da CP</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r>
      <w:tr w:rsidR="005C557C" w:rsidRPr="00C51427" w:rsidTr="005C557C">
        <w:trPr>
          <w:cantSplit/>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557C" w:rsidRPr="00C51427" w:rsidRDefault="005C557C" w:rsidP="006653CC">
            <w:pPr>
              <w:widowControl/>
              <w:tabs>
                <w:tab w:val="clear" w:pos="709"/>
              </w:tabs>
              <w:suppressAutoHyphens w:val="0"/>
              <w:autoSpaceDN w:val="0"/>
              <w:spacing w:before="0" w:after="0" w:line="228" w:lineRule="auto"/>
              <w:ind w:left="113" w:right="113"/>
              <w:jc w:val="left"/>
              <w:rPr>
                <w:rFonts w:asciiTheme="minorHAnsi" w:eastAsia="Arial" w:hAnsiTheme="minorHAnsi" w:cstheme="minorHAnsi"/>
                <w:b/>
                <w:bCs/>
                <w:sz w:val="22"/>
                <w:lang w:bidi="hi-IN"/>
              </w:rPr>
            </w:pPr>
            <w:r w:rsidRPr="00C51427">
              <w:rPr>
                <w:rFonts w:asciiTheme="minorHAnsi" w:eastAsia="Arial" w:hAnsiTheme="minorHAnsi" w:cstheme="minorHAnsi"/>
                <w:b/>
                <w:bCs/>
                <w:sz w:val="22"/>
                <w:lang w:bidi="hi-IN"/>
              </w:rPr>
              <w:t>BOLSAS</w:t>
            </w:r>
          </w:p>
        </w:tc>
        <w:tc>
          <w:tcPr>
            <w:tcW w:w="25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557C" w:rsidRPr="00C51427" w:rsidRDefault="005C557C" w:rsidP="006653CC">
            <w:pPr>
              <w:widowControl/>
              <w:tabs>
                <w:tab w:val="clear" w:pos="709"/>
              </w:tabs>
              <w:suppressAutoHyphens w:val="0"/>
              <w:autoSpaceDN w:val="0"/>
              <w:spacing w:before="0" w:after="0" w:line="228" w:lineRule="auto"/>
              <w:jc w:val="left"/>
              <w:rPr>
                <w:rFonts w:asciiTheme="minorHAnsi" w:eastAsia="Arial" w:hAnsiTheme="minorHAnsi" w:cstheme="minorHAnsi"/>
                <w:sz w:val="22"/>
                <w:lang w:bidi="hi-IN"/>
              </w:rPr>
            </w:pPr>
            <w:r w:rsidRPr="00C51427">
              <w:rPr>
                <w:rFonts w:asciiTheme="minorHAnsi" w:eastAsia="Arial" w:hAnsiTheme="minorHAnsi" w:cstheme="minorHAnsi"/>
                <w:sz w:val="22"/>
                <w:lang w:bidi="hi-IN"/>
              </w:rPr>
              <w:t>IC e Apoio Técnico</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5C557C" w:rsidRPr="00C51427" w:rsidRDefault="005C557C"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r>
      <w:tr w:rsidR="00FD5165" w:rsidRPr="00C51427" w:rsidTr="005C557C">
        <w:trPr>
          <w:cantSplit/>
          <w:trHeight w:val="20"/>
          <w:tblHeader/>
          <w:jc w:val="center"/>
        </w:trPr>
        <w:tc>
          <w:tcPr>
            <w:tcW w:w="54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C7293" w:rsidRPr="00C51427" w:rsidRDefault="00DC7293" w:rsidP="00C51427">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254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C7293" w:rsidRPr="00C51427" w:rsidRDefault="00DC7293" w:rsidP="00C51427">
            <w:pPr>
              <w:widowControl/>
              <w:tabs>
                <w:tab w:val="clear" w:pos="709"/>
              </w:tabs>
              <w:suppressAutoHyphens w:val="0"/>
              <w:autoSpaceDN w:val="0"/>
              <w:spacing w:before="0" w:after="0" w:line="228" w:lineRule="auto"/>
              <w:jc w:val="right"/>
              <w:rPr>
                <w:rFonts w:asciiTheme="minorHAnsi" w:eastAsia="Arial" w:hAnsiTheme="minorHAnsi" w:cstheme="minorHAnsi"/>
                <w:b/>
                <w:bCs/>
                <w:sz w:val="22"/>
                <w:lang w:bidi="hi-IN"/>
              </w:rPr>
            </w:pPr>
            <w:r w:rsidRPr="00C51427">
              <w:rPr>
                <w:rFonts w:asciiTheme="minorHAnsi" w:eastAsia="Arial" w:hAnsiTheme="minorHAnsi" w:cstheme="minorHAnsi"/>
                <w:b/>
                <w:bCs/>
                <w:sz w:val="22"/>
                <w:lang w:bidi="hi-IN"/>
              </w:rPr>
              <w:t>Total</w:t>
            </w:r>
          </w:p>
        </w:tc>
        <w:tc>
          <w:tcPr>
            <w:tcW w:w="44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b/>
                <w:bCs/>
                <w:sz w:val="22"/>
                <w:lang w:bidi="hi-IN"/>
              </w:rPr>
            </w:pPr>
          </w:p>
        </w:tc>
        <w:tc>
          <w:tcPr>
            <w:tcW w:w="73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c>
          <w:tcPr>
            <w:tcW w:w="73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C7293" w:rsidRPr="00C51427" w:rsidRDefault="00DC7293" w:rsidP="005C557C">
            <w:pPr>
              <w:widowControl/>
              <w:tabs>
                <w:tab w:val="clear" w:pos="709"/>
              </w:tabs>
              <w:suppressAutoHyphens w:val="0"/>
              <w:autoSpaceDN w:val="0"/>
              <w:spacing w:before="0" w:after="0" w:line="228" w:lineRule="auto"/>
              <w:jc w:val="right"/>
              <w:rPr>
                <w:rFonts w:asciiTheme="minorHAnsi" w:eastAsia="Arial" w:hAnsiTheme="minorHAnsi" w:cstheme="minorHAnsi"/>
                <w:sz w:val="22"/>
                <w:lang w:bidi="hi-IN"/>
              </w:rPr>
            </w:pPr>
          </w:p>
        </w:tc>
      </w:tr>
    </w:tbl>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keepNext/>
        <w:autoSpaceDN w:val="0"/>
        <w:spacing w:before="0" w:after="0" w:line="228" w:lineRule="auto"/>
        <w:rPr>
          <w:rFonts w:asciiTheme="minorHAnsi" w:eastAsia="Lucida Sans Unicode" w:hAnsiTheme="minorHAnsi" w:cstheme="minorHAnsi"/>
          <w:b/>
          <w:bCs/>
          <w:color w:val="0070C0"/>
          <w:sz w:val="22"/>
          <w:lang w:bidi="hi-IN"/>
        </w:rPr>
      </w:pPr>
      <w:r w:rsidRPr="00C51427">
        <w:rPr>
          <w:rFonts w:asciiTheme="minorHAnsi" w:eastAsia="Lucida Sans Unicode" w:hAnsiTheme="minorHAnsi" w:cstheme="minorHAnsi"/>
          <w:b/>
          <w:bCs/>
          <w:color w:val="0070C0"/>
          <w:sz w:val="22"/>
          <w:lang w:bidi="hi-IN"/>
        </w:rPr>
        <w:lastRenderedPageBreak/>
        <w:t>5.</w:t>
      </w:r>
      <w:r w:rsidR="00CA3964" w:rsidRPr="00C51427">
        <w:rPr>
          <w:rFonts w:asciiTheme="minorHAnsi" w:eastAsia="Lucida Sans Unicode" w:hAnsiTheme="minorHAnsi" w:cstheme="minorHAnsi"/>
          <w:b/>
          <w:bCs/>
          <w:color w:val="0070C0"/>
          <w:sz w:val="22"/>
          <w:lang w:bidi="hi-IN"/>
        </w:rPr>
        <w:t xml:space="preserve"> </w:t>
      </w:r>
      <w:r w:rsidRPr="00C51427">
        <w:rPr>
          <w:rFonts w:asciiTheme="minorHAnsi" w:eastAsia="Lucida Sans Unicode" w:hAnsiTheme="minorHAnsi" w:cstheme="minorHAnsi"/>
          <w:b/>
          <w:bCs/>
          <w:color w:val="0070C0"/>
          <w:sz w:val="22"/>
          <w:lang w:bidi="hi-IN"/>
        </w:rPr>
        <w:t>ATIVIDADES DO PROJETO</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009"/>
        <w:gridCol w:w="163"/>
        <w:gridCol w:w="165"/>
        <w:gridCol w:w="163"/>
        <w:gridCol w:w="1917"/>
        <w:gridCol w:w="163"/>
        <w:gridCol w:w="165"/>
        <w:gridCol w:w="163"/>
        <w:gridCol w:w="1595"/>
        <w:gridCol w:w="163"/>
        <w:gridCol w:w="962"/>
      </w:tblGrid>
      <w:tr w:rsidR="00DC7293" w:rsidRPr="00C51427" w:rsidTr="009E4607">
        <w:trPr>
          <w:trHeight w:val="324"/>
          <w:tblCellSpacing w:w="0" w:type="dxa"/>
          <w:jc w:val="center"/>
        </w:trPr>
        <w:tc>
          <w:tcPr>
            <w:tcW w:w="3988" w:type="dxa"/>
            <w:tcBorders>
              <w:top w:val="single" w:sz="4" w:space="0" w:color="auto"/>
              <w:left w:val="single" w:sz="4" w:space="0" w:color="auto"/>
              <w:bottom w:val="nil"/>
              <w:right w:val="nil"/>
            </w:tcBorders>
            <w:hideMark/>
          </w:tcPr>
          <w:p w:rsidR="00DC7293" w:rsidRPr="00C51427" w:rsidRDefault="00CA3964" w:rsidP="00C51427">
            <w:pPr>
              <w:autoSpaceDN w:val="0"/>
              <w:spacing w:before="0" w:after="0" w:line="228" w:lineRule="auto"/>
              <w:rPr>
                <w:rFonts w:asciiTheme="minorHAnsi" w:hAnsiTheme="minorHAnsi" w:cstheme="minorHAnsi"/>
                <w:sz w:val="22"/>
                <w:lang w:bidi="hi-IN"/>
              </w:rPr>
            </w:pPr>
            <w:r w:rsidRPr="00C51427">
              <w:rPr>
                <w:rFonts w:asciiTheme="minorHAnsi" w:hAnsiTheme="minorHAnsi" w:cstheme="minorHAnsi"/>
                <w:sz w:val="22"/>
                <w:lang w:bidi="hi-IN"/>
              </w:rPr>
              <w:t>Atividades (</w:t>
            </w:r>
            <w:r w:rsidR="00DC7293" w:rsidRPr="00C51427">
              <w:rPr>
                <w:rFonts w:asciiTheme="minorHAnsi" w:hAnsiTheme="minorHAnsi" w:cstheme="minorHAnsi"/>
                <w:sz w:val="22"/>
                <w:lang w:bidi="hi-IN"/>
              </w:rPr>
              <w:t>A-1):</w:t>
            </w:r>
          </w:p>
        </w:tc>
        <w:tc>
          <w:tcPr>
            <w:tcW w:w="162" w:type="dxa"/>
            <w:tcBorders>
              <w:top w:val="single" w:sz="4" w:space="0" w:color="auto"/>
              <w:left w:val="nil"/>
              <w:bottom w:val="nil"/>
              <w:right w:val="nil"/>
            </w:tcBorders>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p>
        </w:tc>
        <w:tc>
          <w:tcPr>
            <w:tcW w:w="5427" w:type="dxa"/>
            <w:gridSpan w:val="9"/>
            <w:tcBorders>
              <w:top w:val="single" w:sz="4" w:space="0" w:color="auto"/>
              <w:left w:val="nil"/>
              <w:bottom w:val="nil"/>
              <w:right w:val="single" w:sz="4" w:space="0" w:color="auto"/>
            </w:tcBorders>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r>
      <w:tr w:rsidR="00DC7293" w:rsidRPr="00C51427" w:rsidTr="009E4607">
        <w:trPr>
          <w:trHeight w:val="324"/>
          <w:tblCellSpacing w:w="0" w:type="dxa"/>
          <w:jc w:val="center"/>
        </w:trPr>
        <w:tc>
          <w:tcPr>
            <w:tcW w:w="3988" w:type="dxa"/>
            <w:tcBorders>
              <w:top w:val="nil"/>
              <w:left w:val="single" w:sz="4" w:space="0" w:color="auto"/>
              <w:bottom w:val="nil"/>
              <w:right w:val="nil"/>
            </w:tcBorders>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r w:rsidRPr="00C51427">
              <w:rPr>
                <w:rFonts w:asciiTheme="minorHAnsi" w:hAnsiTheme="minorHAnsi" w:cstheme="minorHAnsi"/>
                <w:sz w:val="22"/>
                <w:lang w:bidi="hi-IN"/>
              </w:rPr>
              <w:t>Início:</w:t>
            </w:r>
          </w:p>
        </w:tc>
        <w:tc>
          <w:tcPr>
            <w:tcW w:w="162" w:type="dxa"/>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p>
        </w:tc>
        <w:tc>
          <w:tcPr>
            <w:tcW w:w="164" w:type="dxa"/>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c>
          <w:tcPr>
            <w:tcW w:w="162" w:type="dxa"/>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c>
          <w:tcPr>
            <w:tcW w:w="1907" w:type="dxa"/>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r w:rsidRPr="00C51427">
              <w:rPr>
                <w:rFonts w:asciiTheme="minorHAnsi" w:hAnsiTheme="minorHAnsi" w:cstheme="minorHAnsi"/>
                <w:sz w:val="22"/>
                <w:lang w:bidi="hi-IN"/>
              </w:rPr>
              <w:t>Duração:</w:t>
            </w:r>
          </w:p>
        </w:tc>
        <w:tc>
          <w:tcPr>
            <w:tcW w:w="162" w:type="dxa"/>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p>
        </w:tc>
        <w:tc>
          <w:tcPr>
            <w:tcW w:w="164" w:type="dxa"/>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c>
          <w:tcPr>
            <w:tcW w:w="162" w:type="dxa"/>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c>
          <w:tcPr>
            <w:tcW w:w="1587" w:type="dxa"/>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r w:rsidRPr="00C51427">
              <w:rPr>
                <w:rFonts w:asciiTheme="minorHAnsi" w:hAnsiTheme="minorHAnsi" w:cstheme="minorHAnsi"/>
                <w:sz w:val="22"/>
                <w:lang w:bidi="hi-IN"/>
              </w:rPr>
              <w:t>C. H. S.:</w:t>
            </w:r>
          </w:p>
        </w:tc>
        <w:tc>
          <w:tcPr>
            <w:tcW w:w="162" w:type="dxa"/>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p>
        </w:tc>
        <w:tc>
          <w:tcPr>
            <w:tcW w:w="957" w:type="dxa"/>
            <w:tcBorders>
              <w:top w:val="nil"/>
              <w:left w:val="nil"/>
              <w:bottom w:val="nil"/>
              <w:right w:val="single" w:sz="4" w:space="0" w:color="auto"/>
            </w:tcBorders>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r>
      <w:tr w:rsidR="00DC7293" w:rsidRPr="00C51427" w:rsidTr="009E4607">
        <w:trPr>
          <w:trHeight w:val="50"/>
          <w:tblCellSpacing w:w="0" w:type="dxa"/>
          <w:jc w:val="center"/>
        </w:trPr>
        <w:tc>
          <w:tcPr>
            <w:tcW w:w="3988" w:type="dxa"/>
            <w:tcBorders>
              <w:top w:val="nil"/>
              <w:left w:val="single" w:sz="4" w:space="0" w:color="auto"/>
              <w:bottom w:val="single" w:sz="4" w:space="0" w:color="auto"/>
              <w:right w:val="nil"/>
            </w:tcBorders>
            <w:hideMark/>
          </w:tcPr>
          <w:p w:rsidR="00DC7293" w:rsidRPr="00C51427" w:rsidRDefault="00DC7293" w:rsidP="00C51427">
            <w:pPr>
              <w:autoSpaceDN w:val="0"/>
              <w:spacing w:before="0" w:after="0" w:line="228" w:lineRule="auto"/>
              <w:rPr>
                <w:rFonts w:asciiTheme="minorHAnsi" w:hAnsiTheme="minorHAnsi" w:cstheme="minorHAnsi"/>
                <w:sz w:val="22"/>
                <w:lang w:bidi="hi-IN"/>
              </w:rPr>
            </w:pPr>
            <w:r w:rsidRPr="00C51427">
              <w:rPr>
                <w:rFonts w:asciiTheme="minorHAnsi" w:hAnsiTheme="minorHAnsi" w:cstheme="minorHAnsi"/>
                <w:sz w:val="22"/>
                <w:lang w:bidi="hi-IN"/>
              </w:rPr>
              <w:t>Membros:</w:t>
            </w:r>
          </w:p>
        </w:tc>
        <w:tc>
          <w:tcPr>
            <w:tcW w:w="162" w:type="dxa"/>
            <w:tcBorders>
              <w:top w:val="nil"/>
              <w:left w:val="nil"/>
              <w:bottom w:val="single" w:sz="4" w:space="0" w:color="auto"/>
              <w:right w:val="nil"/>
            </w:tcBorders>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p>
        </w:tc>
        <w:tc>
          <w:tcPr>
            <w:tcW w:w="5427" w:type="dxa"/>
            <w:gridSpan w:val="9"/>
            <w:tcBorders>
              <w:top w:val="nil"/>
              <w:left w:val="nil"/>
              <w:bottom w:val="single" w:sz="4" w:space="0" w:color="auto"/>
              <w:right w:val="single" w:sz="4" w:space="0" w:color="auto"/>
            </w:tcBorders>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r>
    </w:tbl>
    <w:p w:rsidR="00DC7293" w:rsidRPr="00C51427" w:rsidRDefault="00DC7293" w:rsidP="00C51427">
      <w:pPr>
        <w:autoSpaceDN w:val="0"/>
        <w:spacing w:before="0" w:after="0" w:line="228" w:lineRule="auto"/>
        <w:rPr>
          <w:rFonts w:asciiTheme="minorHAnsi" w:hAnsiTheme="minorHAnsi" w:cstheme="minorHAnsi"/>
          <w:sz w:val="22"/>
          <w:lang w:bidi="hi-IN"/>
        </w:rPr>
      </w:pPr>
    </w:p>
    <w:tbl>
      <w:tblPr>
        <w:tblW w:w="5000" w:type="pct"/>
        <w:jc w:val="center"/>
        <w:tblCellSpacing w:w="0" w:type="dxa"/>
        <w:tblBorders>
          <w:top w:val="single" w:sz="2" w:space="0" w:color="auto"/>
          <w:left w:val="single" w:sz="2" w:space="0" w:color="auto"/>
          <w:bottom w:val="single" w:sz="2" w:space="0" w:color="auto"/>
          <w:right w:val="single" w:sz="2" w:space="0" w:color="auto"/>
        </w:tblBorders>
        <w:tblCellMar>
          <w:top w:w="30" w:type="dxa"/>
          <w:left w:w="30" w:type="dxa"/>
          <w:bottom w:w="30" w:type="dxa"/>
          <w:right w:w="30" w:type="dxa"/>
        </w:tblCellMar>
        <w:tblLook w:val="04A0" w:firstRow="1" w:lastRow="0" w:firstColumn="1" w:lastColumn="0" w:noHBand="0" w:noVBand="1"/>
      </w:tblPr>
      <w:tblGrid>
        <w:gridCol w:w="4360"/>
        <w:gridCol w:w="162"/>
        <w:gridCol w:w="164"/>
        <w:gridCol w:w="162"/>
        <w:gridCol w:w="1901"/>
        <w:gridCol w:w="162"/>
        <w:gridCol w:w="164"/>
        <w:gridCol w:w="162"/>
        <w:gridCol w:w="1584"/>
        <w:gridCol w:w="162"/>
        <w:gridCol w:w="649"/>
      </w:tblGrid>
      <w:tr w:rsidR="00DC7293" w:rsidRPr="00C51427" w:rsidTr="005C557C">
        <w:trPr>
          <w:trHeight w:val="324"/>
          <w:tblCellSpacing w:w="0" w:type="dxa"/>
          <w:jc w:val="center"/>
        </w:trPr>
        <w:tc>
          <w:tcPr>
            <w:tcW w:w="2264" w:type="pct"/>
            <w:hideMark/>
          </w:tcPr>
          <w:p w:rsidR="00DC7293" w:rsidRPr="00C51427" w:rsidRDefault="00CA3964" w:rsidP="00C51427">
            <w:pPr>
              <w:autoSpaceDN w:val="0"/>
              <w:spacing w:before="0" w:after="0" w:line="228" w:lineRule="auto"/>
              <w:rPr>
                <w:rFonts w:asciiTheme="minorHAnsi" w:hAnsiTheme="minorHAnsi" w:cstheme="minorHAnsi"/>
                <w:sz w:val="22"/>
                <w:lang w:bidi="hi-IN"/>
              </w:rPr>
            </w:pPr>
            <w:r w:rsidRPr="00C51427">
              <w:rPr>
                <w:rFonts w:asciiTheme="minorHAnsi" w:hAnsiTheme="minorHAnsi" w:cstheme="minorHAnsi"/>
                <w:sz w:val="22"/>
                <w:lang w:bidi="hi-IN"/>
              </w:rPr>
              <w:t>Atividades (</w:t>
            </w:r>
            <w:r w:rsidR="00DC7293" w:rsidRPr="00C51427">
              <w:rPr>
                <w:rFonts w:asciiTheme="minorHAnsi" w:hAnsiTheme="minorHAnsi" w:cstheme="minorHAnsi"/>
                <w:sz w:val="22"/>
                <w:lang w:bidi="hi-IN"/>
              </w:rPr>
              <w:t>A-2):</w:t>
            </w:r>
          </w:p>
        </w:tc>
        <w:tc>
          <w:tcPr>
            <w:tcW w:w="84" w:type="pct"/>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p>
        </w:tc>
        <w:tc>
          <w:tcPr>
            <w:tcW w:w="2652" w:type="pct"/>
            <w:gridSpan w:val="9"/>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r>
      <w:tr w:rsidR="00DC7293" w:rsidRPr="00C51427" w:rsidTr="005C557C">
        <w:trPr>
          <w:trHeight w:val="324"/>
          <w:tblCellSpacing w:w="0" w:type="dxa"/>
          <w:jc w:val="center"/>
        </w:trPr>
        <w:tc>
          <w:tcPr>
            <w:tcW w:w="2264" w:type="pct"/>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r w:rsidRPr="00C51427">
              <w:rPr>
                <w:rFonts w:asciiTheme="minorHAnsi" w:hAnsiTheme="minorHAnsi" w:cstheme="minorHAnsi"/>
                <w:sz w:val="22"/>
                <w:lang w:bidi="hi-IN"/>
              </w:rPr>
              <w:t>Início:</w:t>
            </w:r>
          </w:p>
        </w:tc>
        <w:tc>
          <w:tcPr>
            <w:tcW w:w="84" w:type="pct"/>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p>
        </w:tc>
        <w:tc>
          <w:tcPr>
            <w:tcW w:w="85" w:type="pct"/>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c>
          <w:tcPr>
            <w:tcW w:w="84" w:type="pct"/>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c>
          <w:tcPr>
            <w:tcW w:w="987" w:type="pct"/>
            <w:vAlign w:val="center"/>
            <w:hideMark/>
          </w:tcPr>
          <w:p w:rsidR="00DC7293" w:rsidRPr="00C51427" w:rsidRDefault="00DC7293" w:rsidP="00C51427">
            <w:pPr>
              <w:autoSpaceDN w:val="0"/>
              <w:spacing w:before="0" w:after="0" w:line="228" w:lineRule="auto"/>
              <w:ind w:left="-336" w:firstLine="336"/>
              <w:rPr>
                <w:rFonts w:asciiTheme="minorHAnsi" w:hAnsiTheme="minorHAnsi" w:cstheme="minorHAnsi"/>
                <w:sz w:val="22"/>
                <w:lang w:bidi="hi-IN"/>
              </w:rPr>
            </w:pPr>
            <w:r w:rsidRPr="00C51427">
              <w:rPr>
                <w:rFonts w:asciiTheme="minorHAnsi" w:hAnsiTheme="minorHAnsi" w:cstheme="minorHAnsi"/>
                <w:sz w:val="22"/>
                <w:lang w:bidi="hi-IN"/>
              </w:rPr>
              <w:t xml:space="preserve">Duração:  </w:t>
            </w:r>
          </w:p>
        </w:tc>
        <w:tc>
          <w:tcPr>
            <w:tcW w:w="84" w:type="pct"/>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p>
        </w:tc>
        <w:tc>
          <w:tcPr>
            <w:tcW w:w="85" w:type="pct"/>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c>
          <w:tcPr>
            <w:tcW w:w="84" w:type="pct"/>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c>
          <w:tcPr>
            <w:tcW w:w="822" w:type="pct"/>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r w:rsidRPr="00C51427">
              <w:rPr>
                <w:rFonts w:asciiTheme="minorHAnsi" w:hAnsiTheme="minorHAnsi" w:cstheme="minorHAnsi"/>
                <w:sz w:val="22"/>
                <w:lang w:bidi="hi-IN"/>
              </w:rPr>
              <w:t>C. H. S.:</w:t>
            </w:r>
          </w:p>
        </w:tc>
        <w:tc>
          <w:tcPr>
            <w:tcW w:w="84" w:type="pct"/>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p>
        </w:tc>
        <w:tc>
          <w:tcPr>
            <w:tcW w:w="338" w:type="pct"/>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tc>
      </w:tr>
      <w:tr w:rsidR="00DC7293" w:rsidRPr="00C51427" w:rsidTr="005C557C">
        <w:trPr>
          <w:trHeight w:val="308"/>
          <w:tblCellSpacing w:w="0" w:type="dxa"/>
          <w:jc w:val="center"/>
        </w:trPr>
        <w:tc>
          <w:tcPr>
            <w:tcW w:w="2264" w:type="pct"/>
            <w:hideMark/>
          </w:tcPr>
          <w:p w:rsidR="00DC7293" w:rsidRPr="00C51427" w:rsidRDefault="00DC7293" w:rsidP="00C51427">
            <w:pPr>
              <w:autoSpaceDN w:val="0"/>
              <w:spacing w:before="0" w:after="0" w:line="228" w:lineRule="auto"/>
              <w:rPr>
                <w:rFonts w:asciiTheme="minorHAnsi" w:hAnsiTheme="minorHAnsi" w:cstheme="minorHAnsi"/>
                <w:sz w:val="22"/>
                <w:lang w:bidi="hi-IN"/>
              </w:rPr>
            </w:pPr>
            <w:r w:rsidRPr="00C51427">
              <w:rPr>
                <w:rFonts w:asciiTheme="minorHAnsi" w:hAnsiTheme="minorHAnsi" w:cstheme="minorHAnsi"/>
                <w:sz w:val="22"/>
                <w:lang w:bidi="hi-IN"/>
              </w:rPr>
              <w:t>Membros:</w:t>
            </w:r>
          </w:p>
        </w:tc>
        <w:tc>
          <w:tcPr>
            <w:tcW w:w="84" w:type="pct"/>
            <w:vAlign w:val="center"/>
            <w:hideMark/>
          </w:tcPr>
          <w:p w:rsidR="00DC7293" w:rsidRPr="00C51427" w:rsidRDefault="00DC7293" w:rsidP="00C51427">
            <w:pPr>
              <w:autoSpaceDN w:val="0"/>
              <w:spacing w:before="0" w:after="0" w:line="228" w:lineRule="auto"/>
              <w:rPr>
                <w:rFonts w:asciiTheme="minorHAnsi" w:hAnsiTheme="minorHAnsi" w:cstheme="minorHAnsi"/>
                <w:sz w:val="22"/>
                <w:lang w:bidi="hi-IN"/>
              </w:rPr>
            </w:pPr>
          </w:p>
        </w:tc>
        <w:tc>
          <w:tcPr>
            <w:tcW w:w="2652" w:type="pct"/>
            <w:gridSpan w:val="9"/>
            <w:vAlign w:val="center"/>
            <w:hideMark/>
          </w:tcPr>
          <w:p w:rsidR="00DC7293" w:rsidRPr="00C51427" w:rsidRDefault="00DC7293" w:rsidP="00C51427">
            <w:pPr>
              <w:spacing w:before="0" w:after="0" w:line="228" w:lineRule="auto"/>
              <w:rPr>
                <w:rFonts w:asciiTheme="minorHAnsi" w:hAnsiTheme="minorHAnsi" w:cstheme="minorHAnsi"/>
                <w:sz w:val="22"/>
                <w:lang w:eastAsia="pt-BR"/>
              </w:rPr>
            </w:pPr>
          </w:p>
          <w:p w:rsidR="00CA3964" w:rsidRPr="00C51427" w:rsidRDefault="00CA3964" w:rsidP="00C51427">
            <w:pPr>
              <w:spacing w:before="0" w:after="0" w:line="228" w:lineRule="auto"/>
              <w:rPr>
                <w:rFonts w:asciiTheme="minorHAnsi" w:hAnsiTheme="minorHAnsi" w:cstheme="minorHAnsi"/>
                <w:sz w:val="22"/>
                <w:lang w:eastAsia="pt-BR"/>
              </w:rPr>
            </w:pPr>
          </w:p>
          <w:p w:rsidR="00CA3964" w:rsidRPr="00C51427" w:rsidRDefault="00CA3964" w:rsidP="00C51427">
            <w:pPr>
              <w:spacing w:before="0" w:after="0" w:line="228" w:lineRule="auto"/>
              <w:rPr>
                <w:rFonts w:asciiTheme="minorHAnsi" w:hAnsiTheme="minorHAnsi" w:cstheme="minorHAnsi"/>
                <w:sz w:val="22"/>
                <w:lang w:eastAsia="pt-BR"/>
              </w:rPr>
            </w:pPr>
          </w:p>
        </w:tc>
      </w:tr>
    </w:tbl>
    <w:p w:rsidR="00DC7293" w:rsidRPr="00C51427" w:rsidRDefault="00DC7293" w:rsidP="00C51427">
      <w:pPr>
        <w:autoSpaceDN w:val="0"/>
        <w:spacing w:before="0" w:after="0" w:line="228" w:lineRule="auto"/>
        <w:rPr>
          <w:rFonts w:asciiTheme="minorHAnsi" w:hAnsiTheme="minorHAnsi" w:cstheme="minorHAnsi"/>
          <w:sz w:val="22"/>
          <w:lang w:bidi="hi-IN"/>
        </w:rPr>
      </w:pPr>
      <w:r w:rsidRPr="00C51427">
        <w:rPr>
          <w:rFonts w:asciiTheme="minorHAnsi" w:hAnsiTheme="minorHAnsi" w:cstheme="minorHAnsi"/>
          <w:sz w:val="22"/>
          <w:lang w:bidi="hi-IN"/>
        </w:rPr>
        <w:t>* C.H.S – Carga horaria semanal</w:t>
      </w:r>
    </w:p>
    <w:p w:rsidR="00CA3964" w:rsidRPr="00C51427" w:rsidRDefault="00CA3964" w:rsidP="00C51427">
      <w:pPr>
        <w:autoSpaceDN w:val="0"/>
        <w:spacing w:before="0" w:after="0" w:line="228" w:lineRule="auto"/>
        <w:rPr>
          <w:rFonts w:asciiTheme="minorHAnsi" w:hAnsiTheme="minorHAnsi" w:cstheme="minorHAnsi"/>
          <w:sz w:val="22"/>
          <w:lang w:bidi="hi-IN"/>
        </w:rPr>
      </w:pPr>
    </w:p>
    <w:p w:rsidR="00DC7293" w:rsidRPr="00C51427" w:rsidRDefault="00DC7293" w:rsidP="00C51427">
      <w:pPr>
        <w:autoSpaceDN w:val="0"/>
        <w:spacing w:before="0" w:after="0" w:line="228" w:lineRule="auto"/>
        <w:rPr>
          <w:rFonts w:asciiTheme="minorHAnsi" w:hAnsiTheme="minorHAnsi" w:cstheme="minorHAnsi"/>
          <w:sz w:val="22"/>
        </w:rPr>
      </w:pPr>
      <w:r w:rsidRPr="00C51427">
        <w:rPr>
          <w:rFonts w:asciiTheme="minorHAnsi" w:eastAsia="Lucida Sans Unicode" w:hAnsiTheme="minorHAnsi" w:cstheme="minorHAnsi"/>
          <w:b/>
          <w:bCs/>
          <w:color w:val="0070C0"/>
          <w:sz w:val="22"/>
          <w:lang w:bidi="hi-IN"/>
        </w:rPr>
        <w:t>6. CRONOGRAMA</w:t>
      </w:r>
    </w:p>
    <w:tbl>
      <w:tblPr>
        <w:tblW w:w="5000" w:type="pct"/>
        <w:jc w:val="center"/>
        <w:tblCellSpacing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77"/>
        <w:gridCol w:w="253"/>
        <w:gridCol w:w="347"/>
        <w:gridCol w:w="347"/>
        <w:gridCol w:w="347"/>
        <w:gridCol w:w="347"/>
        <w:gridCol w:w="347"/>
        <w:gridCol w:w="347"/>
        <w:gridCol w:w="347"/>
        <w:gridCol w:w="347"/>
        <w:gridCol w:w="347"/>
        <w:gridCol w:w="347"/>
        <w:gridCol w:w="538"/>
      </w:tblGrid>
      <w:tr w:rsidR="00DC7293" w:rsidRPr="00C51427" w:rsidTr="009E4607">
        <w:trPr>
          <w:trHeight w:val="294"/>
          <w:tblCellSpacing w:w="0" w:type="dxa"/>
          <w:jc w:val="center"/>
        </w:trPr>
        <w:tc>
          <w:tcPr>
            <w:tcW w:w="279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rPr>
                <w:rFonts w:asciiTheme="minorHAnsi" w:hAnsiTheme="minorHAnsi" w:cstheme="minorHAnsi"/>
                <w:b/>
                <w:sz w:val="22"/>
                <w:lang w:bidi="hi-IN"/>
              </w:rPr>
            </w:pPr>
            <w:r w:rsidRPr="00C51427">
              <w:rPr>
                <w:rFonts w:asciiTheme="minorHAnsi" w:hAnsiTheme="minorHAnsi" w:cstheme="minorHAnsi"/>
                <w:b/>
                <w:sz w:val="22"/>
                <w:lang w:bidi="hi-IN"/>
              </w:rPr>
              <w:t>A\M</w:t>
            </w:r>
          </w:p>
        </w:tc>
        <w:tc>
          <w:tcPr>
            <w:tcW w:w="131"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01</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02</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03</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04</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05</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06</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07</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08</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09</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10</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11</w:t>
            </w:r>
          </w:p>
        </w:tc>
        <w:tc>
          <w:tcPr>
            <w:tcW w:w="279"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r w:rsidRPr="00C51427">
              <w:rPr>
                <w:rFonts w:asciiTheme="minorHAnsi" w:hAnsiTheme="minorHAnsi" w:cstheme="minorHAnsi"/>
                <w:b/>
                <w:sz w:val="22"/>
                <w:lang w:bidi="hi-IN"/>
              </w:rPr>
              <w:t>12</w:t>
            </w:r>
          </w:p>
        </w:tc>
      </w:tr>
      <w:tr w:rsidR="00DC7293" w:rsidRPr="00C51427" w:rsidTr="009E4607">
        <w:trPr>
          <w:trHeight w:val="570"/>
          <w:tblCellSpacing w:w="0" w:type="dxa"/>
          <w:jc w:val="center"/>
        </w:trPr>
        <w:tc>
          <w:tcPr>
            <w:tcW w:w="2790" w:type="pct"/>
            <w:tcBorders>
              <w:top w:val="nil"/>
              <w:left w:val="nil"/>
              <w:bottom w:val="nil"/>
              <w:right w:val="nil"/>
            </w:tcBorders>
            <w:shd w:val="clear" w:color="auto" w:fill="DAEEF3"/>
            <w:tcMar>
              <w:top w:w="15" w:type="dxa"/>
              <w:left w:w="15" w:type="dxa"/>
              <w:bottom w:w="15" w:type="dxa"/>
              <w:right w:w="15" w:type="dxa"/>
            </w:tcMar>
            <w:vAlign w:val="center"/>
            <w:hideMark/>
          </w:tcPr>
          <w:p w:rsidR="00DC7293" w:rsidRPr="00C51427" w:rsidRDefault="00DC7293" w:rsidP="00C51427">
            <w:pPr>
              <w:autoSpaceDE w:val="0"/>
              <w:spacing w:before="0" w:after="0" w:line="228" w:lineRule="auto"/>
              <w:rPr>
                <w:rFonts w:asciiTheme="minorHAnsi" w:hAnsiTheme="minorHAnsi" w:cstheme="minorHAnsi"/>
                <w:b/>
                <w:sz w:val="22"/>
                <w:lang w:bidi="hi-IN"/>
              </w:rPr>
            </w:pPr>
            <w:r w:rsidRPr="00C51427">
              <w:rPr>
                <w:rFonts w:asciiTheme="minorHAnsi" w:hAnsiTheme="minorHAnsi" w:cstheme="minorHAnsi"/>
                <w:b/>
                <w:sz w:val="22"/>
                <w:lang w:bidi="hi-IN"/>
              </w:rPr>
              <w:t>A-1</w:t>
            </w:r>
          </w:p>
          <w:p w:rsidR="00DC7293" w:rsidRPr="00C51427" w:rsidRDefault="00DC7293" w:rsidP="00C51427">
            <w:pPr>
              <w:autoSpaceDE w:val="0"/>
              <w:spacing w:before="0" w:after="0" w:line="228" w:lineRule="auto"/>
              <w:rPr>
                <w:rFonts w:asciiTheme="minorHAnsi" w:hAnsiTheme="minorHAnsi" w:cstheme="minorHAnsi"/>
                <w:b/>
                <w:sz w:val="22"/>
                <w:lang w:bidi="hi-IN"/>
              </w:rPr>
            </w:pPr>
            <w:r w:rsidRPr="00C51427">
              <w:rPr>
                <w:rFonts w:asciiTheme="minorHAnsi" w:hAnsiTheme="minorHAnsi" w:cstheme="minorHAnsi"/>
                <w:b/>
                <w:sz w:val="22"/>
                <w:lang w:bidi="hi-IN"/>
              </w:rPr>
              <w:t>A-2</w:t>
            </w:r>
          </w:p>
        </w:tc>
        <w:tc>
          <w:tcPr>
            <w:tcW w:w="131"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180"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180"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180"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180"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180"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180"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180"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180"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180"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180"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c>
          <w:tcPr>
            <w:tcW w:w="279" w:type="pct"/>
            <w:tcBorders>
              <w:top w:val="nil"/>
              <w:left w:val="nil"/>
              <w:bottom w:val="nil"/>
              <w:right w:val="nil"/>
            </w:tcBorders>
            <w:tcMar>
              <w:top w:w="15" w:type="dxa"/>
              <w:left w:w="15" w:type="dxa"/>
              <w:bottom w:w="15" w:type="dxa"/>
              <w:right w:w="15" w:type="dxa"/>
            </w:tcMar>
            <w:vAlign w:val="center"/>
          </w:tcPr>
          <w:p w:rsidR="00DC7293" w:rsidRPr="00C51427" w:rsidRDefault="00DC7293" w:rsidP="00C51427">
            <w:pPr>
              <w:autoSpaceDE w:val="0"/>
              <w:spacing w:before="0" w:after="0" w:line="228" w:lineRule="auto"/>
              <w:jc w:val="center"/>
              <w:rPr>
                <w:rFonts w:asciiTheme="minorHAnsi" w:hAnsiTheme="minorHAnsi" w:cstheme="minorHAnsi"/>
                <w:b/>
                <w:sz w:val="22"/>
                <w:lang w:bidi="hi-IN"/>
              </w:rPr>
            </w:pPr>
          </w:p>
        </w:tc>
      </w:tr>
    </w:tbl>
    <w:p w:rsidR="00DC7293" w:rsidRPr="00C51427" w:rsidRDefault="00DC7293" w:rsidP="00C51427">
      <w:pPr>
        <w:autoSpaceDN w:val="0"/>
        <w:spacing w:before="0" w:after="0" w:line="228" w:lineRule="auto"/>
        <w:rPr>
          <w:rFonts w:asciiTheme="minorHAnsi" w:hAnsiTheme="minorHAnsi" w:cstheme="minorHAnsi"/>
          <w:sz w:val="22"/>
        </w:rPr>
      </w:pPr>
    </w:p>
    <w:p w:rsidR="00DC7293" w:rsidRPr="00C51427" w:rsidRDefault="00DC7293" w:rsidP="00C51427">
      <w:pPr>
        <w:autoSpaceDN w:val="0"/>
        <w:spacing w:before="0" w:after="0" w:line="228" w:lineRule="auto"/>
        <w:rPr>
          <w:rFonts w:asciiTheme="minorHAnsi" w:hAnsiTheme="minorHAnsi" w:cstheme="minorHAnsi"/>
          <w:b/>
          <w:bCs/>
          <w:color w:val="0070C0"/>
          <w:sz w:val="22"/>
        </w:rPr>
      </w:pPr>
      <w:r w:rsidRPr="00C51427">
        <w:rPr>
          <w:rFonts w:asciiTheme="minorHAnsi" w:hAnsiTheme="minorHAnsi" w:cstheme="minorHAnsi"/>
          <w:sz w:val="22"/>
        </w:rPr>
        <w:t xml:space="preserve"> </w:t>
      </w:r>
      <w:r w:rsidRPr="00C51427">
        <w:rPr>
          <w:rFonts w:asciiTheme="minorHAnsi" w:hAnsiTheme="minorHAnsi" w:cstheme="minorHAnsi"/>
          <w:b/>
          <w:bCs/>
          <w:color w:val="0070C0"/>
          <w:sz w:val="22"/>
        </w:rPr>
        <w:t xml:space="preserve">7. PLANO DE METAS E ETAPAS  </w:t>
      </w:r>
    </w:p>
    <w:p w:rsidR="00DC7293" w:rsidRPr="00C51427" w:rsidRDefault="00DC7293" w:rsidP="00C51427">
      <w:pPr>
        <w:autoSpaceDN w:val="0"/>
        <w:spacing w:before="0" w:after="0" w:line="228" w:lineRule="auto"/>
        <w:rPr>
          <w:rFonts w:asciiTheme="minorHAnsi" w:hAnsiTheme="minorHAnsi" w:cstheme="minorHAnsi"/>
          <w:sz w:val="22"/>
        </w:rPr>
      </w:pPr>
      <w:r w:rsidRPr="00C51427">
        <w:rPr>
          <w:rFonts w:asciiTheme="minorHAnsi" w:hAnsiTheme="minorHAnsi" w:cstheme="minorHAnsi"/>
          <w:sz w:val="22"/>
          <w:lang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9611" w:type="dxa"/>
        <w:tblInd w:w="-5" w:type="dxa"/>
        <w:tblLayout w:type="fixed"/>
        <w:tblLook w:val="04A0" w:firstRow="1" w:lastRow="0" w:firstColumn="1" w:lastColumn="0" w:noHBand="0" w:noVBand="1"/>
      </w:tblPr>
      <w:tblGrid>
        <w:gridCol w:w="1101"/>
        <w:gridCol w:w="5413"/>
        <w:gridCol w:w="3097"/>
      </w:tblGrid>
      <w:tr w:rsidR="00DC7293" w:rsidRPr="00C51427" w:rsidTr="009E4607">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META nº</w:t>
            </w:r>
          </w:p>
        </w:tc>
        <w:tc>
          <w:tcPr>
            <w:tcW w:w="5413" w:type="dxa"/>
            <w:tcBorders>
              <w:top w:val="single" w:sz="4" w:space="0" w:color="000000"/>
              <w:left w:val="single" w:sz="4" w:space="0" w:color="000000"/>
              <w:bottom w:val="single" w:sz="4" w:space="0" w:color="000000"/>
              <w:right w:val="nil"/>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p>
        </w:tc>
      </w:tr>
      <w:tr w:rsidR="00DC7293" w:rsidRPr="00C51427" w:rsidTr="009E4607">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DC7293" w:rsidRPr="00C51427" w:rsidRDefault="00DC7293" w:rsidP="00C51427">
            <w:pPr>
              <w:spacing w:before="0" w:after="0" w:line="228" w:lineRule="auto"/>
              <w:rPr>
                <w:rFonts w:asciiTheme="minorHAnsi" w:eastAsia="Times New Roman" w:hAnsiTheme="minorHAnsi" w:cstheme="minorHAnsi"/>
                <w:color w:val="000000"/>
                <w:sz w:val="22"/>
              </w:rPr>
            </w:pPr>
          </w:p>
        </w:tc>
        <w:tc>
          <w:tcPr>
            <w:tcW w:w="5413" w:type="dxa"/>
            <w:tcBorders>
              <w:top w:val="single" w:sz="4" w:space="0" w:color="000000"/>
              <w:left w:val="single" w:sz="4" w:space="0" w:color="000000"/>
              <w:bottom w:val="single" w:sz="4" w:space="0" w:color="000000"/>
              <w:right w:val="nil"/>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Quantidade:</w:t>
            </w:r>
          </w:p>
        </w:tc>
      </w:tr>
      <w:tr w:rsidR="00DC7293" w:rsidRPr="00C51427" w:rsidTr="009E4607">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DC7293" w:rsidRPr="00C51427" w:rsidRDefault="00DC7293" w:rsidP="00C51427">
            <w:pPr>
              <w:spacing w:before="0" w:after="0" w:line="228" w:lineRule="auto"/>
              <w:rPr>
                <w:rFonts w:asciiTheme="minorHAnsi" w:eastAsia="Times New Roman" w:hAnsiTheme="minorHAnsi" w:cstheme="minorHAnsi"/>
                <w:color w:val="000000"/>
                <w:sz w:val="22"/>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Etapa/Fase nº</w:t>
            </w:r>
          </w:p>
        </w:tc>
      </w:tr>
      <w:tr w:rsidR="00DC7293" w:rsidRPr="00C51427" w:rsidTr="009E4607">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DC7293" w:rsidRPr="00C51427" w:rsidRDefault="00DC7293" w:rsidP="00C51427">
            <w:pPr>
              <w:spacing w:before="0" w:after="0" w:line="228" w:lineRule="auto"/>
              <w:rPr>
                <w:rFonts w:asciiTheme="minorHAnsi" w:eastAsia="Times New Roman" w:hAnsiTheme="minorHAnsi" w:cstheme="minorHAnsi"/>
                <w:color w:val="000000"/>
                <w:sz w:val="22"/>
              </w:rPr>
            </w:pPr>
          </w:p>
        </w:tc>
        <w:tc>
          <w:tcPr>
            <w:tcW w:w="5413" w:type="dxa"/>
            <w:tcBorders>
              <w:top w:val="single" w:sz="4" w:space="0" w:color="000000"/>
              <w:left w:val="single" w:sz="4" w:space="0" w:color="000000"/>
              <w:bottom w:val="single" w:sz="4" w:space="0" w:color="000000"/>
              <w:right w:val="nil"/>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p>
        </w:tc>
      </w:tr>
      <w:tr w:rsidR="00DC7293" w:rsidRPr="00C51427" w:rsidTr="009E4607">
        <w:trPr>
          <w:cantSplit/>
        </w:trPr>
        <w:tc>
          <w:tcPr>
            <w:tcW w:w="1101" w:type="dxa"/>
            <w:vMerge/>
            <w:tcBorders>
              <w:top w:val="single" w:sz="4" w:space="0" w:color="000000"/>
              <w:left w:val="single" w:sz="4" w:space="0" w:color="000000"/>
              <w:bottom w:val="single" w:sz="4" w:space="0" w:color="000000"/>
              <w:right w:val="nil"/>
            </w:tcBorders>
            <w:vAlign w:val="center"/>
            <w:hideMark/>
          </w:tcPr>
          <w:p w:rsidR="00DC7293" w:rsidRPr="00C51427" w:rsidRDefault="00DC7293" w:rsidP="00C51427">
            <w:pPr>
              <w:spacing w:before="0" w:after="0" w:line="228" w:lineRule="auto"/>
              <w:rPr>
                <w:rFonts w:asciiTheme="minorHAnsi" w:eastAsia="Times New Roman" w:hAnsiTheme="minorHAnsi" w:cstheme="minorHAnsi"/>
                <w:color w:val="000000"/>
                <w:sz w:val="22"/>
              </w:rPr>
            </w:pPr>
          </w:p>
        </w:tc>
        <w:tc>
          <w:tcPr>
            <w:tcW w:w="5413" w:type="dxa"/>
            <w:tcBorders>
              <w:top w:val="single" w:sz="4" w:space="0" w:color="000000"/>
              <w:left w:val="single" w:sz="4" w:space="0" w:color="000000"/>
              <w:bottom w:val="single" w:sz="4" w:space="0" w:color="000000"/>
              <w:right w:val="nil"/>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Valor Previsto:</w:t>
            </w:r>
          </w:p>
        </w:tc>
      </w:tr>
    </w:tbl>
    <w:p w:rsidR="00DC7293" w:rsidRPr="00C51427" w:rsidRDefault="00DC7293" w:rsidP="00C51427">
      <w:pPr>
        <w:autoSpaceDN w:val="0"/>
        <w:spacing w:before="0" w:after="0" w:line="228" w:lineRule="auto"/>
        <w:jc w:val="right"/>
        <w:rPr>
          <w:rFonts w:asciiTheme="minorHAnsi" w:hAnsiTheme="minorHAnsi" w:cstheme="minorHAnsi"/>
          <w:b/>
          <w:sz w:val="22"/>
        </w:rPr>
      </w:pPr>
    </w:p>
    <w:tbl>
      <w:tblPr>
        <w:tblW w:w="9611" w:type="dxa"/>
        <w:tblInd w:w="-5" w:type="dxa"/>
        <w:tblLayout w:type="fixed"/>
        <w:tblLook w:val="04A0" w:firstRow="1" w:lastRow="0" w:firstColumn="1" w:lastColumn="0" w:noHBand="0" w:noVBand="1"/>
      </w:tblPr>
      <w:tblGrid>
        <w:gridCol w:w="1101"/>
        <w:gridCol w:w="5413"/>
        <w:gridCol w:w="3097"/>
      </w:tblGrid>
      <w:tr w:rsidR="00DC7293" w:rsidRPr="00C51427" w:rsidTr="009E4607">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META nº</w:t>
            </w:r>
          </w:p>
        </w:tc>
        <w:tc>
          <w:tcPr>
            <w:tcW w:w="5413" w:type="dxa"/>
            <w:tcBorders>
              <w:top w:val="single" w:sz="4" w:space="0" w:color="000000"/>
              <w:left w:val="single" w:sz="4" w:space="0" w:color="000000"/>
              <w:bottom w:val="single" w:sz="4" w:space="0" w:color="000000"/>
              <w:right w:val="nil"/>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p>
        </w:tc>
      </w:tr>
      <w:tr w:rsidR="00DC7293" w:rsidRPr="00C51427" w:rsidTr="009E4607">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DC7293" w:rsidRPr="00C51427" w:rsidRDefault="00DC7293" w:rsidP="00C51427">
            <w:pPr>
              <w:spacing w:before="0" w:after="0" w:line="228" w:lineRule="auto"/>
              <w:rPr>
                <w:rFonts w:asciiTheme="minorHAnsi" w:eastAsia="Times New Roman" w:hAnsiTheme="minorHAnsi" w:cstheme="minorHAnsi"/>
                <w:color w:val="000000"/>
                <w:sz w:val="22"/>
              </w:rPr>
            </w:pPr>
          </w:p>
        </w:tc>
        <w:tc>
          <w:tcPr>
            <w:tcW w:w="5413" w:type="dxa"/>
            <w:tcBorders>
              <w:top w:val="single" w:sz="4" w:space="0" w:color="000000"/>
              <w:left w:val="single" w:sz="4" w:space="0" w:color="000000"/>
              <w:bottom w:val="single" w:sz="4" w:space="0" w:color="000000"/>
              <w:right w:val="nil"/>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Quantidade:</w:t>
            </w:r>
          </w:p>
        </w:tc>
      </w:tr>
      <w:tr w:rsidR="00DC7293" w:rsidRPr="00C51427" w:rsidTr="009E4607">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DC7293" w:rsidRPr="00C51427" w:rsidRDefault="00DC7293" w:rsidP="00C51427">
            <w:pPr>
              <w:spacing w:before="0" w:after="0" w:line="228" w:lineRule="auto"/>
              <w:rPr>
                <w:rFonts w:asciiTheme="minorHAnsi" w:eastAsia="Times New Roman" w:hAnsiTheme="minorHAnsi" w:cstheme="minorHAnsi"/>
                <w:color w:val="000000"/>
                <w:sz w:val="22"/>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Etapa/Fase nº</w:t>
            </w:r>
          </w:p>
        </w:tc>
      </w:tr>
      <w:tr w:rsidR="00DC7293" w:rsidRPr="00C51427" w:rsidTr="009E4607">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DC7293" w:rsidRPr="00C51427" w:rsidRDefault="00DC7293" w:rsidP="00C51427">
            <w:pPr>
              <w:spacing w:before="0" w:after="0" w:line="228" w:lineRule="auto"/>
              <w:rPr>
                <w:rFonts w:asciiTheme="minorHAnsi" w:eastAsia="Times New Roman" w:hAnsiTheme="minorHAnsi" w:cstheme="minorHAnsi"/>
                <w:color w:val="000000"/>
                <w:sz w:val="22"/>
              </w:rPr>
            </w:pPr>
          </w:p>
        </w:tc>
        <w:tc>
          <w:tcPr>
            <w:tcW w:w="5413" w:type="dxa"/>
            <w:tcBorders>
              <w:top w:val="single" w:sz="4" w:space="0" w:color="000000"/>
              <w:left w:val="single" w:sz="4" w:space="0" w:color="000000"/>
              <w:bottom w:val="single" w:sz="4" w:space="0" w:color="000000"/>
              <w:right w:val="nil"/>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p>
        </w:tc>
      </w:tr>
      <w:tr w:rsidR="00DC7293" w:rsidRPr="00C51427" w:rsidTr="009E4607">
        <w:trPr>
          <w:cantSplit/>
        </w:trPr>
        <w:tc>
          <w:tcPr>
            <w:tcW w:w="1101" w:type="dxa"/>
            <w:vMerge/>
            <w:tcBorders>
              <w:top w:val="single" w:sz="4" w:space="0" w:color="000000"/>
              <w:left w:val="single" w:sz="4" w:space="0" w:color="000000"/>
              <w:bottom w:val="single" w:sz="4" w:space="0" w:color="000000"/>
              <w:right w:val="nil"/>
            </w:tcBorders>
            <w:vAlign w:val="center"/>
            <w:hideMark/>
          </w:tcPr>
          <w:p w:rsidR="00DC7293" w:rsidRPr="00C51427" w:rsidRDefault="00DC7293" w:rsidP="00C51427">
            <w:pPr>
              <w:spacing w:before="0" w:after="0" w:line="228" w:lineRule="auto"/>
              <w:rPr>
                <w:rFonts w:asciiTheme="minorHAnsi" w:eastAsia="Times New Roman" w:hAnsiTheme="minorHAnsi" w:cstheme="minorHAnsi"/>
                <w:color w:val="000000"/>
                <w:sz w:val="22"/>
              </w:rPr>
            </w:pPr>
          </w:p>
        </w:tc>
        <w:tc>
          <w:tcPr>
            <w:tcW w:w="5413" w:type="dxa"/>
            <w:tcBorders>
              <w:top w:val="single" w:sz="4" w:space="0" w:color="000000"/>
              <w:left w:val="single" w:sz="4" w:space="0" w:color="000000"/>
              <w:bottom w:val="single" w:sz="4" w:space="0" w:color="000000"/>
              <w:right w:val="nil"/>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rsidR="00DC7293" w:rsidRPr="00C51427" w:rsidRDefault="00DC7293" w:rsidP="00C51427">
            <w:pPr>
              <w:autoSpaceDN w:val="0"/>
              <w:spacing w:before="0" w:after="0" w:line="228" w:lineRule="auto"/>
              <w:rPr>
                <w:rFonts w:asciiTheme="minorHAnsi" w:eastAsia="Times New Roman" w:hAnsiTheme="minorHAnsi" w:cstheme="minorHAnsi"/>
                <w:color w:val="000000"/>
                <w:sz w:val="22"/>
              </w:rPr>
            </w:pPr>
            <w:r w:rsidRPr="00C51427">
              <w:rPr>
                <w:rFonts w:asciiTheme="minorHAnsi" w:eastAsia="Times New Roman" w:hAnsiTheme="minorHAnsi" w:cstheme="minorHAnsi"/>
                <w:color w:val="000000"/>
                <w:sz w:val="22"/>
              </w:rPr>
              <w:t>Valor Previsto:</w:t>
            </w:r>
          </w:p>
        </w:tc>
      </w:tr>
    </w:tbl>
    <w:p w:rsidR="00DC7293" w:rsidRDefault="00DC7293" w:rsidP="00C51427">
      <w:pPr>
        <w:tabs>
          <w:tab w:val="left" w:pos="1620"/>
        </w:tabs>
        <w:autoSpaceDN w:val="0"/>
        <w:spacing w:before="0" w:after="0" w:line="228" w:lineRule="auto"/>
        <w:rPr>
          <w:rFonts w:asciiTheme="minorHAnsi" w:hAnsiTheme="minorHAnsi" w:cstheme="minorHAnsi"/>
          <w:b/>
          <w:sz w:val="22"/>
        </w:rPr>
      </w:pPr>
      <w:r w:rsidRPr="00C51427">
        <w:rPr>
          <w:rFonts w:asciiTheme="minorHAnsi" w:hAnsiTheme="minorHAnsi" w:cstheme="minorHAnsi"/>
          <w:b/>
          <w:sz w:val="22"/>
        </w:rPr>
        <w:tab/>
      </w:r>
    </w:p>
    <w:p w:rsidR="005C557C" w:rsidRDefault="005C557C" w:rsidP="00C51427">
      <w:pPr>
        <w:tabs>
          <w:tab w:val="left" w:pos="1620"/>
        </w:tabs>
        <w:autoSpaceDN w:val="0"/>
        <w:spacing w:before="0" w:after="0" w:line="228" w:lineRule="auto"/>
        <w:rPr>
          <w:rFonts w:asciiTheme="minorHAnsi" w:hAnsiTheme="minorHAnsi" w:cstheme="minorHAnsi"/>
          <w:color w:val="000000"/>
          <w:sz w:val="22"/>
        </w:rPr>
      </w:pPr>
      <w:r w:rsidRPr="00C51427">
        <w:rPr>
          <w:rFonts w:asciiTheme="minorHAnsi" w:hAnsiTheme="minorHAnsi" w:cstheme="minorHAnsi"/>
          <w:color w:val="000000"/>
          <w:sz w:val="22"/>
        </w:rPr>
        <w:t>Local e data:</w:t>
      </w:r>
    </w:p>
    <w:p w:rsidR="005C557C" w:rsidRDefault="005C557C" w:rsidP="00C51427">
      <w:pPr>
        <w:tabs>
          <w:tab w:val="left" w:pos="1620"/>
        </w:tabs>
        <w:autoSpaceDN w:val="0"/>
        <w:spacing w:before="0" w:after="0" w:line="228" w:lineRule="auto"/>
        <w:rPr>
          <w:rFonts w:asciiTheme="minorHAnsi" w:hAnsiTheme="minorHAnsi" w:cstheme="minorHAnsi"/>
          <w:color w:val="000000"/>
          <w:sz w:val="22"/>
        </w:rPr>
      </w:pPr>
    </w:p>
    <w:p w:rsidR="005C557C" w:rsidRDefault="005C557C" w:rsidP="00C51427">
      <w:pPr>
        <w:tabs>
          <w:tab w:val="left" w:pos="1620"/>
        </w:tabs>
        <w:autoSpaceDN w:val="0"/>
        <w:spacing w:before="0" w:after="0" w:line="228" w:lineRule="auto"/>
        <w:rPr>
          <w:rFonts w:asciiTheme="minorHAnsi" w:hAnsiTheme="minorHAnsi" w:cstheme="minorHAnsi"/>
          <w:b/>
          <w:sz w:val="22"/>
        </w:rPr>
      </w:pPr>
    </w:p>
    <w:p w:rsidR="005C557C" w:rsidRDefault="005C557C" w:rsidP="005C557C">
      <w:pPr>
        <w:tabs>
          <w:tab w:val="left" w:pos="1620"/>
        </w:tabs>
        <w:autoSpaceDN w:val="0"/>
        <w:spacing w:before="0" w:after="0" w:line="228" w:lineRule="auto"/>
        <w:jc w:val="center"/>
        <w:rPr>
          <w:rFonts w:asciiTheme="minorHAnsi" w:hAnsiTheme="minorHAnsi" w:cstheme="minorHAnsi"/>
          <w:b/>
          <w:sz w:val="22"/>
        </w:rPr>
      </w:pPr>
      <w:r>
        <w:rPr>
          <w:rFonts w:asciiTheme="minorHAnsi" w:hAnsiTheme="minorHAnsi" w:cstheme="minorHAnsi"/>
          <w:b/>
          <w:sz w:val="22"/>
        </w:rPr>
        <w:t>__________________________________</w:t>
      </w:r>
    </w:p>
    <w:p w:rsidR="005C557C" w:rsidRPr="00C51427" w:rsidRDefault="005C557C" w:rsidP="005C557C">
      <w:pPr>
        <w:autoSpaceDN w:val="0"/>
        <w:spacing w:before="0" w:after="0" w:line="228" w:lineRule="auto"/>
        <w:jc w:val="center"/>
        <w:rPr>
          <w:rFonts w:asciiTheme="minorHAnsi" w:hAnsiTheme="minorHAnsi" w:cstheme="minorHAnsi"/>
          <w:b/>
          <w:color w:val="000000"/>
          <w:sz w:val="22"/>
        </w:rPr>
      </w:pPr>
      <w:r w:rsidRPr="00C51427">
        <w:rPr>
          <w:rFonts w:asciiTheme="minorHAnsi" w:hAnsiTheme="minorHAnsi" w:cstheme="minorHAnsi"/>
          <w:b/>
          <w:color w:val="000000"/>
          <w:sz w:val="22"/>
        </w:rPr>
        <w:t>Coordenador da proposta</w:t>
      </w:r>
    </w:p>
    <w:p w:rsidR="005C557C" w:rsidRDefault="005C557C" w:rsidP="005C557C">
      <w:pPr>
        <w:tabs>
          <w:tab w:val="left" w:pos="1620"/>
        </w:tabs>
        <w:autoSpaceDN w:val="0"/>
        <w:spacing w:before="0" w:after="0" w:line="228" w:lineRule="auto"/>
        <w:jc w:val="center"/>
        <w:rPr>
          <w:rFonts w:asciiTheme="minorHAnsi" w:hAnsiTheme="minorHAnsi" w:cstheme="minorHAnsi"/>
          <w:b/>
          <w:sz w:val="22"/>
        </w:rPr>
      </w:pPr>
      <w:r w:rsidRPr="00C51427">
        <w:rPr>
          <w:rFonts w:asciiTheme="minorHAnsi" w:hAnsiTheme="minorHAnsi" w:cstheme="minorHAnsi"/>
          <w:color w:val="000000"/>
          <w:sz w:val="22"/>
        </w:rPr>
        <w:t>Nome e assinatura</w:t>
      </w:r>
    </w:p>
    <w:p w:rsidR="00DC7293" w:rsidRPr="00C51427" w:rsidRDefault="00DC7293" w:rsidP="00C51427">
      <w:pPr>
        <w:tabs>
          <w:tab w:val="left" w:pos="284"/>
        </w:tabs>
        <w:spacing w:before="0" w:after="0" w:line="228" w:lineRule="auto"/>
        <w:jc w:val="center"/>
        <w:rPr>
          <w:rFonts w:asciiTheme="minorHAnsi" w:hAnsiTheme="minorHAnsi" w:cstheme="minorHAnsi"/>
          <w:b/>
          <w:sz w:val="22"/>
        </w:rPr>
      </w:pPr>
    </w:p>
    <w:p w:rsidR="00DC7293" w:rsidRPr="00C51427" w:rsidRDefault="00DC7293" w:rsidP="00C51427">
      <w:pPr>
        <w:tabs>
          <w:tab w:val="left" w:pos="284"/>
        </w:tabs>
        <w:spacing w:before="0" w:after="0" w:line="228" w:lineRule="auto"/>
        <w:jc w:val="center"/>
        <w:rPr>
          <w:rFonts w:asciiTheme="minorHAnsi" w:hAnsiTheme="minorHAnsi" w:cstheme="minorHAnsi"/>
          <w:b/>
          <w:sz w:val="22"/>
        </w:rPr>
      </w:pPr>
    </w:p>
    <w:p w:rsidR="005C557C" w:rsidRDefault="005C557C">
      <w:pPr>
        <w:widowControl/>
        <w:tabs>
          <w:tab w:val="clear" w:pos="709"/>
        </w:tabs>
        <w:suppressAutoHyphens w:val="0"/>
        <w:spacing w:before="0" w:after="0" w:line="240" w:lineRule="auto"/>
        <w:jc w:val="left"/>
        <w:rPr>
          <w:rFonts w:asciiTheme="minorHAnsi" w:hAnsiTheme="minorHAnsi" w:cstheme="minorHAnsi"/>
          <w:color w:val="0070C0"/>
          <w:sz w:val="22"/>
        </w:rPr>
      </w:pPr>
      <w:r>
        <w:rPr>
          <w:rFonts w:asciiTheme="minorHAnsi" w:hAnsiTheme="minorHAnsi" w:cstheme="minorHAnsi"/>
          <w:color w:val="0070C0"/>
          <w:sz w:val="22"/>
        </w:rPr>
        <w:br w:type="page"/>
      </w:r>
    </w:p>
    <w:p w:rsidR="006653CC" w:rsidRPr="00C51427" w:rsidRDefault="006653CC" w:rsidP="006653CC">
      <w:pPr>
        <w:widowControl/>
        <w:tabs>
          <w:tab w:val="clear" w:pos="709"/>
        </w:tabs>
        <w:suppressAutoHyphens w:val="0"/>
        <w:spacing w:before="0" w:after="0" w:line="228" w:lineRule="auto"/>
        <w:jc w:val="center"/>
        <w:rPr>
          <w:rFonts w:asciiTheme="minorHAnsi" w:hAnsiTheme="minorHAnsi" w:cstheme="minorHAnsi"/>
          <w:color w:val="0070C0"/>
          <w:sz w:val="22"/>
        </w:rPr>
      </w:pPr>
      <w:r w:rsidRPr="00C51427">
        <w:rPr>
          <w:rFonts w:asciiTheme="minorHAnsi" w:hAnsiTheme="minorHAnsi" w:cstheme="minorHAnsi"/>
          <w:color w:val="0070C0"/>
          <w:sz w:val="22"/>
        </w:rPr>
        <w:lastRenderedPageBreak/>
        <w:t xml:space="preserve">CHAMADA PÚBLICA 07/2019 </w:t>
      </w:r>
      <w:proofErr w:type="gramStart"/>
      <w:r w:rsidRPr="00C51427">
        <w:rPr>
          <w:rFonts w:asciiTheme="minorHAnsi" w:hAnsiTheme="minorHAnsi" w:cstheme="minorHAnsi"/>
          <w:color w:val="0070C0"/>
          <w:sz w:val="22"/>
        </w:rPr>
        <w:t>-  BIODIVERSIDADE</w:t>
      </w:r>
      <w:proofErr w:type="gramEnd"/>
      <w:r w:rsidRPr="00C51427">
        <w:rPr>
          <w:rFonts w:asciiTheme="minorHAnsi" w:hAnsiTheme="minorHAnsi" w:cstheme="minorHAnsi"/>
          <w:color w:val="0070C0"/>
          <w:sz w:val="22"/>
        </w:rPr>
        <w:t xml:space="preserve"> DO PARANÁ </w:t>
      </w:r>
    </w:p>
    <w:p w:rsidR="00DC7293" w:rsidRPr="00C51427" w:rsidRDefault="00DC7293" w:rsidP="00C51427">
      <w:pPr>
        <w:tabs>
          <w:tab w:val="left" w:pos="284"/>
        </w:tabs>
        <w:spacing w:before="0" w:after="0" w:line="228" w:lineRule="auto"/>
        <w:jc w:val="center"/>
        <w:rPr>
          <w:rFonts w:asciiTheme="minorHAnsi" w:hAnsiTheme="minorHAnsi" w:cstheme="minorHAnsi"/>
          <w:b/>
          <w:sz w:val="22"/>
        </w:rPr>
      </w:pPr>
    </w:p>
    <w:p w:rsidR="00DC7293" w:rsidRPr="00C51427" w:rsidRDefault="00DC7293" w:rsidP="00C51427">
      <w:pPr>
        <w:tabs>
          <w:tab w:val="left" w:pos="284"/>
        </w:tabs>
        <w:spacing w:before="0" w:after="0" w:line="228" w:lineRule="auto"/>
        <w:jc w:val="center"/>
        <w:rPr>
          <w:rFonts w:asciiTheme="minorHAnsi" w:hAnsiTheme="minorHAnsi" w:cstheme="minorHAnsi"/>
          <w:b/>
          <w:sz w:val="22"/>
        </w:rPr>
      </w:pPr>
    </w:p>
    <w:p w:rsidR="00DC7293" w:rsidRPr="00106027" w:rsidRDefault="00DC7293" w:rsidP="005C557C">
      <w:pPr>
        <w:tabs>
          <w:tab w:val="left" w:pos="284"/>
        </w:tabs>
        <w:spacing w:before="0" w:after="0" w:line="228" w:lineRule="auto"/>
        <w:jc w:val="center"/>
        <w:rPr>
          <w:rFonts w:asciiTheme="minorHAnsi" w:hAnsiTheme="minorHAnsi" w:cstheme="minorHAnsi"/>
          <w:b/>
          <w:bCs/>
          <w:kern w:val="1"/>
          <w:sz w:val="32"/>
          <w:szCs w:val="32"/>
          <w:shd w:val="clear" w:color="auto" w:fill="FFFFFF"/>
        </w:rPr>
      </w:pPr>
      <w:r w:rsidRPr="00106027">
        <w:rPr>
          <w:rFonts w:asciiTheme="minorHAnsi" w:hAnsiTheme="minorHAnsi" w:cstheme="minorHAnsi"/>
          <w:b/>
          <w:bCs/>
          <w:kern w:val="1"/>
          <w:sz w:val="32"/>
          <w:szCs w:val="32"/>
          <w:shd w:val="clear" w:color="auto" w:fill="FFFFFF"/>
        </w:rPr>
        <w:t>ANEXO IX</w:t>
      </w:r>
      <w:r w:rsidR="005C557C" w:rsidRPr="00106027">
        <w:rPr>
          <w:rFonts w:asciiTheme="minorHAnsi" w:hAnsiTheme="minorHAnsi" w:cstheme="minorHAnsi"/>
          <w:b/>
          <w:bCs/>
          <w:kern w:val="1"/>
          <w:sz w:val="32"/>
          <w:szCs w:val="32"/>
          <w:shd w:val="clear" w:color="auto" w:fill="FFFFFF"/>
        </w:rPr>
        <w:t xml:space="preserve"> - </w:t>
      </w:r>
      <w:r w:rsidRPr="00106027">
        <w:rPr>
          <w:rFonts w:asciiTheme="minorHAnsi" w:hAnsiTheme="minorHAnsi" w:cstheme="minorHAnsi"/>
          <w:b/>
          <w:bCs/>
          <w:kern w:val="1"/>
          <w:sz w:val="32"/>
          <w:szCs w:val="32"/>
          <w:shd w:val="clear" w:color="auto" w:fill="FFFFFF"/>
        </w:rPr>
        <w:t>MINUTA DE TERMO DE CONVÊNIO</w:t>
      </w:r>
    </w:p>
    <w:p w:rsidR="00DC7293" w:rsidRPr="00C51427" w:rsidRDefault="00DC7293" w:rsidP="00C51427">
      <w:pPr>
        <w:spacing w:before="0" w:after="0" w:line="228" w:lineRule="auto"/>
        <w:jc w:val="center"/>
        <w:rPr>
          <w:rFonts w:asciiTheme="minorHAnsi" w:eastAsia="Times New Roman" w:hAnsiTheme="minorHAnsi" w:cstheme="minorHAnsi"/>
          <w:sz w:val="22"/>
        </w:rPr>
      </w:pPr>
    </w:p>
    <w:p w:rsidR="00106027" w:rsidRDefault="00106027" w:rsidP="00106027">
      <w:pPr>
        <w:spacing w:before="0" w:after="0" w:line="216" w:lineRule="auto"/>
        <w:ind w:left="4253"/>
        <w:rPr>
          <w:rFonts w:asciiTheme="minorHAnsi" w:eastAsia="Times New Roman" w:hAnsiTheme="minorHAnsi" w:cstheme="minorHAnsi"/>
          <w:color w:val="000000"/>
          <w:sz w:val="22"/>
        </w:rPr>
      </w:pPr>
    </w:p>
    <w:p w:rsidR="00DC7293" w:rsidRDefault="00106027" w:rsidP="00106027">
      <w:pPr>
        <w:spacing w:before="0" w:after="0" w:line="216" w:lineRule="auto"/>
        <w:ind w:left="4253"/>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Convênio n. º, que entre si celebram a FUNDAÇÃO ARAUCÁRIA e a ...................................., para os fins que especifica.</w:t>
      </w:r>
    </w:p>
    <w:p w:rsidR="00106027" w:rsidRPr="00106027" w:rsidRDefault="00106027" w:rsidP="00106027">
      <w:pPr>
        <w:spacing w:before="0" w:after="0" w:line="216" w:lineRule="auto"/>
        <w:rPr>
          <w:rFonts w:asciiTheme="minorHAnsi" w:eastAsia="Times New Roman" w:hAnsiTheme="minorHAnsi" w:cstheme="minorHAnsi"/>
          <w:sz w:val="22"/>
        </w:rPr>
      </w:pPr>
    </w:p>
    <w:p w:rsidR="00DC7293" w:rsidRPr="00106027" w:rsidRDefault="00DC7293" w:rsidP="00106027">
      <w:pPr>
        <w:spacing w:before="0" w:after="0" w:line="216" w:lineRule="auto"/>
        <w:rPr>
          <w:rFonts w:asciiTheme="minorHAnsi" w:eastAsia="Times New Roman" w:hAnsiTheme="minorHAnsi" w:cstheme="minorHAnsi"/>
          <w:color w:val="FF0000"/>
          <w:sz w:val="22"/>
        </w:rPr>
      </w:pPr>
      <w:r w:rsidRPr="00106027">
        <w:rPr>
          <w:rFonts w:asciiTheme="minorHAnsi" w:eastAsia="Times New Roman" w:hAnsiTheme="minorHAnsi" w:cstheme="minorHAnsi"/>
          <w:color w:val="000000"/>
          <w:sz w:val="22"/>
        </w:rPr>
        <w:t>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 –PR</w:t>
      </w:r>
      <w:r w:rsidRPr="00106027">
        <w:rPr>
          <w:rFonts w:asciiTheme="minorHAnsi" w:eastAsia="Times New Roman" w:hAnsiTheme="minorHAnsi" w:cstheme="minorHAnsi"/>
          <w:sz w:val="22"/>
        </w:rPr>
        <w:t>,</w:t>
      </w:r>
      <w:r w:rsidRPr="00106027">
        <w:rPr>
          <w:rFonts w:asciiTheme="minorHAnsi" w:eastAsia="Times New Roman" w:hAnsiTheme="minorHAnsi" w:cstheme="minorHAnsi"/>
          <w:color w:val="FF0000"/>
          <w:sz w:val="22"/>
        </w:rPr>
        <w:t xml:space="preserve"> </w:t>
      </w:r>
      <w:r w:rsidRPr="00106027">
        <w:rPr>
          <w:rFonts w:asciiTheme="minorHAnsi" w:eastAsia="Times New Roman" w:hAnsiTheme="minorHAnsi" w:cstheme="minorHAnsi"/>
          <w:color w:val="000000"/>
          <w:sz w:val="22"/>
        </w:rPr>
        <w:t xml:space="preserve">doravante denominada simplesmente CONCEDENTE, nos termos do artigo 29 do Estatuto Social da Fundação </w:t>
      </w:r>
      <w:r w:rsidRPr="00106027">
        <w:rPr>
          <w:rFonts w:asciiTheme="minorHAnsi" w:eastAsia="Times New Roman" w:hAnsiTheme="minorHAnsi" w:cstheme="minorHAnsi"/>
          <w:sz w:val="22"/>
        </w:rPr>
        <w:t>e a</w:t>
      </w:r>
      <w:r w:rsidRPr="00106027">
        <w:rPr>
          <w:rFonts w:asciiTheme="minorHAnsi" w:eastAsia="Times New Roman" w:hAnsiTheme="minorHAnsi" w:cstheme="minorHAnsi"/>
          <w:color w:val="000000"/>
          <w:sz w:val="22"/>
        </w:rPr>
        <w:t xml:space="preserve">  </w:t>
      </w:r>
      <w:r w:rsidRPr="00106027">
        <w:rPr>
          <w:rFonts w:asciiTheme="minorHAnsi" w:eastAsia="Times New Roman" w:hAnsiTheme="minorHAnsi" w:cstheme="minorHAnsi"/>
          <w:sz w:val="22"/>
        </w:rPr>
        <w:t>..................................................</w:t>
      </w:r>
      <w:r w:rsidRPr="00106027">
        <w:rPr>
          <w:rFonts w:asciiTheme="minorHAnsi" w:eastAsia="Times New Roman" w:hAnsiTheme="minorHAnsi" w:cstheme="minorHAnsi"/>
          <w:sz w:val="22"/>
          <w:lang w:eastAsia="pt-BR"/>
        </w:rPr>
        <w:t xml:space="preserve">, </w:t>
      </w:r>
      <w:r w:rsidRPr="00106027">
        <w:rPr>
          <w:rFonts w:asciiTheme="minorHAnsi" w:eastAsia="Times New Roman" w:hAnsiTheme="minorHAnsi" w:cstheme="minorHAnsi"/>
          <w:sz w:val="22"/>
        </w:rPr>
        <w:t>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rsidR="00DC7293" w:rsidRPr="00106027" w:rsidRDefault="00DC7293" w:rsidP="00106027">
      <w:pPr>
        <w:spacing w:before="0" w:after="0" w:line="216" w:lineRule="auto"/>
        <w:ind w:firstLine="851"/>
        <w:rPr>
          <w:rFonts w:asciiTheme="minorHAnsi" w:eastAsia="Arial" w:hAnsiTheme="minorHAnsi" w:cstheme="minorHAnsi"/>
          <w:kern w:val="1"/>
          <w:sz w:val="22"/>
        </w:rPr>
      </w:pPr>
    </w:p>
    <w:p w:rsidR="00DC7293" w:rsidRPr="00106027" w:rsidRDefault="00DC7293" w:rsidP="00106027">
      <w:pPr>
        <w:keepNext/>
        <w:widowControl/>
        <w:tabs>
          <w:tab w:val="clear" w:pos="709"/>
          <w:tab w:val="left" w:pos="0"/>
          <w:tab w:val="left" w:pos="284"/>
        </w:tabs>
        <w:spacing w:before="0" w:after="120" w:line="216" w:lineRule="auto"/>
        <w:outlineLvl w:val="1"/>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PRIMEIRA - DO OBJETO</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Constitui objeto deste Convênio a transferência de recursos financeiros para implementação do projeto protocolado sob o número</w:t>
      </w:r>
      <w:proofErr w:type="gramStart"/>
      <w:r w:rsidR="002202B2" w:rsidRPr="00106027">
        <w:rPr>
          <w:rFonts w:asciiTheme="minorHAnsi" w:eastAsia="Times New Roman" w:hAnsiTheme="minorHAnsi" w:cstheme="minorHAnsi"/>
          <w:color w:val="000000"/>
          <w:sz w:val="22"/>
        </w:rPr>
        <w:t>: ,</w:t>
      </w:r>
      <w:proofErr w:type="gramEnd"/>
      <w:r w:rsidRPr="00106027">
        <w:rPr>
          <w:rFonts w:asciiTheme="minorHAnsi" w:eastAsia="Times New Roman" w:hAnsiTheme="minorHAnsi" w:cstheme="minorHAnsi"/>
          <w:color w:val="000000"/>
          <w:sz w:val="22"/>
        </w:rPr>
        <w:t xml:space="preserve"> contemplado no </w:t>
      </w:r>
      <w:r w:rsidRPr="00106027">
        <w:rPr>
          <w:rFonts w:asciiTheme="minorHAnsi" w:eastAsia="Times New Roman" w:hAnsiTheme="minorHAnsi" w:cstheme="minorHAnsi"/>
          <w:sz w:val="22"/>
        </w:rPr>
        <w:t>PROGRAMA</w:t>
      </w:r>
      <w:r w:rsidR="002202B2" w:rsidRPr="00106027">
        <w:rPr>
          <w:rFonts w:asciiTheme="minorHAnsi" w:eastAsia="Times New Roman" w:hAnsiTheme="minorHAnsi" w:cstheme="minorHAnsi"/>
          <w:sz w:val="22"/>
        </w:rPr>
        <w:t xml:space="preserve"> BIODIVERSIDADE DO PARANÁ – FUNDAÇÃO ARAUCÁRIA &amp; FUNDAÇÃO GRUPO BOTICÁRIO – </w:t>
      </w:r>
      <w:r w:rsidRPr="00106027">
        <w:rPr>
          <w:rFonts w:asciiTheme="minorHAnsi" w:eastAsia="Times New Roman" w:hAnsiTheme="minorHAnsi" w:cstheme="minorHAnsi"/>
          <w:color w:val="000000"/>
          <w:sz w:val="22"/>
        </w:rPr>
        <w:t>Chamada</w:t>
      </w:r>
      <w:r w:rsidR="006156C4" w:rsidRPr="00106027">
        <w:rPr>
          <w:rFonts w:asciiTheme="minorHAnsi" w:eastAsia="Times New Roman" w:hAnsiTheme="minorHAnsi" w:cstheme="minorHAnsi"/>
          <w:color w:val="000000"/>
          <w:sz w:val="22"/>
        </w:rPr>
        <w:t xml:space="preserve"> Pública</w:t>
      </w:r>
      <w:r w:rsidRPr="00106027">
        <w:rPr>
          <w:rFonts w:asciiTheme="minorHAnsi" w:eastAsia="Times New Roman" w:hAnsiTheme="minorHAnsi" w:cstheme="minorHAnsi"/>
          <w:color w:val="000000"/>
          <w:sz w:val="22"/>
        </w:rPr>
        <w:t xml:space="preserve"> de Projetos</w:t>
      </w:r>
      <w:r w:rsidR="002202B2" w:rsidRPr="00106027">
        <w:rPr>
          <w:rFonts w:asciiTheme="minorHAnsi" w:eastAsia="Times New Roman" w:hAnsiTheme="minorHAnsi" w:cstheme="minorHAnsi"/>
          <w:color w:val="000000"/>
          <w:sz w:val="22"/>
        </w:rPr>
        <w:t xml:space="preserve"> 07/2019,</w:t>
      </w:r>
      <w:r w:rsidRPr="00106027">
        <w:rPr>
          <w:rFonts w:asciiTheme="minorHAnsi" w:eastAsia="Times New Roman" w:hAnsiTheme="minorHAnsi" w:cstheme="minorHAnsi"/>
          <w:color w:val="000000"/>
          <w:sz w:val="22"/>
        </w:rPr>
        <w:t xml:space="preserve"> publicada em .....................</w:t>
      </w:r>
    </w:p>
    <w:p w:rsidR="00DC7293"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SUBCLÁUSULA PRIMEIRA – justificativa</w:t>
      </w:r>
    </w:p>
    <w:p w:rsidR="00106027" w:rsidRPr="00106027" w:rsidRDefault="00106027" w:rsidP="00106027">
      <w:pPr>
        <w:spacing w:before="0" w:after="0" w:line="216" w:lineRule="auto"/>
        <w:rPr>
          <w:rFonts w:asciiTheme="minorHAnsi" w:eastAsia="Times New Roman" w:hAnsiTheme="minorHAnsi" w:cstheme="minorHAnsi"/>
          <w:sz w:val="22"/>
        </w:rPr>
      </w:pPr>
    </w:p>
    <w:p w:rsidR="00DC7293" w:rsidRPr="00106027" w:rsidRDefault="00DC7293" w:rsidP="00106027">
      <w:pPr>
        <w:spacing w:before="0" w:after="120" w:line="216" w:lineRule="auto"/>
        <w:rPr>
          <w:rFonts w:asciiTheme="minorHAnsi" w:eastAsia="Times New Roman" w:hAnsiTheme="minorHAnsi" w:cstheme="minorHAnsi"/>
          <w:b/>
          <w:bCs/>
          <w:sz w:val="22"/>
        </w:rPr>
      </w:pPr>
      <w:r w:rsidRPr="00106027">
        <w:rPr>
          <w:rFonts w:asciiTheme="minorHAnsi" w:eastAsia="Times New Roman" w:hAnsiTheme="minorHAnsi" w:cstheme="minorHAnsi"/>
          <w:b/>
          <w:bCs/>
          <w:sz w:val="22"/>
        </w:rPr>
        <w:t>CLÁUSULA SEGUNDA - DAS OBRIGAÇÕES</w:t>
      </w:r>
    </w:p>
    <w:p w:rsidR="002202B2"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São obrigações dos partícipes:</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I - DA CONCEDENTE:</w:t>
      </w:r>
    </w:p>
    <w:p w:rsidR="00DC7293" w:rsidRPr="00106027" w:rsidRDefault="00DC7293" w:rsidP="00106027">
      <w:pPr>
        <w:pStyle w:val="PargrafodaLista"/>
        <w:widowControl/>
        <w:numPr>
          <w:ilvl w:val="0"/>
          <w:numId w:val="28"/>
        </w:numPr>
        <w:tabs>
          <w:tab w:val="clear" w:pos="709"/>
          <w:tab w:val="left" w:pos="0"/>
          <w:tab w:val="left" w:pos="284"/>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sz w:val="22"/>
        </w:rPr>
        <w:t>Repassar a CONVENENTE o recurso financeiro previsto na cláusula quarta</w:t>
      </w:r>
      <w:r w:rsidRPr="00106027">
        <w:rPr>
          <w:rFonts w:asciiTheme="minorHAnsi" w:eastAsia="Times New Roman" w:hAnsiTheme="minorHAnsi" w:cstheme="minorHAnsi"/>
          <w:color w:val="000000"/>
          <w:sz w:val="22"/>
        </w:rPr>
        <w:t>;</w:t>
      </w:r>
    </w:p>
    <w:p w:rsidR="00CA38D5" w:rsidRPr="00106027" w:rsidRDefault="00DC7293" w:rsidP="00106027">
      <w:pPr>
        <w:pStyle w:val="PargrafodaLista"/>
        <w:widowControl/>
        <w:numPr>
          <w:ilvl w:val="0"/>
          <w:numId w:val="28"/>
        </w:numPr>
        <w:tabs>
          <w:tab w:val="clear" w:pos="709"/>
          <w:tab w:val="left" w:pos="0"/>
          <w:tab w:val="left" w:pos="284"/>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Apoiar e prestar orientação técnica a CONVENENTE;</w:t>
      </w:r>
    </w:p>
    <w:p w:rsidR="00DC7293" w:rsidRPr="00106027" w:rsidRDefault="00DC7293" w:rsidP="00106027">
      <w:pPr>
        <w:pStyle w:val="PargrafodaLista"/>
        <w:widowControl/>
        <w:numPr>
          <w:ilvl w:val="0"/>
          <w:numId w:val="28"/>
        </w:numPr>
        <w:tabs>
          <w:tab w:val="clear" w:pos="709"/>
          <w:tab w:val="left" w:pos="0"/>
          <w:tab w:val="left" w:pos="284"/>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Acompanhar e fiscalizar a execução do convênio, diretamente ou por delegação;</w:t>
      </w:r>
    </w:p>
    <w:p w:rsidR="00CA38D5" w:rsidRPr="00106027" w:rsidRDefault="00CA38D5" w:rsidP="00106027">
      <w:pPr>
        <w:pStyle w:val="PargrafodaLista"/>
        <w:numPr>
          <w:ilvl w:val="0"/>
          <w:numId w:val="28"/>
        </w:num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Examinar e aprovar as prestações de contas referentes à aplicação dos recursos alocados, sem prejuízo da realização de auditorias internas e externas;</w:t>
      </w:r>
    </w:p>
    <w:p w:rsidR="00CA38D5" w:rsidRPr="00106027" w:rsidRDefault="00CA38D5" w:rsidP="00106027">
      <w:pPr>
        <w:pStyle w:val="PargrafodaLista"/>
        <w:numPr>
          <w:ilvl w:val="0"/>
          <w:numId w:val="28"/>
        </w:numPr>
        <w:spacing w:before="0" w:after="0" w:line="216" w:lineRule="auto"/>
        <w:rPr>
          <w:rFonts w:asciiTheme="minorHAnsi" w:eastAsia="Times New Roman" w:hAnsiTheme="minorHAnsi" w:cstheme="minorHAnsi"/>
          <w:sz w:val="22"/>
        </w:rPr>
      </w:pPr>
      <w:r w:rsidRPr="00106027">
        <w:rPr>
          <w:rFonts w:asciiTheme="minorHAnsi" w:eastAsia="Times New Roman" w:hAnsiTheme="minorHAnsi" w:cstheme="minorHAnsi"/>
          <w:sz w:val="22"/>
        </w:rPr>
        <w:t>Efetuar a publicação deste convênio no Diário Oficial do Estado;</w:t>
      </w:r>
    </w:p>
    <w:p w:rsidR="00CA38D5" w:rsidRPr="00106027" w:rsidRDefault="00CA38D5" w:rsidP="00106027">
      <w:pPr>
        <w:pStyle w:val="PargrafodaLista"/>
        <w:numPr>
          <w:ilvl w:val="0"/>
          <w:numId w:val="28"/>
        </w:numPr>
        <w:spacing w:before="0" w:after="0" w:line="216" w:lineRule="auto"/>
        <w:rPr>
          <w:rFonts w:asciiTheme="minorHAnsi" w:eastAsia="Times New Roman" w:hAnsiTheme="minorHAnsi" w:cstheme="minorHAnsi"/>
          <w:sz w:val="22"/>
        </w:rPr>
      </w:pPr>
      <w:r w:rsidRPr="00106027">
        <w:rPr>
          <w:rFonts w:asciiTheme="minorHAnsi" w:eastAsia="Times New Roman" w:hAnsiTheme="minorHAnsi" w:cstheme="minorHAnsi"/>
          <w:sz w:val="22"/>
        </w:rPr>
        <w:t>Atualizar informações no Sistema Integrado de Transferências – SIT e encaminhar a prestação de contas na forma e nos prazos fixados pela Resolução 28/2011, do Tribunal de Contas do Estado do Paraná.</w:t>
      </w:r>
    </w:p>
    <w:p w:rsidR="00DC7293" w:rsidRPr="00106027" w:rsidRDefault="00DC7293" w:rsidP="00106027">
      <w:pPr>
        <w:keepNext/>
        <w:widowControl/>
        <w:tabs>
          <w:tab w:val="clear" w:pos="709"/>
          <w:tab w:val="left" w:pos="0"/>
          <w:tab w:val="left" w:pos="284"/>
        </w:tabs>
        <w:spacing w:before="0" w:after="0" w:line="216" w:lineRule="auto"/>
        <w:outlineLvl w:val="0"/>
        <w:rPr>
          <w:rFonts w:asciiTheme="minorHAnsi" w:eastAsia="Times New Roman" w:hAnsiTheme="minorHAnsi" w:cstheme="minorHAnsi"/>
          <w:sz w:val="22"/>
        </w:rPr>
      </w:pPr>
      <w:r w:rsidRPr="00106027">
        <w:rPr>
          <w:rFonts w:asciiTheme="minorHAnsi" w:eastAsia="Times New Roman" w:hAnsiTheme="minorHAnsi" w:cstheme="minorHAnsi"/>
          <w:sz w:val="22"/>
        </w:rPr>
        <w:t>II - DA CONVENENTE:</w:t>
      </w:r>
    </w:p>
    <w:p w:rsidR="00DC7293" w:rsidRPr="00106027" w:rsidRDefault="00DC7293" w:rsidP="00106027">
      <w:pPr>
        <w:pStyle w:val="PargrafodaLista"/>
        <w:widowControl/>
        <w:numPr>
          <w:ilvl w:val="0"/>
          <w:numId w:val="21"/>
        </w:numPr>
        <w:tabs>
          <w:tab w:val="clear" w:pos="720"/>
          <w:tab w:val="left" w:pos="0"/>
          <w:tab w:val="left" w:pos="284"/>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Cumprir integralmente os Planos de Trabalho aprovados pela CONCEDENTE, utilizando os recursos deste instrumento exclusivamente na execução do seu objeto;</w:t>
      </w:r>
    </w:p>
    <w:p w:rsidR="00CA38D5" w:rsidRPr="00106027" w:rsidRDefault="00CA38D5" w:rsidP="00106027">
      <w:pPr>
        <w:pStyle w:val="PargrafodaLista"/>
        <w:widowControl/>
        <w:numPr>
          <w:ilvl w:val="0"/>
          <w:numId w:val="21"/>
        </w:numPr>
        <w:tabs>
          <w:tab w:val="clear" w:pos="720"/>
          <w:tab w:val="left" w:pos="0"/>
          <w:tab w:val="left" w:pos="284"/>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Deverá iniciar a execução do objeto deste convênio dentro de 30 (trinta) dias a partir do recebimento da primeira ou única parcela dos recursos, salvo motivo devidamente justificado;</w:t>
      </w:r>
    </w:p>
    <w:p w:rsidR="00CA38D5" w:rsidRPr="00106027" w:rsidRDefault="00CA38D5" w:rsidP="00106027">
      <w:pPr>
        <w:pStyle w:val="PargrafodaLista"/>
        <w:widowControl/>
        <w:numPr>
          <w:ilvl w:val="0"/>
          <w:numId w:val="21"/>
        </w:numPr>
        <w:tabs>
          <w:tab w:val="clear" w:pos="720"/>
          <w:tab w:val="left" w:pos="0"/>
          <w:tab w:val="left" w:pos="284"/>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Encaminhar, de acordo com o cronograma e os procedimentos definidos pela CONCEDENTE, os documentos necessários à liberação de recursos;</w:t>
      </w:r>
    </w:p>
    <w:p w:rsidR="00CA38D5" w:rsidRPr="00106027" w:rsidRDefault="00CA38D5" w:rsidP="00106027">
      <w:pPr>
        <w:pStyle w:val="PargrafodaLista"/>
        <w:widowControl/>
        <w:numPr>
          <w:ilvl w:val="0"/>
          <w:numId w:val="21"/>
        </w:numPr>
        <w:tabs>
          <w:tab w:val="clear" w:pos="720"/>
          <w:tab w:val="left" w:pos="0"/>
          <w:tab w:val="left" w:pos="284"/>
          <w:tab w:val="left" w:pos="360"/>
        </w:tabs>
        <w:spacing w:before="0" w:after="0" w:line="216" w:lineRule="auto"/>
        <w:rPr>
          <w:rFonts w:asciiTheme="minorHAnsi" w:eastAsia="Times New Roman" w:hAnsiTheme="minorHAnsi" w:cstheme="minorHAnsi"/>
          <w:sz w:val="22"/>
        </w:rPr>
      </w:pPr>
      <w:r w:rsidRPr="00106027">
        <w:rPr>
          <w:rFonts w:asciiTheme="minorHAnsi" w:eastAsia="Times New Roman" w:hAnsiTheme="minorHAnsi" w:cstheme="minorHAnsi"/>
          <w:sz w:val="22"/>
        </w:rPr>
        <w:t>Manter e movimentar os recursos provenientes do Fundo Paraná, recebidos da CONCEDENTE, em conta única e específica, junto à Caixa Econômica Federal, Agência.............., conta corrente nº..............., sendo contabilizado e prestado contas, por projeto;</w:t>
      </w:r>
    </w:p>
    <w:p w:rsidR="00CA38D5" w:rsidRPr="00106027" w:rsidRDefault="00CA38D5" w:rsidP="00106027">
      <w:pPr>
        <w:pStyle w:val="PargrafodaLista"/>
        <w:widowControl/>
        <w:numPr>
          <w:ilvl w:val="0"/>
          <w:numId w:val="21"/>
        </w:numPr>
        <w:tabs>
          <w:tab w:val="clear" w:pos="720"/>
          <w:tab w:val="left" w:pos="0"/>
          <w:tab w:val="left" w:pos="284"/>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Apresentar relatórios de execução físico-financeira e prestar contas dos recursos recebidos, conforme previsto;</w:t>
      </w:r>
    </w:p>
    <w:p w:rsidR="00CA38D5" w:rsidRPr="00106027" w:rsidRDefault="00CA38D5" w:rsidP="00106027">
      <w:pPr>
        <w:pStyle w:val="PargrafodaLista"/>
        <w:widowControl/>
        <w:numPr>
          <w:ilvl w:val="0"/>
          <w:numId w:val="21"/>
        </w:numPr>
        <w:tabs>
          <w:tab w:val="clear" w:pos="720"/>
          <w:tab w:val="left" w:pos="0"/>
          <w:tab w:val="left" w:pos="284"/>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Manter a disposição da CONCEDENTE e dos órgãos de Controle Interno e Externo, pelo prazo de </w:t>
      </w:r>
      <w:r w:rsidRPr="00106027">
        <w:rPr>
          <w:rFonts w:asciiTheme="minorHAnsi" w:eastAsia="Times New Roman" w:hAnsiTheme="minorHAnsi" w:cstheme="minorHAnsi"/>
          <w:sz w:val="22"/>
        </w:rPr>
        <w:t>20 (vinte) anos</w:t>
      </w:r>
      <w:r w:rsidRPr="00106027">
        <w:rPr>
          <w:rFonts w:asciiTheme="minorHAnsi" w:eastAsia="Times New Roman" w:hAnsiTheme="minorHAnsi" w:cstheme="minorHAnsi"/>
          <w:color w:val="000000"/>
          <w:sz w:val="22"/>
        </w:rPr>
        <w:t>, contados da aprovação da prestação ou tomada de contas final por parte do órgão CONCEDENTE, os documentos comprobatórios e registros contábeis das despesas realizadas com o número do Convênio;</w:t>
      </w:r>
    </w:p>
    <w:p w:rsidR="00CA38D5" w:rsidRPr="00106027" w:rsidRDefault="00CA38D5" w:rsidP="00106027">
      <w:pPr>
        <w:pStyle w:val="PargrafodaLista"/>
        <w:widowControl/>
        <w:numPr>
          <w:ilvl w:val="0"/>
          <w:numId w:val="21"/>
        </w:numPr>
        <w:tabs>
          <w:tab w:val="clear" w:pos="720"/>
          <w:tab w:val="left" w:pos="0"/>
          <w:tab w:val="left" w:pos="284"/>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Restituir à CONCEDENTE o valor transferido, atualizado monetariamente desde a data do recebimento, acrescido de juros legais, na forma da legislação aplicável aos débitos, nos seguintes casos:   </w:t>
      </w:r>
    </w:p>
    <w:p w:rsidR="00A17E5C" w:rsidRPr="00106027" w:rsidRDefault="00A17E5C" w:rsidP="00106027">
      <w:pPr>
        <w:widowControl/>
        <w:tabs>
          <w:tab w:val="clear" w:pos="709"/>
          <w:tab w:val="left" w:pos="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216" w:lineRule="auto"/>
        <w:ind w:left="360"/>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lastRenderedPageBreak/>
        <w:tab/>
        <w:t>g.1) Quando não for apresentada, no prazo exigido, a prestação de contas parcial ou final;</w:t>
      </w:r>
    </w:p>
    <w:p w:rsidR="00A17E5C" w:rsidRPr="00106027" w:rsidRDefault="00A17E5C" w:rsidP="00106027">
      <w:pPr>
        <w:widowControl/>
        <w:tabs>
          <w:tab w:val="clear" w:pos="709"/>
          <w:tab w:val="left" w:pos="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216" w:lineRule="auto"/>
        <w:ind w:left="360"/>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ab/>
        <w:t>g.2) Quando os recursos forem utilizados em finalidade diversa da estabelecida neste Convênio;</w:t>
      </w:r>
    </w:p>
    <w:p w:rsidR="00CA38D5" w:rsidRPr="00106027" w:rsidRDefault="00CA38D5" w:rsidP="00106027">
      <w:pPr>
        <w:pStyle w:val="PargrafodaLista"/>
        <w:numPr>
          <w:ilvl w:val="0"/>
          <w:numId w:val="21"/>
        </w:numPr>
        <w:spacing w:before="0" w:after="0" w:line="216" w:lineRule="auto"/>
        <w:rPr>
          <w:rFonts w:asciiTheme="minorHAnsi" w:eastAsia="Times New Roman" w:hAnsiTheme="minorHAnsi" w:cstheme="minorHAnsi"/>
          <w:sz w:val="22"/>
        </w:rPr>
      </w:pPr>
      <w:r w:rsidRPr="00106027">
        <w:rPr>
          <w:rFonts w:asciiTheme="minorHAnsi" w:eastAsia="Times New Roman" w:hAnsiTheme="minorHAnsi" w:cstheme="minorHAnsi"/>
          <w:sz w:val="22"/>
        </w:rPr>
        <w:t>Deverá, obrigatoriamente, a CONVENENTE aplicar os recursos recebidos enquanto não empregados na sua finalidade;</w:t>
      </w:r>
    </w:p>
    <w:p w:rsidR="00CA38D5" w:rsidRPr="00106027" w:rsidRDefault="00CA38D5" w:rsidP="00106027">
      <w:pPr>
        <w:pStyle w:val="PargrafodaLista"/>
        <w:numPr>
          <w:ilvl w:val="0"/>
          <w:numId w:val="21"/>
        </w:numPr>
        <w:tabs>
          <w:tab w:val="left" w:pos="0"/>
          <w:tab w:val="left" w:pos="360"/>
        </w:tabs>
        <w:spacing w:before="0" w:after="0" w:line="216" w:lineRule="auto"/>
        <w:rPr>
          <w:rFonts w:asciiTheme="minorHAnsi" w:eastAsia="Times New Roman" w:hAnsiTheme="minorHAnsi" w:cstheme="minorHAnsi"/>
          <w:sz w:val="22"/>
        </w:rPr>
      </w:pPr>
      <w:r w:rsidRPr="00106027">
        <w:rPr>
          <w:rFonts w:asciiTheme="minorHAnsi" w:eastAsia="Times New Roman" w:hAnsiTheme="minorHAnsi" w:cstheme="minorHAnsi"/>
          <w:sz w:val="22"/>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rsidR="00CA38D5" w:rsidRPr="00106027" w:rsidRDefault="00CA38D5" w:rsidP="00106027">
      <w:pPr>
        <w:pStyle w:val="PargrafodaLista"/>
        <w:numPr>
          <w:ilvl w:val="0"/>
          <w:numId w:val="21"/>
        </w:numPr>
        <w:tabs>
          <w:tab w:val="left" w:pos="0"/>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rsidR="00CA38D5" w:rsidRPr="00106027" w:rsidRDefault="00CA38D5" w:rsidP="00106027">
      <w:pPr>
        <w:pStyle w:val="PargrafodaLista"/>
        <w:numPr>
          <w:ilvl w:val="0"/>
          <w:numId w:val="21"/>
        </w:numPr>
        <w:tabs>
          <w:tab w:val="left" w:pos="0"/>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Proporcionar todas as informações que a CONCEDENTE solicite sobre os Projetos, sua situação financeira e documentos de licitação, quando houver;</w:t>
      </w:r>
    </w:p>
    <w:p w:rsidR="00CA38D5" w:rsidRPr="00106027" w:rsidRDefault="00CA38D5" w:rsidP="00106027">
      <w:pPr>
        <w:pStyle w:val="PargrafodaLista"/>
        <w:numPr>
          <w:ilvl w:val="0"/>
          <w:numId w:val="21"/>
        </w:numPr>
        <w:tabs>
          <w:tab w:val="left" w:pos="0"/>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rsidR="00CA38D5" w:rsidRPr="00106027" w:rsidRDefault="00CA38D5" w:rsidP="00106027">
      <w:pPr>
        <w:pStyle w:val="PargrafodaLista"/>
        <w:numPr>
          <w:ilvl w:val="0"/>
          <w:numId w:val="21"/>
        </w:numPr>
        <w:tabs>
          <w:tab w:val="left" w:pos="0"/>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rsidR="00CA38D5" w:rsidRPr="00106027" w:rsidRDefault="00CA38D5" w:rsidP="00106027">
      <w:pPr>
        <w:pStyle w:val="PargrafodaLista"/>
        <w:numPr>
          <w:ilvl w:val="0"/>
          <w:numId w:val="21"/>
        </w:numPr>
        <w:tabs>
          <w:tab w:val="left" w:pos="0"/>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As despesas deverão ser informadas integralmente no Sistema Integrado de Transferências - SIT, do Tribunal de Contas do Estado, conforme estabelecem a Resolução 28/2011 e a </w:t>
      </w:r>
      <w:r w:rsidR="0089231F" w:rsidRPr="00106027">
        <w:rPr>
          <w:rFonts w:asciiTheme="minorHAnsi" w:eastAsia="Times New Roman" w:hAnsiTheme="minorHAnsi" w:cstheme="minorHAnsi"/>
          <w:color w:val="000000"/>
          <w:sz w:val="22"/>
        </w:rPr>
        <w:t>Instrução Normativa</w:t>
      </w:r>
      <w:r w:rsidRPr="00106027">
        <w:rPr>
          <w:rFonts w:asciiTheme="minorHAnsi" w:eastAsia="Times New Roman" w:hAnsiTheme="minorHAnsi" w:cstheme="minorHAnsi"/>
          <w:color w:val="000000"/>
          <w:sz w:val="22"/>
        </w:rPr>
        <w:t xml:space="preserve"> nº 61/2011;  </w:t>
      </w:r>
    </w:p>
    <w:p w:rsidR="00CA38D5" w:rsidRPr="00106027" w:rsidRDefault="00CA38D5" w:rsidP="00106027">
      <w:pPr>
        <w:pStyle w:val="PargrafodaLista"/>
        <w:numPr>
          <w:ilvl w:val="0"/>
          <w:numId w:val="21"/>
        </w:numPr>
        <w:tabs>
          <w:tab w:val="left" w:pos="0"/>
        </w:tabs>
        <w:spacing w:before="0" w:after="0" w:line="216" w:lineRule="auto"/>
        <w:rPr>
          <w:rFonts w:asciiTheme="minorHAnsi" w:eastAsia="Arial" w:hAnsiTheme="minorHAnsi" w:cstheme="minorHAnsi"/>
          <w:color w:val="000000"/>
          <w:kern w:val="1"/>
          <w:sz w:val="22"/>
        </w:rPr>
      </w:pPr>
      <w:r w:rsidRPr="00106027">
        <w:rPr>
          <w:rFonts w:asciiTheme="minorHAnsi" w:eastAsia="Arial" w:hAnsiTheme="minorHAnsi" w:cstheme="minorHAnsi"/>
          <w:color w:val="000000"/>
          <w:kern w:val="1"/>
          <w:sz w:val="22"/>
        </w:rPr>
        <w:t>Apresentar</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para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liberação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recursos,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única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ou</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em</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parcelas,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documentação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regularidade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Entidade,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conforme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estabelece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art.</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3º</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Instrução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Normativa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nº</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61/2011:</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Certidão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Liberatória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Tribunal</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Contas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Estado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Paraná,</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Certidão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Instituto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Nacional</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Seguro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Social</w:t>
      </w:r>
      <w:r w:rsidRPr="00106027">
        <w:rPr>
          <w:rFonts w:asciiTheme="minorHAnsi" w:eastAsia="Times New Roman" w:hAnsiTheme="minorHAnsi" w:cstheme="minorHAnsi"/>
          <w:color w:val="000000"/>
          <w:kern w:val="1"/>
          <w:sz w:val="22"/>
        </w:rPr>
        <w:t xml:space="preserve"> – </w:t>
      </w:r>
      <w:r w:rsidRPr="00106027">
        <w:rPr>
          <w:rFonts w:asciiTheme="minorHAnsi" w:eastAsia="Arial" w:hAnsiTheme="minorHAnsi" w:cstheme="minorHAnsi"/>
          <w:color w:val="000000"/>
          <w:kern w:val="1"/>
          <w:sz w:val="22"/>
        </w:rPr>
        <w:t>INSS,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Fundo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Garantia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por</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Tempo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Serviço</w:t>
      </w:r>
      <w:r w:rsidRPr="00106027">
        <w:rPr>
          <w:rFonts w:asciiTheme="minorHAnsi" w:eastAsia="Times New Roman" w:hAnsiTheme="minorHAnsi" w:cstheme="minorHAnsi"/>
          <w:color w:val="000000"/>
          <w:kern w:val="1"/>
          <w:sz w:val="22"/>
        </w:rPr>
        <w:t xml:space="preserve"> – </w:t>
      </w:r>
      <w:r w:rsidRPr="00106027">
        <w:rPr>
          <w:rFonts w:asciiTheme="minorHAnsi" w:eastAsia="Arial" w:hAnsiTheme="minorHAnsi" w:cstheme="minorHAnsi"/>
          <w:color w:val="000000"/>
          <w:kern w:val="1"/>
          <w:sz w:val="22"/>
        </w:rPr>
        <w:t>FGTS,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Receita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Federal,</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Receita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Estadual,</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Receita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Municipal,</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Certidão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Negativa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Débitos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Trabalhistas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Exigível,</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nos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Termos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Lei</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12.440/2011,</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Declaração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inexistências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pendências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na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prestação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contas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recursos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recebidos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junto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CONCEDENTE;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Certidão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Declaração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Utilidade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Pública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em</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caso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entidade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privada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sem</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fins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lucrativos,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w:t>
      </w:r>
    </w:p>
    <w:p w:rsidR="00CA38D5" w:rsidRPr="00106027" w:rsidRDefault="00CA38D5" w:rsidP="00106027">
      <w:pPr>
        <w:pStyle w:val="PargrafodaLista"/>
        <w:numPr>
          <w:ilvl w:val="0"/>
          <w:numId w:val="21"/>
        </w:numPr>
        <w:tabs>
          <w:tab w:val="left" w:pos="0"/>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Deverá a CONVENENTE instituir a Unidade Gestora de Transferências, conforme determina Resolução de Transferências Voluntárias 28/2011 do Tribunal de Contas do Estado do Paraná;</w:t>
      </w:r>
    </w:p>
    <w:p w:rsidR="00CA38D5" w:rsidRPr="00106027" w:rsidRDefault="00CA38D5" w:rsidP="00106027">
      <w:pPr>
        <w:pStyle w:val="PargrafodaLista"/>
        <w:numPr>
          <w:ilvl w:val="0"/>
          <w:numId w:val="21"/>
        </w:numPr>
        <w:tabs>
          <w:tab w:val="left" w:pos="0"/>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Caberá a CONVENENTE, quando da desistência ou cancelamento por parte do pesquisador, durante a vigência do convênio, independente das ações já executadas, a responsabilidade pelo processo de devolução integral do recurso recebido por projeto;</w:t>
      </w:r>
    </w:p>
    <w:p w:rsidR="00CA38D5" w:rsidRPr="00106027" w:rsidRDefault="00CA38D5" w:rsidP="00106027">
      <w:pPr>
        <w:pStyle w:val="PargrafodaLista"/>
        <w:numPr>
          <w:ilvl w:val="0"/>
          <w:numId w:val="21"/>
        </w:numPr>
        <w:tabs>
          <w:tab w:val="left" w:pos="0"/>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Caberá a CONVENENTE observar o disposto no art. 9º da Resolução 28/2011 quanto as vedações aplicadas a este convênio;</w:t>
      </w:r>
    </w:p>
    <w:p w:rsidR="00CA38D5" w:rsidRPr="00106027" w:rsidRDefault="00CA38D5" w:rsidP="00106027">
      <w:pPr>
        <w:pStyle w:val="PargrafodaLista"/>
        <w:numPr>
          <w:ilvl w:val="0"/>
          <w:numId w:val="21"/>
        </w:numPr>
        <w:tabs>
          <w:tab w:val="left" w:pos="0"/>
          <w:tab w:val="left" w:pos="360"/>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Deverá a CONVENENTE, para execução do Convênio, observar o disposto no Ato Normativo 01/2012 da Fundação Araucária. </w:t>
      </w:r>
    </w:p>
    <w:p w:rsidR="00DC7293" w:rsidRPr="00106027" w:rsidRDefault="00CA38D5" w:rsidP="00106027">
      <w:pPr>
        <w:widowControl/>
        <w:tabs>
          <w:tab w:val="clear" w:pos="709"/>
          <w:tab w:val="left" w:pos="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       </w:t>
      </w:r>
    </w:p>
    <w:p w:rsidR="00DC7293" w:rsidRPr="00106027" w:rsidRDefault="00DC7293" w:rsidP="00106027">
      <w:pPr>
        <w:keepNext/>
        <w:widowControl/>
        <w:tabs>
          <w:tab w:val="clear" w:pos="709"/>
          <w:tab w:val="left" w:pos="0"/>
          <w:tab w:val="left" w:pos="284"/>
        </w:tabs>
        <w:spacing w:before="0" w:after="120" w:line="216" w:lineRule="auto"/>
        <w:outlineLvl w:val="4"/>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TERCEIRA - DA VIGÊNCIA</w:t>
      </w:r>
    </w:p>
    <w:p w:rsidR="00DC7293" w:rsidRPr="00106027" w:rsidRDefault="00DC7293" w:rsidP="00106027">
      <w:pPr>
        <w:spacing w:before="0" w:after="0" w:line="216" w:lineRule="auto"/>
        <w:rPr>
          <w:rFonts w:asciiTheme="minorHAnsi" w:eastAsia="Times New Roman" w:hAnsiTheme="minorHAnsi" w:cstheme="minorHAnsi"/>
          <w:sz w:val="22"/>
        </w:rPr>
      </w:pPr>
      <w:r w:rsidRPr="00106027">
        <w:rPr>
          <w:rFonts w:asciiTheme="minorHAnsi" w:eastAsia="Times New Roman" w:hAnsiTheme="minorHAnsi" w:cstheme="minorHAnsi"/>
          <w:sz w:val="22"/>
        </w:rPr>
        <w:t>A vigência deste Convênio é de ....(.....) meses, a contar da data de sua assinatura, podendo ser alterado, inclusive para ter seu prazo de vigência prorrogado, mediante termo aditivo, por mútuo entendimento dos partícipes, com a devida justificativa no exercício, se a solicitação for apresentada no prazo mínimo de 60 (sessenta) dias da data estabelecida para o seu término e desde que seja aceita pela CONCEDENTE.</w:t>
      </w:r>
    </w:p>
    <w:p w:rsidR="00DC7293" w:rsidRPr="00106027" w:rsidRDefault="00DC7293" w:rsidP="00106027">
      <w:pPr>
        <w:spacing w:before="0" w:after="0" w:line="216" w:lineRule="auto"/>
        <w:rPr>
          <w:rFonts w:asciiTheme="minorHAnsi" w:eastAsia="Times New Roman" w:hAnsiTheme="minorHAnsi" w:cstheme="minorHAnsi"/>
          <w:sz w:val="22"/>
        </w:rPr>
      </w:pPr>
      <w:r w:rsidRPr="00106027">
        <w:rPr>
          <w:rFonts w:asciiTheme="minorHAnsi" w:eastAsia="Times New Roman" w:hAnsiTheme="minorHAnsi" w:cstheme="minorHAnsi"/>
          <w:color w:val="000000"/>
          <w:sz w:val="22"/>
        </w:rPr>
        <w:t>SUB-CLÁUSULA PRIMEIRA</w:t>
      </w:r>
      <w:r w:rsidRPr="00106027">
        <w:rPr>
          <w:rFonts w:asciiTheme="minorHAnsi" w:eastAsia="Times New Roman" w:hAnsiTheme="minorHAnsi" w:cstheme="minorHAnsi"/>
          <w:sz w:val="22"/>
        </w:rPr>
        <w:t xml:space="preserve"> - A vigência acima aludida detalha-se da seguinte forma: Período de execução do projeto </w:t>
      </w:r>
      <w:r w:rsidR="0089231F" w:rsidRPr="00106027">
        <w:rPr>
          <w:rFonts w:asciiTheme="minorHAnsi" w:eastAsia="Times New Roman" w:hAnsiTheme="minorHAnsi" w:cstheme="minorHAnsi"/>
          <w:sz w:val="22"/>
        </w:rPr>
        <w:t xml:space="preserve">– mínimo </w:t>
      </w:r>
      <w:r w:rsidR="0089231F" w:rsidRPr="00106027">
        <w:rPr>
          <w:rFonts w:asciiTheme="minorHAnsi" w:hAnsiTheme="minorHAnsi" w:cstheme="minorHAnsi"/>
          <w:sz w:val="22"/>
        </w:rPr>
        <w:t>de 12 (doze) meses e máxima de 36 (trinta e seis)</w:t>
      </w:r>
      <w:r w:rsidRPr="00106027">
        <w:rPr>
          <w:rFonts w:asciiTheme="minorHAnsi" w:eastAsia="Times New Roman" w:hAnsiTheme="minorHAnsi" w:cstheme="minorHAnsi"/>
          <w:sz w:val="22"/>
        </w:rPr>
        <w:t xml:space="preserve"> meses; Período de prestação de contas da Convenente - 30 dias; Período de avaliação e procedimentos internos da Fundação Araucária - 60 dias.</w:t>
      </w:r>
    </w:p>
    <w:p w:rsidR="00DC7293" w:rsidRPr="00106027" w:rsidRDefault="00DC7293" w:rsidP="00106027">
      <w:pPr>
        <w:spacing w:before="0" w:after="0" w:line="216" w:lineRule="auto"/>
        <w:rPr>
          <w:rFonts w:asciiTheme="minorHAnsi" w:eastAsia="Times New Roman" w:hAnsiTheme="minorHAnsi" w:cstheme="minorHAnsi"/>
          <w:color w:val="000000"/>
          <w:sz w:val="22"/>
        </w:rPr>
      </w:pPr>
    </w:p>
    <w:p w:rsidR="00DC7293" w:rsidRPr="00106027" w:rsidRDefault="00DC7293" w:rsidP="00106027">
      <w:pPr>
        <w:keepNext/>
        <w:widowControl/>
        <w:tabs>
          <w:tab w:val="clear" w:pos="709"/>
          <w:tab w:val="left" w:pos="0"/>
          <w:tab w:val="left" w:pos="284"/>
        </w:tabs>
        <w:spacing w:before="0" w:after="120" w:line="216" w:lineRule="auto"/>
        <w:outlineLvl w:val="5"/>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QUARTA - DO VALOR</w:t>
      </w:r>
    </w:p>
    <w:p w:rsidR="00DC7293" w:rsidRPr="00106027" w:rsidRDefault="00DC7293" w:rsidP="00106027">
      <w:pPr>
        <w:spacing w:before="0" w:after="0" w:line="216" w:lineRule="auto"/>
        <w:ind w:hanging="142"/>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  </w:t>
      </w:r>
      <w:r w:rsidRPr="00106027">
        <w:rPr>
          <w:rFonts w:asciiTheme="minorHAnsi" w:eastAsia="Times New Roman" w:hAnsiTheme="minorHAnsi" w:cstheme="minorHAnsi"/>
          <w:color w:val="000000"/>
          <w:sz w:val="22"/>
        </w:rPr>
        <w:tab/>
        <w:t>O valor deste Convênio é de R$ ,00 (reais). As despesas deste Convênio estão devidamente reguladas pela fonte de recursos do Fundo Paraná, instituído pela Lei nº. 12.020/98 e devem ser executadas de acordo com o Plano de Trabalho anexo, que integra este instrumento independentemente de sua transcrição.</w:t>
      </w:r>
    </w:p>
    <w:p w:rsidR="00440BF9" w:rsidRPr="00106027" w:rsidRDefault="00DC7293" w:rsidP="00106027">
      <w:pPr>
        <w:spacing w:before="0" w:after="0" w:line="216" w:lineRule="auto"/>
        <w:ind w:hanging="142"/>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ab/>
      </w:r>
      <w:r w:rsidRPr="00106027">
        <w:rPr>
          <w:rFonts w:asciiTheme="minorHAnsi" w:eastAsia="Times New Roman" w:hAnsiTheme="minorHAnsi" w:cstheme="minorHAnsi"/>
          <w:color w:val="000000"/>
          <w:sz w:val="22"/>
        </w:rPr>
        <w:tab/>
      </w:r>
    </w:p>
    <w:p w:rsidR="00DC7293" w:rsidRPr="00106027" w:rsidRDefault="00DC7293" w:rsidP="00106027">
      <w:pPr>
        <w:keepNext/>
        <w:widowControl/>
        <w:tabs>
          <w:tab w:val="clear" w:pos="709"/>
          <w:tab w:val="left" w:pos="0"/>
          <w:tab w:val="left" w:pos="284"/>
        </w:tabs>
        <w:spacing w:before="0" w:after="120" w:line="216" w:lineRule="auto"/>
        <w:outlineLvl w:val="5"/>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QUINTA - DA LIBERAÇÃO DOS RECURSOS</w:t>
      </w:r>
    </w:p>
    <w:p w:rsidR="00440BF9" w:rsidRPr="00106027" w:rsidRDefault="00DC7293" w:rsidP="00106027">
      <w:pPr>
        <w:spacing w:before="0" w:after="0" w:line="216" w:lineRule="auto"/>
        <w:rPr>
          <w:rFonts w:asciiTheme="minorHAnsi" w:eastAsia="Times New Roman" w:hAnsiTheme="minorHAnsi" w:cstheme="minorHAnsi"/>
          <w:sz w:val="22"/>
        </w:rPr>
      </w:pPr>
      <w:r w:rsidRPr="00106027">
        <w:rPr>
          <w:rFonts w:asciiTheme="minorHAnsi" w:eastAsia="Times New Roman" w:hAnsiTheme="minorHAnsi" w:cstheme="minorHAnsi"/>
          <w:sz w:val="22"/>
        </w:rPr>
        <w:t xml:space="preserve">A liberação dos recursos financeiros será efetuada em parcelas mensais, mediante as condições estabelecidas no </w:t>
      </w:r>
      <w:r w:rsidRPr="00106027">
        <w:rPr>
          <w:rFonts w:asciiTheme="minorHAnsi" w:eastAsia="Times New Roman" w:hAnsiTheme="minorHAnsi" w:cstheme="minorHAnsi"/>
          <w:sz w:val="22"/>
        </w:rPr>
        <w:lastRenderedPageBreak/>
        <w:t>Ato Normativo nº 01/2012 da Fundação Araucária, e obedecerá ao cronograma de desembolso previsto no Plano de Trabalho.</w:t>
      </w:r>
    </w:p>
    <w:p w:rsidR="00440BF9" w:rsidRPr="00106027" w:rsidRDefault="00440BF9" w:rsidP="00106027">
      <w:pPr>
        <w:spacing w:before="0" w:after="0" w:line="216" w:lineRule="auto"/>
        <w:ind w:firstLine="851"/>
        <w:rPr>
          <w:rFonts w:asciiTheme="minorHAnsi" w:eastAsia="Times New Roman" w:hAnsiTheme="minorHAnsi" w:cstheme="minorHAnsi"/>
          <w:color w:val="000000"/>
          <w:sz w:val="22"/>
        </w:rPr>
      </w:pPr>
    </w:p>
    <w:p w:rsidR="00DC7293" w:rsidRPr="00106027" w:rsidRDefault="00DC7293" w:rsidP="00106027">
      <w:pPr>
        <w:keepNext/>
        <w:widowControl/>
        <w:tabs>
          <w:tab w:val="clear" w:pos="709"/>
          <w:tab w:val="left" w:pos="0"/>
          <w:tab w:val="left" w:pos="284"/>
        </w:tabs>
        <w:spacing w:before="0" w:after="120" w:line="216" w:lineRule="auto"/>
        <w:outlineLvl w:val="2"/>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SEXTA - DA PRESTAÇÃO DE CONTAS</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Fica a CONVENENTE responsável perante a CONCEDENTE, a prestar contas parcial e final dos valores repassados em decorrência deste Convênio, nos moldes da Resolução 28/2011, da Instrução Normativa nº 61/2011. </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SUBCLÁUSULA PRIMEIRA – A Prestação de Contas Final deverá ser encaminhada a CONCEDENTE, até 30 dias (trinta) dias após o prazo de vigência do Convênio.</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SUBCLÁUSULA SEGUNDA – Não serão aceitas despesas efetuadas em data anterior ou posterior à vigência do Convênio, devendo os documentos comprobatórios conter, além do nome do órgão ou entidade CONVENENTE, o número do referido Convênio.</w:t>
      </w:r>
    </w:p>
    <w:p w:rsidR="00DC7293" w:rsidRPr="00106027" w:rsidRDefault="00DC7293" w:rsidP="00106027">
      <w:pPr>
        <w:spacing w:before="0" w:after="0" w:line="216" w:lineRule="auto"/>
        <w:ind w:firstLine="851"/>
        <w:rPr>
          <w:rFonts w:asciiTheme="minorHAnsi" w:eastAsia="Times New Roman" w:hAnsiTheme="minorHAnsi" w:cstheme="minorHAnsi"/>
          <w:color w:val="000000"/>
          <w:sz w:val="22"/>
        </w:rPr>
      </w:pPr>
    </w:p>
    <w:p w:rsidR="00DC7293" w:rsidRPr="00106027" w:rsidRDefault="00DC7293" w:rsidP="00106027">
      <w:pPr>
        <w:keepNext/>
        <w:widowControl/>
        <w:tabs>
          <w:tab w:val="clear" w:pos="709"/>
          <w:tab w:val="left" w:pos="0"/>
          <w:tab w:val="left" w:pos="284"/>
        </w:tabs>
        <w:spacing w:before="0" w:after="120" w:line="216" w:lineRule="auto"/>
        <w:outlineLvl w:val="5"/>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SÉTIMA - DA FISCALIZAÇÃO</w:t>
      </w:r>
    </w:p>
    <w:p w:rsidR="00DC7293" w:rsidRPr="00106027" w:rsidRDefault="00BF004B"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Juntamente com o Tribunal de Contas do Estado do Paraná a fiscalização da execução do objeto deste convênio ocorrerá através do Fiscal Responsável nomeado pela CONCEDENTE, o Diretor de Ciência, Tecnologia e Inovação (Técnico-Cientifico) Prof. Dr. Luiz Márcio </w:t>
      </w:r>
      <w:proofErr w:type="spellStart"/>
      <w:r w:rsidRPr="00106027">
        <w:rPr>
          <w:rFonts w:asciiTheme="minorHAnsi" w:eastAsia="Times New Roman" w:hAnsiTheme="minorHAnsi" w:cstheme="minorHAnsi"/>
          <w:color w:val="000000"/>
          <w:sz w:val="22"/>
        </w:rPr>
        <w:t>Spinosa</w:t>
      </w:r>
      <w:proofErr w:type="spellEnd"/>
      <w:r w:rsidRPr="00106027">
        <w:rPr>
          <w:rFonts w:asciiTheme="minorHAnsi" w:eastAsia="Times New Roman" w:hAnsiTheme="minorHAnsi" w:cstheme="minorHAnsi"/>
          <w:color w:val="000000"/>
          <w:sz w:val="22"/>
        </w:rPr>
        <w:t xml:space="preserve"> (CPF: </w:t>
      </w:r>
      <w:r w:rsidRPr="00106027">
        <w:rPr>
          <w:rFonts w:asciiTheme="minorHAnsi" w:hAnsiTheme="minorHAnsi" w:cstheme="minorHAnsi"/>
          <w:sz w:val="22"/>
        </w:rPr>
        <w:t>660.526.459-20</w:t>
      </w:r>
      <w:r w:rsidRPr="00106027">
        <w:rPr>
          <w:rFonts w:asciiTheme="minorHAnsi" w:eastAsia="Times New Roman" w:hAnsiTheme="minorHAnsi" w:cstheme="minorHAnsi"/>
          <w:color w:val="000000"/>
          <w:sz w:val="22"/>
        </w:rPr>
        <w:t>) e por seu Sistema Controle Interno, nomeado pelo ato 007/2019 da Fundação Araucária.</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SUBCLÁUSULA PRIMEIRA – Não sendo prestadas as contas devidas pela CONVENENTE, nos prazos estabelecidos, a CONCEDENTE, instaurará, dentro de 30 dias, a Tomada de Contas Especial. </w:t>
      </w:r>
    </w:p>
    <w:p w:rsidR="00DC7293" w:rsidRPr="00106027" w:rsidRDefault="00DC7293" w:rsidP="00106027">
      <w:pPr>
        <w:spacing w:before="0" w:after="0" w:line="216" w:lineRule="auto"/>
        <w:ind w:firstLine="851"/>
        <w:rPr>
          <w:rFonts w:asciiTheme="minorHAnsi" w:eastAsia="Times New Roman" w:hAnsiTheme="minorHAnsi" w:cstheme="minorHAnsi"/>
          <w:color w:val="000000"/>
          <w:sz w:val="22"/>
        </w:rPr>
      </w:pPr>
    </w:p>
    <w:p w:rsidR="00DC7293" w:rsidRPr="00106027" w:rsidRDefault="00DC7293" w:rsidP="00106027">
      <w:pPr>
        <w:keepNext/>
        <w:widowControl/>
        <w:tabs>
          <w:tab w:val="clear" w:pos="709"/>
          <w:tab w:val="left" w:pos="0"/>
          <w:tab w:val="left" w:pos="284"/>
        </w:tabs>
        <w:spacing w:before="0" w:after="120" w:line="216" w:lineRule="auto"/>
        <w:outlineLvl w:val="5"/>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OITAVA - DA RESCISÃO E DA DENÚNCIA</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Este Convênio poderá ser rescindido ou denunciado, formal e expressamente, a qualquer momento, ficando os partícipes responsáveis pelas obrigações decorrentes do tempo de vigência e </w:t>
      </w:r>
      <w:proofErr w:type="spellStart"/>
      <w:r w:rsidRPr="00106027">
        <w:rPr>
          <w:rFonts w:asciiTheme="minorHAnsi" w:eastAsia="Times New Roman" w:hAnsiTheme="minorHAnsi" w:cstheme="minorHAnsi"/>
          <w:color w:val="000000"/>
          <w:sz w:val="22"/>
        </w:rPr>
        <w:t>creditando-se-lhes</w:t>
      </w:r>
      <w:proofErr w:type="spellEnd"/>
      <w:r w:rsidRPr="00106027">
        <w:rPr>
          <w:rFonts w:asciiTheme="minorHAnsi" w:eastAsia="Times New Roman" w:hAnsiTheme="minorHAnsi" w:cstheme="minorHAnsi"/>
          <w:color w:val="000000"/>
          <w:sz w:val="22"/>
        </w:rPr>
        <w:t>, igualmente, os benefícios adquiridos no mesmo período.</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SUBCLÁUSULA PRIMEIRA - Constitui motivo para rescisão deste Convênio o não cumprimento de quaisquer de suas Cláusulas, particularmente, quando da constatação das seguintes condições:</w:t>
      </w:r>
    </w:p>
    <w:p w:rsidR="00DC7293" w:rsidRPr="00106027" w:rsidRDefault="00DC7293" w:rsidP="00106027">
      <w:pPr>
        <w:widowControl/>
        <w:numPr>
          <w:ilvl w:val="0"/>
          <w:numId w:val="24"/>
        </w:numPr>
        <w:tabs>
          <w:tab w:val="clear" w:pos="720"/>
          <w:tab w:val="left" w:pos="0"/>
          <w:tab w:val="left" w:pos="284"/>
          <w:tab w:val="left" w:pos="360"/>
        </w:tabs>
        <w:spacing w:before="0" w:after="0" w:line="216" w:lineRule="auto"/>
        <w:ind w:left="0" w:firstLine="0"/>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 Utilização dos recursos em desacordo com o seu objeto;</w:t>
      </w:r>
    </w:p>
    <w:p w:rsidR="00DC7293" w:rsidRPr="00106027" w:rsidRDefault="00DC7293" w:rsidP="00106027">
      <w:pPr>
        <w:widowControl/>
        <w:numPr>
          <w:ilvl w:val="0"/>
          <w:numId w:val="24"/>
        </w:numPr>
        <w:tabs>
          <w:tab w:val="clear" w:pos="720"/>
          <w:tab w:val="left" w:pos="0"/>
          <w:tab w:val="left" w:pos="284"/>
          <w:tab w:val="left" w:pos="360"/>
        </w:tabs>
        <w:spacing w:before="0" w:after="0" w:line="216" w:lineRule="auto"/>
        <w:ind w:left="0" w:firstLine="0"/>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 Falta de apresentação dos relatórios de execução e de prestação de contas nos prazos estabelecidos.</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SUBCLÁUSULA SEGUNDA - Este Convênio poderá ser rescindido, a critério da CONCEDENTE, por motivo de interesse público, caso a CONVENENTE sofra alguma restrição futura. </w:t>
      </w:r>
    </w:p>
    <w:p w:rsidR="00DC7293" w:rsidRPr="00106027" w:rsidRDefault="00DC7293" w:rsidP="00106027">
      <w:pPr>
        <w:spacing w:before="0" w:after="0" w:line="216" w:lineRule="auto"/>
        <w:ind w:firstLine="851"/>
        <w:rPr>
          <w:rFonts w:asciiTheme="minorHAnsi" w:eastAsia="Times New Roman" w:hAnsiTheme="minorHAnsi" w:cstheme="minorHAnsi"/>
          <w:color w:val="000000"/>
          <w:sz w:val="22"/>
        </w:rPr>
      </w:pPr>
    </w:p>
    <w:p w:rsidR="00DC7293" w:rsidRPr="00106027" w:rsidRDefault="00DC7293" w:rsidP="00106027">
      <w:pPr>
        <w:keepNext/>
        <w:widowControl/>
        <w:tabs>
          <w:tab w:val="clear" w:pos="709"/>
          <w:tab w:val="left" w:pos="0"/>
          <w:tab w:val="left" w:pos="284"/>
        </w:tabs>
        <w:spacing w:before="0" w:after="120" w:line="216" w:lineRule="auto"/>
        <w:outlineLvl w:val="5"/>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NONA - DA RESPONSABILIDADE</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rsidR="00DC7293" w:rsidRPr="00106027" w:rsidRDefault="00DC7293" w:rsidP="00106027">
      <w:pPr>
        <w:spacing w:before="0" w:after="0" w:line="216" w:lineRule="auto"/>
        <w:ind w:firstLine="851"/>
        <w:rPr>
          <w:rFonts w:asciiTheme="minorHAnsi" w:eastAsia="Times New Roman" w:hAnsiTheme="minorHAnsi" w:cstheme="minorHAnsi"/>
          <w:color w:val="000000"/>
          <w:sz w:val="22"/>
        </w:rPr>
      </w:pPr>
    </w:p>
    <w:p w:rsidR="00DC7293" w:rsidRPr="00106027" w:rsidRDefault="00DC7293" w:rsidP="00106027">
      <w:pPr>
        <w:keepNext/>
        <w:widowControl/>
        <w:tabs>
          <w:tab w:val="clear" w:pos="709"/>
          <w:tab w:val="left" w:pos="0"/>
          <w:tab w:val="left" w:pos="284"/>
        </w:tabs>
        <w:spacing w:before="0" w:after="120" w:line="216" w:lineRule="auto"/>
        <w:outlineLvl w:val="5"/>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DÉCIMA – DA PUBLICIDADE</w:t>
      </w:r>
    </w:p>
    <w:p w:rsidR="0040647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É obrigatória a aplicação da logomarca da Fundação Araucária e do Governo do Estado do Paraná/SETI na divulgação e publicações relativas aos projetos apoiados por este Convênio, sendo vedada a publicidade que tenha caráter de promoção pessoal de autoridades, servidores ou funcionários dos entes signatários, de acordo com a Lei 12.020/98.</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SUBCLÁUSULA PRIMEIRA – As logomarcas supracitadas estão disponíveis no sítio da Fundação Araucária.</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 xml:space="preserve">SUBCLÁUSULA SEGUNDA – O descumprimento parcial ou total desta cláusula implicará na devolução integral do recurso repassado para a execução do projeto. </w:t>
      </w:r>
    </w:p>
    <w:p w:rsidR="00DC7293" w:rsidRPr="00106027" w:rsidRDefault="00DC7293" w:rsidP="00106027">
      <w:pPr>
        <w:spacing w:before="0" w:after="0" w:line="216" w:lineRule="auto"/>
        <w:ind w:firstLine="851"/>
        <w:rPr>
          <w:rFonts w:asciiTheme="minorHAnsi" w:eastAsia="Times New Roman" w:hAnsiTheme="minorHAnsi" w:cstheme="minorHAnsi"/>
          <w:sz w:val="22"/>
        </w:rPr>
      </w:pPr>
    </w:p>
    <w:p w:rsidR="00DC7293" w:rsidRPr="00106027" w:rsidRDefault="00DC7293" w:rsidP="00106027">
      <w:pPr>
        <w:keepNext/>
        <w:tabs>
          <w:tab w:val="left" w:pos="0"/>
        </w:tabs>
        <w:spacing w:before="0" w:after="120" w:line="216" w:lineRule="auto"/>
        <w:outlineLvl w:val="5"/>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DÉCIMA-PRIMEIRA – DOS BENS REMANESCENTES</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kern w:val="1"/>
          <w:sz w:val="22"/>
        </w:rPr>
        <w:t>Fica assegurado a CONVENENTE o direito de propriedade, mediante instrumento próprio, do</w:t>
      </w:r>
      <w:r w:rsidRPr="00106027">
        <w:rPr>
          <w:rFonts w:asciiTheme="minorHAnsi" w:eastAsia="Times New Roman" w:hAnsiTheme="minorHAnsi" w:cstheme="minorHAnsi"/>
          <w:color w:val="000000"/>
          <w:sz w:val="22"/>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DC7293" w:rsidRDefault="00DC7293" w:rsidP="00106027">
      <w:pPr>
        <w:spacing w:before="0" w:after="0" w:line="216" w:lineRule="auto"/>
        <w:rPr>
          <w:rFonts w:asciiTheme="minorHAnsi" w:eastAsia="Arial" w:hAnsiTheme="minorHAnsi" w:cstheme="minorHAnsi"/>
          <w:color w:val="000000"/>
          <w:kern w:val="1"/>
          <w:sz w:val="22"/>
        </w:rPr>
      </w:pPr>
      <w:r w:rsidRPr="00106027">
        <w:rPr>
          <w:rFonts w:asciiTheme="minorHAnsi" w:eastAsia="Arial" w:hAnsiTheme="minorHAnsi" w:cstheme="minorHAnsi"/>
          <w:color w:val="000000"/>
          <w:kern w:val="1"/>
          <w:sz w:val="22"/>
        </w:rPr>
        <w:t>SUBCLÁUSULA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PRIMEIRA</w:t>
      </w:r>
      <w:r w:rsidRPr="00106027">
        <w:rPr>
          <w:rFonts w:asciiTheme="minorHAnsi" w:eastAsia="Times New Roman" w:hAnsiTheme="minorHAnsi" w:cstheme="minorHAnsi"/>
          <w:color w:val="000000"/>
          <w:kern w:val="1"/>
          <w:sz w:val="22"/>
        </w:rPr>
        <w:t xml:space="preserve"> – </w:t>
      </w:r>
      <w:r w:rsidRPr="00106027">
        <w:rPr>
          <w:rFonts w:asciiTheme="minorHAnsi" w:eastAsia="Arial" w:hAnsiTheme="minorHAnsi" w:cstheme="minorHAnsi"/>
          <w:color w:val="000000"/>
          <w:kern w:val="1"/>
          <w:sz w:val="22"/>
        </w:rPr>
        <w:t>A</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Convenente</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deverá</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observar</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seguintes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procedimentos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em</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relação</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aos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bens</w:t>
      </w:r>
      <w:r w:rsidRPr="00106027">
        <w:rPr>
          <w:rFonts w:asciiTheme="minorHAnsi" w:eastAsia="Times New Roman" w:hAnsiTheme="minorHAnsi" w:cstheme="minorHAnsi"/>
          <w:color w:val="000000"/>
          <w:kern w:val="1"/>
          <w:sz w:val="22"/>
        </w:rPr>
        <w:t xml:space="preserve"> </w:t>
      </w:r>
      <w:r w:rsidRPr="00106027">
        <w:rPr>
          <w:rFonts w:asciiTheme="minorHAnsi" w:eastAsia="Arial" w:hAnsiTheme="minorHAnsi" w:cstheme="minorHAnsi"/>
          <w:color w:val="000000"/>
          <w:kern w:val="1"/>
          <w:sz w:val="22"/>
        </w:rPr>
        <w:t>remanescentes:</w:t>
      </w:r>
    </w:p>
    <w:p w:rsidR="00106027" w:rsidRPr="00106027" w:rsidRDefault="00106027" w:rsidP="00106027">
      <w:pPr>
        <w:spacing w:before="0" w:after="0" w:line="216" w:lineRule="auto"/>
        <w:rPr>
          <w:rFonts w:asciiTheme="minorHAnsi" w:eastAsia="Arial" w:hAnsiTheme="minorHAnsi" w:cstheme="minorHAnsi"/>
          <w:color w:val="000000"/>
          <w:kern w:val="1"/>
          <w:sz w:val="22"/>
        </w:rPr>
      </w:pPr>
    </w:p>
    <w:p w:rsidR="00B13794" w:rsidRPr="00106027" w:rsidRDefault="00B13794" w:rsidP="00106027">
      <w:pPr>
        <w:pStyle w:val="PargrafodaLista"/>
        <w:numPr>
          <w:ilvl w:val="0"/>
          <w:numId w:val="30"/>
        </w:numPr>
        <w:tabs>
          <w:tab w:val="left" w:pos="360"/>
        </w:tabs>
        <w:spacing w:before="0" w:after="0" w:line="216" w:lineRule="auto"/>
        <w:rPr>
          <w:rFonts w:asciiTheme="minorHAnsi" w:eastAsia="Arial" w:hAnsiTheme="minorHAnsi" w:cstheme="minorHAnsi"/>
          <w:kern w:val="1"/>
          <w:sz w:val="22"/>
        </w:rPr>
      </w:pPr>
      <w:r w:rsidRPr="00106027">
        <w:rPr>
          <w:rFonts w:asciiTheme="minorHAnsi" w:eastAsia="Arial" w:hAnsiTheme="minorHAnsi" w:cstheme="minorHAnsi"/>
          <w:color w:val="000000"/>
          <w:kern w:val="1"/>
          <w:sz w:val="22"/>
        </w:rPr>
        <w:t>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instituição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corresponsável</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concederá</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coordenador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projeto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autorização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para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utilizar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manter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os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bens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sob</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sua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guarda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durante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período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execução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projeto,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estipulando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obrigação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mesmo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conservá-los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não</w:t>
      </w:r>
      <w:r w:rsidRPr="00106027">
        <w:rPr>
          <w:rFonts w:asciiTheme="minorHAnsi" w:eastAsia="Times New Roman" w:hAnsiTheme="minorHAnsi" w:cstheme="minorHAnsi"/>
          <w:kern w:val="1"/>
          <w:sz w:val="22"/>
        </w:rPr>
        <w:t xml:space="preserve"> </w:t>
      </w:r>
      <w:proofErr w:type="gramStart"/>
      <w:r w:rsidRPr="00106027">
        <w:rPr>
          <w:rFonts w:asciiTheme="minorHAnsi" w:eastAsia="Arial" w:hAnsiTheme="minorHAnsi" w:cstheme="minorHAnsi"/>
          <w:kern w:val="1"/>
          <w:sz w:val="22"/>
        </w:rPr>
        <w:t>aliená-los</w:t>
      </w:r>
      <w:proofErr w:type="gramEnd"/>
      <w:r w:rsidRPr="00106027">
        <w:rPr>
          <w:rFonts w:asciiTheme="minorHAnsi" w:eastAsia="Arial" w:hAnsiTheme="minorHAnsi" w:cstheme="minorHAnsi"/>
          <w:kern w:val="1"/>
          <w:sz w:val="22"/>
        </w:rPr>
        <w:t>;</w:t>
      </w:r>
    </w:p>
    <w:p w:rsidR="00B13794" w:rsidRPr="00106027" w:rsidRDefault="00B13794" w:rsidP="00106027">
      <w:pPr>
        <w:pStyle w:val="PargrafodaLista"/>
        <w:numPr>
          <w:ilvl w:val="0"/>
          <w:numId w:val="30"/>
        </w:numPr>
        <w:spacing w:before="0" w:after="0" w:line="216" w:lineRule="auto"/>
        <w:rPr>
          <w:rFonts w:asciiTheme="minorHAnsi" w:eastAsia="Arial" w:hAnsiTheme="minorHAnsi" w:cstheme="minorHAnsi"/>
          <w:kern w:val="1"/>
          <w:sz w:val="22"/>
        </w:rPr>
      </w:pPr>
      <w:r w:rsidRPr="00106027">
        <w:rPr>
          <w:rFonts w:asciiTheme="minorHAnsi" w:eastAsia="Arial" w:hAnsiTheme="minorHAnsi" w:cstheme="minorHAnsi"/>
          <w:kern w:val="1"/>
          <w:sz w:val="22"/>
        </w:rPr>
        <w:lastRenderedPageBreak/>
        <w: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coordenador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deverá</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assumir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compromisso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utilizar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os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bens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para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fins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científicos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tecnológicos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exclusivamente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para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execução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projeto;</w:t>
      </w:r>
    </w:p>
    <w:p w:rsidR="00B13794" w:rsidRPr="00106027" w:rsidRDefault="00B13794" w:rsidP="00106027">
      <w:pPr>
        <w:pStyle w:val="PargrafodaLista"/>
        <w:numPr>
          <w:ilvl w:val="0"/>
          <w:numId w:val="30"/>
        </w:numPr>
        <w:tabs>
          <w:tab w:val="left" w:pos="1260"/>
        </w:tabs>
        <w:spacing w:before="0" w:after="0" w:line="216" w:lineRule="auto"/>
        <w:rPr>
          <w:rFonts w:asciiTheme="minorHAnsi" w:eastAsia="Arial" w:hAnsiTheme="minorHAnsi" w:cstheme="minorHAnsi"/>
          <w:kern w:val="1"/>
          <w:sz w:val="22"/>
        </w:rPr>
      </w:pPr>
      <w:r w:rsidRPr="00106027">
        <w:rPr>
          <w:rFonts w:asciiTheme="minorHAnsi" w:eastAsia="Arial" w:hAnsiTheme="minorHAnsi" w:cstheme="minorHAnsi"/>
          <w:kern w:val="1"/>
          <w:sz w:val="22"/>
        </w:rPr>
        <w: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coordenador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deverá</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comunicar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à</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instituição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corresponsável,</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imediatamente,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qualquer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dano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que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os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bens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vierem</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sofrer;</w:t>
      </w:r>
    </w:p>
    <w:p w:rsidR="00B13794" w:rsidRPr="00106027" w:rsidRDefault="00B13794" w:rsidP="00106027">
      <w:pPr>
        <w:pStyle w:val="PargrafodaLista"/>
        <w:numPr>
          <w:ilvl w:val="0"/>
          <w:numId w:val="30"/>
        </w:numPr>
        <w:tabs>
          <w:tab w:val="left" w:pos="1260"/>
        </w:tabs>
        <w:spacing w:before="0" w:after="0" w:line="216" w:lineRule="auto"/>
        <w:rPr>
          <w:rFonts w:asciiTheme="minorHAnsi" w:eastAsia="Arial" w:hAnsiTheme="minorHAnsi" w:cstheme="minorHAnsi"/>
          <w:kern w:val="1"/>
          <w:sz w:val="22"/>
        </w:rPr>
      </w:pPr>
      <w:r w:rsidRPr="00106027">
        <w:rPr>
          <w:rFonts w:asciiTheme="minorHAnsi" w:eastAsia="Arial" w:hAnsiTheme="minorHAnsi" w:cstheme="minorHAnsi"/>
          <w:kern w:val="1"/>
          <w:sz w:val="22"/>
        </w:rPr>
        <w:t>em</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caso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furto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ou</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roubo,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coordenador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deverá</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proceder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registro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ocorrência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perante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autoridade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policial</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competente,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informando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imediato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à</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instituição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corresponsável</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diligenciando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para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que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se</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proceda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à</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investigação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pertinente;</w:t>
      </w:r>
    </w:p>
    <w:p w:rsidR="00B13794" w:rsidRPr="00106027" w:rsidRDefault="00B13794" w:rsidP="00106027">
      <w:pPr>
        <w:pStyle w:val="PargrafodaLista"/>
        <w:numPr>
          <w:ilvl w:val="0"/>
          <w:numId w:val="30"/>
        </w:numPr>
        <w:tabs>
          <w:tab w:val="left" w:pos="360"/>
        </w:tabs>
        <w:spacing w:before="0" w:after="0" w:line="216" w:lineRule="auto"/>
        <w:rPr>
          <w:rFonts w:asciiTheme="minorHAnsi" w:eastAsia="Arial" w:hAnsiTheme="minorHAnsi" w:cstheme="minorHAnsi"/>
          <w:kern w:val="1"/>
          <w:sz w:val="22"/>
        </w:rPr>
      </w:pPr>
      <w:r w:rsidRPr="00106027">
        <w:rPr>
          <w:rFonts w:asciiTheme="minorHAnsi" w:eastAsia="Arial" w:hAnsiTheme="minorHAnsi" w:cstheme="minorHAnsi"/>
          <w:kern w:val="1"/>
          <w:sz w:val="22"/>
        </w:rPr>
        <w: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coordenador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deverá</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informar</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à</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instituição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corresponsável</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devolução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dos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bens,</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em</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razão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conclusão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projeto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ou</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da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sua</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não</w:t>
      </w:r>
      <w:r w:rsidRPr="00106027">
        <w:rPr>
          <w:rFonts w:asciiTheme="minorHAnsi" w:eastAsia="Times New Roman" w:hAnsiTheme="minorHAnsi" w:cstheme="minorHAnsi"/>
          <w:kern w:val="1"/>
          <w:sz w:val="22"/>
        </w:rPr>
        <w:t xml:space="preserve"> </w:t>
      </w:r>
      <w:r w:rsidRPr="00106027">
        <w:rPr>
          <w:rFonts w:asciiTheme="minorHAnsi" w:eastAsia="Arial" w:hAnsiTheme="minorHAnsi" w:cstheme="minorHAnsi"/>
          <w:kern w:val="1"/>
          <w:sz w:val="22"/>
        </w:rPr>
        <w:t>utilização;</w:t>
      </w:r>
    </w:p>
    <w:p w:rsidR="00DC7293" w:rsidRPr="00106027" w:rsidRDefault="00B13794" w:rsidP="00106027">
      <w:pPr>
        <w:pStyle w:val="PargrafodaLista"/>
        <w:numPr>
          <w:ilvl w:val="0"/>
          <w:numId w:val="30"/>
        </w:numPr>
        <w:spacing w:before="0" w:after="0" w:line="216" w:lineRule="auto"/>
        <w:rPr>
          <w:rFonts w:asciiTheme="minorHAnsi" w:eastAsia="Arial" w:hAnsiTheme="minorHAnsi" w:cstheme="minorHAnsi"/>
          <w:color w:val="000000"/>
          <w:kern w:val="1"/>
          <w:sz w:val="22"/>
        </w:rPr>
      </w:pPr>
      <w:r w:rsidRPr="00106027">
        <w:rPr>
          <w:rFonts w:asciiTheme="minorHAnsi" w:eastAsia="Times New Roman" w:hAnsiTheme="minorHAnsi" w:cstheme="minorHAnsi"/>
          <w:color w:val="000000"/>
          <w:sz w:val="22"/>
        </w:rPr>
        <w:t>a instituição corresponsável afixará destacadamente, em lugar visível dos bens, o selo de identificação do apoio financeiro proporcionado pela Fundação Araucária</w:t>
      </w:r>
    </w:p>
    <w:p w:rsidR="00B13794" w:rsidRPr="00106027" w:rsidRDefault="00B13794" w:rsidP="00106027">
      <w:pPr>
        <w:spacing w:before="0" w:after="0" w:line="216" w:lineRule="auto"/>
        <w:rPr>
          <w:rFonts w:asciiTheme="minorHAnsi" w:eastAsia="Arial" w:hAnsiTheme="minorHAnsi" w:cstheme="minorHAnsi"/>
          <w:color w:val="000000"/>
          <w:kern w:val="1"/>
          <w:sz w:val="22"/>
        </w:rPr>
      </w:pPr>
    </w:p>
    <w:p w:rsidR="00DC7293" w:rsidRPr="00106027" w:rsidRDefault="00DC7293" w:rsidP="00106027">
      <w:pPr>
        <w:keepNext/>
        <w:widowControl/>
        <w:numPr>
          <w:ilvl w:val="5"/>
          <w:numId w:val="19"/>
        </w:numPr>
        <w:tabs>
          <w:tab w:val="clear" w:pos="709"/>
          <w:tab w:val="left" w:pos="0"/>
          <w:tab w:val="left" w:pos="284"/>
          <w:tab w:val="num" w:pos="1080"/>
        </w:tabs>
        <w:spacing w:before="0" w:after="120" w:line="216" w:lineRule="auto"/>
        <w:outlineLvl w:val="5"/>
        <w:rPr>
          <w:rFonts w:asciiTheme="minorHAnsi" w:eastAsia="Times New Roman" w:hAnsiTheme="minorHAnsi" w:cstheme="minorHAnsi"/>
          <w:b/>
          <w:bCs/>
          <w:sz w:val="22"/>
        </w:rPr>
      </w:pPr>
      <w:r w:rsidRPr="00106027">
        <w:rPr>
          <w:rFonts w:asciiTheme="minorHAnsi" w:eastAsia="Times New Roman" w:hAnsiTheme="minorHAnsi" w:cstheme="minorHAnsi"/>
          <w:b/>
          <w:bCs/>
          <w:sz w:val="22"/>
        </w:rPr>
        <w:t>CLÁUSULA DÉCIMA-SEGUNDA – DO DIREITO À PROPRIEDADE</w:t>
      </w:r>
    </w:p>
    <w:p w:rsidR="00B13794"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Fica assegurado à CONVENENTE o direito à propriedade intelectual ou industrial do produto que vir a ser patenteado, produzido ou construído à conta dos recursos deste Convênio, nos termos do Art. 11. Inc. XII do Ato Normativo 001/2012.</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B13794" w:rsidRPr="00106027" w:rsidRDefault="00B13794" w:rsidP="00106027">
      <w:pPr>
        <w:keepNext/>
        <w:widowControl/>
        <w:tabs>
          <w:tab w:val="clear" w:pos="709"/>
          <w:tab w:val="left" w:pos="0"/>
          <w:tab w:val="left" w:pos="284"/>
        </w:tabs>
        <w:spacing w:before="0" w:after="0" w:line="216" w:lineRule="auto"/>
        <w:outlineLvl w:val="5"/>
        <w:rPr>
          <w:rFonts w:asciiTheme="minorHAnsi" w:eastAsia="Times New Roman" w:hAnsiTheme="minorHAnsi" w:cstheme="minorHAnsi"/>
          <w:color w:val="000000"/>
          <w:sz w:val="22"/>
        </w:rPr>
      </w:pPr>
    </w:p>
    <w:p w:rsidR="00DC7293" w:rsidRPr="00106027" w:rsidRDefault="00DC7293" w:rsidP="00106027">
      <w:pPr>
        <w:keepNext/>
        <w:widowControl/>
        <w:tabs>
          <w:tab w:val="clear" w:pos="709"/>
          <w:tab w:val="left" w:pos="0"/>
          <w:tab w:val="left" w:pos="284"/>
        </w:tabs>
        <w:spacing w:before="0" w:after="120" w:line="216" w:lineRule="auto"/>
        <w:outlineLvl w:val="5"/>
        <w:rPr>
          <w:rFonts w:asciiTheme="minorHAnsi" w:eastAsia="Times New Roman" w:hAnsiTheme="minorHAnsi" w:cstheme="minorHAnsi"/>
          <w:b/>
          <w:bCs/>
          <w:color w:val="000000"/>
          <w:sz w:val="22"/>
        </w:rPr>
      </w:pPr>
      <w:r w:rsidRPr="00106027">
        <w:rPr>
          <w:rFonts w:asciiTheme="minorHAnsi" w:eastAsia="Times New Roman" w:hAnsiTheme="minorHAnsi" w:cstheme="minorHAnsi"/>
          <w:b/>
          <w:bCs/>
          <w:color w:val="000000"/>
          <w:sz w:val="22"/>
        </w:rPr>
        <w:t>CLÁUSULA DÉCIMA-TERCEIRA – DO FORO</w:t>
      </w: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Fico eleito o Foro de Curitiba, Capital do Paraná, para dirimir os possíveis litígios decorrentes deste Convênio e que não forem solucionados administrativamente.</w:t>
      </w:r>
    </w:p>
    <w:p w:rsidR="00DC7293" w:rsidRPr="00106027" w:rsidRDefault="00DC7293" w:rsidP="00106027">
      <w:pPr>
        <w:spacing w:before="0" w:after="0" w:line="216" w:lineRule="auto"/>
        <w:ind w:firstLine="851"/>
        <w:rPr>
          <w:rFonts w:asciiTheme="minorHAnsi" w:eastAsia="Times New Roman" w:hAnsiTheme="minorHAnsi" w:cstheme="minorHAnsi"/>
          <w:color w:val="000000"/>
          <w:sz w:val="22"/>
        </w:rPr>
      </w:pPr>
    </w:p>
    <w:p w:rsidR="00DC7293" w:rsidRPr="00106027" w:rsidRDefault="00DC7293" w:rsidP="00106027">
      <w:pPr>
        <w:spacing w:before="0" w:after="0" w:line="216" w:lineRule="auto"/>
        <w:rPr>
          <w:rFonts w:asciiTheme="minorHAnsi" w:eastAsia="Times New Roman" w:hAnsiTheme="minorHAnsi" w:cstheme="minorHAnsi"/>
          <w:color w:val="000000"/>
          <w:sz w:val="22"/>
        </w:rPr>
      </w:pPr>
      <w:r w:rsidRPr="00106027">
        <w:rPr>
          <w:rFonts w:asciiTheme="minorHAnsi" w:eastAsia="Times New Roman" w:hAnsiTheme="minorHAnsi" w:cstheme="minorHAnsi"/>
          <w:color w:val="000000"/>
          <w:sz w:val="22"/>
        </w:rPr>
        <w:t>E por estarem de pleno acordo, assinam o presente instrumento em 02 (duas) vias de igual teor e forma, perante as testemunhas abaixo, que também o subscrevem, para que produza seus efeitos jurídicos e legais.</w:t>
      </w:r>
    </w:p>
    <w:p w:rsidR="00106027" w:rsidRDefault="00106027" w:rsidP="00106027">
      <w:pPr>
        <w:tabs>
          <w:tab w:val="left" w:pos="284"/>
        </w:tabs>
        <w:spacing w:before="40" w:after="40" w:line="216" w:lineRule="auto"/>
        <w:rPr>
          <w:rFonts w:cs="Calibri"/>
          <w:spacing w:val="-2"/>
          <w:sz w:val="20"/>
          <w:szCs w:val="20"/>
        </w:rPr>
      </w:pPr>
    </w:p>
    <w:p w:rsidR="00106027" w:rsidRPr="003937A6" w:rsidRDefault="00106027" w:rsidP="00106027">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p w:rsidR="00106027" w:rsidRPr="003937A6" w:rsidRDefault="00106027" w:rsidP="00106027">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222"/>
        <w:gridCol w:w="3097"/>
        <w:gridCol w:w="222"/>
        <w:gridCol w:w="3097"/>
      </w:tblGrid>
      <w:tr w:rsidR="00106027" w:rsidRPr="003937A6" w:rsidTr="00756161">
        <w:tc>
          <w:tcPr>
            <w:tcW w:w="1956" w:type="dxa"/>
          </w:tcPr>
          <w:p w:rsidR="00106027" w:rsidRDefault="00106027" w:rsidP="00106027">
            <w:pPr>
              <w:tabs>
                <w:tab w:val="left" w:pos="495"/>
                <w:tab w:val="left" w:pos="810"/>
                <w:tab w:val="center" w:pos="4535"/>
              </w:tabs>
              <w:spacing w:before="20" w:after="20" w:line="216" w:lineRule="auto"/>
              <w:rPr>
                <w:rFonts w:eastAsia="Arial" w:cs="Calibri"/>
                <w:i/>
                <w:iCs/>
                <w:color w:val="000000"/>
                <w:kern w:val="1"/>
                <w:sz w:val="20"/>
                <w:szCs w:val="20"/>
              </w:rPr>
            </w:pPr>
            <w:r w:rsidRPr="003B7383">
              <w:rPr>
                <w:rFonts w:ascii="Calibri" w:eastAsia="Arial" w:hAnsi="Calibri" w:cs="Calibri"/>
                <w:i/>
                <w:iCs/>
                <w:color w:val="000000"/>
                <w:kern w:val="1"/>
                <w:sz w:val="20"/>
                <w:szCs w:val="20"/>
              </w:rPr>
              <w:t>CONCEDENTE:</w:t>
            </w:r>
          </w:p>
          <w:p w:rsidR="00106027" w:rsidRDefault="00106027" w:rsidP="00106027">
            <w:pPr>
              <w:tabs>
                <w:tab w:val="left" w:pos="495"/>
                <w:tab w:val="left" w:pos="810"/>
                <w:tab w:val="center" w:pos="4535"/>
              </w:tabs>
              <w:spacing w:before="20" w:after="20" w:line="216" w:lineRule="auto"/>
              <w:rPr>
                <w:rFonts w:eastAsia="Arial" w:cs="Calibri"/>
                <w:i/>
                <w:iCs/>
                <w:color w:val="000000"/>
                <w:kern w:val="1"/>
                <w:sz w:val="20"/>
                <w:szCs w:val="20"/>
              </w:rPr>
            </w:pPr>
          </w:p>
          <w:p w:rsidR="00106027" w:rsidRPr="003B7383" w:rsidRDefault="00106027" w:rsidP="00106027">
            <w:pPr>
              <w:tabs>
                <w:tab w:val="left" w:pos="495"/>
                <w:tab w:val="left" w:pos="810"/>
                <w:tab w:val="center" w:pos="4535"/>
              </w:tabs>
              <w:spacing w:before="20" w:after="20" w:line="216" w:lineRule="auto"/>
              <w:jc w:val="left"/>
              <w:rPr>
                <w:rFonts w:ascii="Calibri" w:eastAsia="Arial" w:hAnsi="Calibri" w:cs="Calibri"/>
                <w:i/>
                <w:iCs/>
                <w:color w:val="000000"/>
                <w:kern w:val="1"/>
                <w:sz w:val="20"/>
                <w:szCs w:val="20"/>
              </w:rPr>
            </w:pPr>
          </w:p>
          <w:p w:rsidR="00106027" w:rsidRPr="003B7383" w:rsidRDefault="00106027" w:rsidP="00106027">
            <w:pPr>
              <w:tabs>
                <w:tab w:val="left" w:pos="495"/>
              </w:tabs>
              <w:spacing w:before="20" w:after="20" w:line="216" w:lineRule="auto"/>
              <w:jc w:val="center"/>
              <w:rPr>
                <w:rFonts w:eastAsia="Arial" w:cs="Calibri"/>
                <w:i/>
                <w:color w:val="000000"/>
                <w:kern w:val="1"/>
                <w:sz w:val="20"/>
                <w:szCs w:val="20"/>
              </w:rPr>
            </w:pPr>
          </w:p>
        </w:tc>
        <w:tc>
          <w:tcPr>
            <w:tcW w:w="50" w:type="pct"/>
          </w:tcPr>
          <w:p w:rsidR="00106027" w:rsidRPr="003937A6" w:rsidRDefault="00106027" w:rsidP="00106027">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tc>
        <w:tc>
          <w:tcPr>
            <w:tcW w:w="1650" w:type="pct"/>
          </w:tcPr>
          <w:p w:rsidR="00106027" w:rsidRPr="003B7383" w:rsidRDefault="00106027" w:rsidP="00106027">
            <w:pPr>
              <w:tabs>
                <w:tab w:val="left" w:pos="495"/>
              </w:tabs>
              <w:spacing w:before="20" w:after="20" w:line="216" w:lineRule="auto"/>
              <w:jc w:val="center"/>
              <w:rPr>
                <w:rFonts w:eastAsia="Arial" w:cs="Calibri"/>
                <w:i/>
                <w:color w:val="000000"/>
                <w:kern w:val="1"/>
                <w:sz w:val="20"/>
                <w:szCs w:val="20"/>
              </w:rPr>
            </w:pPr>
          </w:p>
        </w:tc>
        <w:tc>
          <w:tcPr>
            <w:tcW w:w="50" w:type="pct"/>
          </w:tcPr>
          <w:p w:rsidR="00106027" w:rsidRPr="003937A6" w:rsidRDefault="00106027" w:rsidP="00106027">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tc>
        <w:tc>
          <w:tcPr>
            <w:tcW w:w="1650" w:type="pct"/>
          </w:tcPr>
          <w:p w:rsidR="00106027" w:rsidRPr="003B7383" w:rsidRDefault="00106027" w:rsidP="00106027">
            <w:pPr>
              <w:tabs>
                <w:tab w:val="left" w:pos="495"/>
              </w:tabs>
              <w:spacing w:before="20" w:after="20" w:line="216" w:lineRule="auto"/>
              <w:jc w:val="left"/>
              <w:rPr>
                <w:rFonts w:eastAsia="Times New Roman" w:cs="Calibri"/>
                <w:i/>
                <w:iCs/>
                <w:color w:val="000000"/>
                <w:kern w:val="1"/>
                <w:sz w:val="20"/>
                <w:szCs w:val="20"/>
              </w:rPr>
            </w:pPr>
            <w:r w:rsidRPr="003B7383">
              <w:rPr>
                <w:rFonts w:ascii="Calibri" w:eastAsia="Times New Roman" w:hAnsi="Calibri" w:cs="Calibri"/>
                <w:i/>
                <w:iCs/>
                <w:color w:val="000000"/>
                <w:kern w:val="1"/>
                <w:sz w:val="20"/>
                <w:szCs w:val="20"/>
              </w:rPr>
              <w:t>CONVENENTE</w:t>
            </w:r>
          </w:p>
        </w:tc>
      </w:tr>
      <w:tr w:rsidR="00106027" w:rsidRPr="003937A6" w:rsidTr="00756161">
        <w:tc>
          <w:tcPr>
            <w:tcW w:w="1956" w:type="dxa"/>
            <w:tcBorders>
              <w:top w:val="single" w:sz="2" w:space="0" w:color="auto"/>
            </w:tcBorders>
          </w:tcPr>
          <w:p w:rsidR="00106027" w:rsidRPr="003B7383" w:rsidRDefault="00106027" w:rsidP="00106027">
            <w:pPr>
              <w:tabs>
                <w:tab w:val="left" w:pos="495"/>
              </w:tabs>
              <w:spacing w:before="20" w:after="20" w:line="216" w:lineRule="auto"/>
              <w:jc w:val="center"/>
              <w:rPr>
                <w:rFonts w:ascii="Calibri" w:eastAsia="Arial" w:hAnsi="Calibri" w:cs="Calibri"/>
                <w:i/>
                <w:iCs/>
                <w:color w:val="000000"/>
                <w:kern w:val="1"/>
                <w:sz w:val="20"/>
                <w:szCs w:val="20"/>
              </w:rPr>
            </w:pPr>
            <w:r w:rsidRPr="003B7383">
              <w:rPr>
                <w:rFonts w:ascii="Calibri" w:eastAsia="Arial" w:hAnsi="Calibri" w:cs="Calibri"/>
                <w:i/>
                <w:color w:val="000000"/>
                <w:kern w:val="1"/>
                <w:sz w:val="20"/>
                <w:szCs w:val="20"/>
              </w:rPr>
              <w:t>RAMIRO WAHRHAFTIG</w:t>
            </w:r>
          </w:p>
          <w:p w:rsidR="00106027" w:rsidRPr="003B7383" w:rsidRDefault="00106027" w:rsidP="00106027">
            <w:pPr>
              <w:tabs>
                <w:tab w:val="left" w:pos="495"/>
              </w:tabs>
              <w:spacing w:before="20" w:after="20" w:line="216" w:lineRule="auto"/>
              <w:jc w:val="center"/>
              <w:rPr>
                <w:rFonts w:ascii="Calibri" w:eastAsia="Arial" w:hAnsi="Calibri" w:cs="Calibri"/>
                <w:iCs/>
                <w:color w:val="000000"/>
                <w:kern w:val="1"/>
                <w:sz w:val="20"/>
                <w:szCs w:val="20"/>
              </w:rPr>
            </w:pPr>
            <w:r w:rsidRPr="003B7383">
              <w:rPr>
                <w:rFonts w:ascii="Calibri" w:eastAsia="Arial" w:hAnsi="Calibri" w:cs="Calibri"/>
                <w:iCs/>
                <w:color w:val="000000"/>
                <w:kern w:val="1"/>
                <w:sz w:val="20"/>
                <w:szCs w:val="20"/>
              </w:rPr>
              <w:t>Presidente</w:t>
            </w:r>
          </w:p>
        </w:tc>
        <w:tc>
          <w:tcPr>
            <w:tcW w:w="50" w:type="pct"/>
          </w:tcPr>
          <w:p w:rsidR="00106027" w:rsidRPr="003937A6" w:rsidRDefault="00106027" w:rsidP="00106027">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tc>
        <w:tc>
          <w:tcPr>
            <w:tcW w:w="1650" w:type="pct"/>
            <w:tcBorders>
              <w:top w:val="single" w:sz="2" w:space="0" w:color="auto"/>
            </w:tcBorders>
          </w:tcPr>
          <w:p w:rsidR="00106027" w:rsidRPr="003B7383" w:rsidRDefault="00106027" w:rsidP="00106027">
            <w:pPr>
              <w:tabs>
                <w:tab w:val="left" w:pos="495"/>
              </w:tabs>
              <w:spacing w:before="20" w:after="20" w:line="216" w:lineRule="auto"/>
              <w:jc w:val="center"/>
              <w:rPr>
                <w:rFonts w:ascii="Calibri" w:eastAsia="Arial" w:hAnsi="Calibri" w:cs="Calibri"/>
                <w:i/>
                <w:iCs/>
                <w:color w:val="000000"/>
                <w:kern w:val="1"/>
                <w:sz w:val="20"/>
                <w:szCs w:val="20"/>
              </w:rPr>
            </w:pPr>
            <w:r w:rsidRPr="003B7383">
              <w:rPr>
                <w:rFonts w:ascii="Calibri" w:eastAsia="Arial" w:hAnsi="Calibri" w:cs="Calibri"/>
                <w:i/>
                <w:color w:val="000000"/>
                <w:kern w:val="1"/>
                <w:sz w:val="20"/>
                <w:szCs w:val="20"/>
              </w:rPr>
              <w:t>GERSON KOCH</w:t>
            </w:r>
          </w:p>
          <w:p w:rsidR="00106027" w:rsidRPr="003B7383" w:rsidRDefault="00106027" w:rsidP="00106027">
            <w:pPr>
              <w:tabs>
                <w:tab w:val="left" w:pos="495"/>
              </w:tabs>
              <w:spacing w:before="20" w:after="20" w:line="216" w:lineRule="auto"/>
              <w:jc w:val="center"/>
              <w:rPr>
                <w:rFonts w:ascii="Calibri" w:eastAsia="Arial" w:hAnsi="Calibri" w:cs="Calibri"/>
                <w:iCs/>
                <w:color w:val="000000"/>
                <w:kern w:val="1"/>
                <w:sz w:val="20"/>
                <w:szCs w:val="20"/>
              </w:rPr>
            </w:pPr>
            <w:r w:rsidRPr="003B7383">
              <w:rPr>
                <w:rFonts w:ascii="Calibri" w:eastAsia="Arial" w:hAnsi="Calibri" w:cs="Calibri"/>
                <w:iCs/>
                <w:color w:val="000000"/>
                <w:kern w:val="1"/>
                <w:sz w:val="20"/>
                <w:szCs w:val="20"/>
              </w:rPr>
              <w:t>Diretor</w:t>
            </w:r>
            <w:r w:rsidRPr="003B7383">
              <w:rPr>
                <w:rFonts w:ascii="Calibri" w:eastAsia="Times New Roman" w:hAnsi="Calibri" w:cs="Calibri"/>
                <w:iCs/>
                <w:color w:val="000000"/>
                <w:kern w:val="1"/>
                <w:sz w:val="20"/>
                <w:szCs w:val="20"/>
              </w:rPr>
              <w:t xml:space="preserve"> </w:t>
            </w:r>
            <w:r w:rsidRPr="003B7383">
              <w:rPr>
                <w:rFonts w:ascii="Calibri" w:eastAsia="Arial" w:hAnsi="Calibri" w:cs="Calibri"/>
                <w:iCs/>
                <w:color w:val="000000"/>
                <w:kern w:val="1"/>
                <w:sz w:val="20"/>
                <w:szCs w:val="20"/>
              </w:rPr>
              <w:t>de</w:t>
            </w:r>
            <w:r w:rsidRPr="003B7383">
              <w:rPr>
                <w:rFonts w:ascii="Calibri" w:eastAsia="Times New Roman" w:hAnsi="Calibri" w:cs="Calibri"/>
                <w:iCs/>
                <w:color w:val="000000"/>
                <w:kern w:val="1"/>
                <w:sz w:val="20"/>
                <w:szCs w:val="20"/>
              </w:rPr>
              <w:t xml:space="preserve"> </w:t>
            </w:r>
            <w:r w:rsidRPr="003B7383">
              <w:rPr>
                <w:rFonts w:ascii="Calibri" w:eastAsia="Arial" w:hAnsi="Calibri" w:cs="Calibri"/>
                <w:iCs/>
                <w:color w:val="000000"/>
                <w:kern w:val="1"/>
                <w:sz w:val="20"/>
                <w:szCs w:val="20"/>
              </w:rPr>
              <w:t>Administração</w:t>
            </w:r>
            <w:r w:rsidRPr="003B7383">
              <w:rPr>
                <w:rFonts w:ascii="Calibri" w:eastAsia="Times New Roman" w:hAnsi="Calibri" w:cs="Calibri"/>
                <w:iCs/>
                <w:color w:val="000000"/>
                <w:kern w:val="1"/>
                <w:sz w:val="20"/>
                <w:szCs w:val="20"/>
              </w:rPr>
              <w:t xml:space="preserve"> </w:t>
            </w:r>
            <w:r w:rsidRPr="003B7383">
              <w:rPr>
                <w:rFonts w:ascii="Calibri" w:eastAsia="Arial" w:hAnsi="Calibri" w:cs="Calibri"/>
                <w:iCs/>
                <w:color w:val="000000"/>
                <w:kern w:val="1"/>
                <w:sz w:val="20"/>
                <w:szCs w:val="20"/>
              </w:rPr>
              <w:t>e</w:t>
            </w:r>
            <w:r w:rsidRPr="003B7383">
              <w:rPr>
                <w:rFonts w:ascii="Calibri" w:eastAsia="Times New Roman" w:hAnsi="Calibri" w:cs="Calibri"/>
                <w:iCs/>
                <w:color w:val="000000"/>
                <w:kern w:val="1"/>
                <w:sz w:val="20"/>
                <w:szCs w:val="20"/>
              </w:rPr>
              <w:t xml:space="preserve"> </w:t>
            </w:r>
            <w:r w:rsidRPr="003B7383">
              <w:rPr>
                <w:rFonts w:ascii="Calibri" w:eastAsia="Arial" w:hAnsi="Calibri" w:cs="Calibri"/>
                <w:iCs/>
                <w:color w:val="000000"/>
                <w:kern w:val="1"/>
                <w:sz w:val="20"/>
                <w:szCs w:val="20"/>
              </w:rPr>
              <w:t>Finanças</w:t>
            </w:r>
          </w:p>
        </w:tc>
        <w:tc>
          <w:tcPr>
            <w:tcW w:w="50" w:type="pct"/>
          </w:tcPr>
          <w:p w:rsidR="00106027" w:rsidRPr="003937A6" w:rsidRDefault="00106027" w:rsidP="00106027">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tc>
        <w:tc>
          <w:tcPr>
            <w:tcW w:w="1650" w:type="pct"/>
            <w:tcBorders>
              <w:top w:val="single" w:sz="2" w:space="0" w:color="auto"/>
            </w:tcBorders>
          </w:tcPr>
          <w:p w:rsidR="00106027" w:rsidRPr="003B7383" w:rsidRDefault="00106027" w:rsidP="00106027">
            <w:pPr>
              <w:tabs>
                <w:tab w:val="left" w:pos="495"/>
              </w:tabs>
              <w:spacing w:before="20" w:after="20" w:line="216" w:lineRule="auto"/>
              <w:jc w:val="center"/>
              <w:rPr>
                <w:rFonts w:ascii="Calibri" w:eastAsia="Times New Roman" w:hAnsi="Calibri" w:cs="Calibri"/>
                <w:i/>
                <w:iCs/>
                <w:color w:val="000000"/>
                <w:kern w:val="1"/>
                <w:sz w:val="20"/>
                <w:szCs w:val="20"/>
              </w:rPr>
            </w:pPr>
            <w:r>
              <w:rPr>
                <w:rFonts w:eastAsia="Times New Roman" w:cs="Calibri"/>
                <w:i/>
                <w:iCs/>
                <w:color w:val="000000"/>
                <w:kern w:val="1"/>
                <w:sz w:val="20"/>
                <w:szCs w:val="20"/>
              </w:rPr>
              <w:t>(NOME)</w:t>
            </w:r>
          </w:p>
          <w:p w:rsidR="00106027" w:rsidRPr="003937A6" w:rsidRDefault="00106027" w:rsidP="00106027">
            <w:pPr>
              <w:tabs>
                <w:tab w:val="left" w:pos="495"/>
                <w:tab w:val="left" w:pos="810"/>
                <w:tab w:val="center" w:pos="4535"/>
              </w:tabs>
              <w:spacing w:before="20" w:after="20" w:line="216" w:lineRule="auto"/>
              <w:jc w:val="center"/>
              <w:rPr>
                <w:rFonts w:ascii="Calibri" w:eastAsia="Arial" w:hAnsi="Calibri" w:cs="Calibri"/>
                <w:i/>
                <w:iCs/>
                <w:color w:val="000000"/>
                <w:kern w:val="1"/>
                <w:sz w:val="20"/>
                <w:szCs w:val="20"/>
              </w:rPr>
            </w:pPr>
            <w:r w:rsidRPr="003937A6">
              <w:rPr>
                <w:rFonts w:ascii="Calibri" w:eastAsia="Arial" w:hAnsi="Calibri" w:cs="Calibri"/>
                <w:i/>
                <w:iCs/>
                <w:color w:val="000000"/>
                <w:kern w:val="1"/>
                <w:sz w:val="20"/>
                <w:szCs w:val="20"/>
              </w:rPr>
              <w:t>(Cargo)</w:t>
            </w:r>
          </w:p>
        </w:tc>
      </w:tr>
    </w:tbl>
    <w:p w:rsidR="00106027" w:rsidRPr="003937A6" w:rsidRDefault="00106027" w:rsidP="00106027">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p w:rsidR="00106027" w:rsidRPr="003937A6" w:rsidRDefault="00106027" w:rsidP="00106027">
      <w:pPr>
        <w:tabs>
          <w:tab w:val="left" w:pos="495"/>
        </w:tabs>
        <w:spacing w:before="20" w:after="20" w:line="216" w:lineRule="auto"/>
        <w:ind w:left="-360"/>
        <w:rPr>
          <w:rFonts w:ascii="Calibri" w:eastAsia="Arial" w:hAnsi="Calibri" w:cs="Calibri"/>
          <w:i/>
          <w:iCs/>
          <w:kern w:val="1"/>
          <w:sz w:val="20"/>
          <w:szCs w:val="20"/>
        </w:rPr>
      </w:pPr>
    </w:p>
    <w:p w:rsidR="00106027" w:rsidRPr="003937A6" w:rsidRDefault="00106027" w:rsidP="00106027">
      <w:pPr>
        <w:tabs>
          <w:tab w:val="left" w:pos="495"/>
        </w:tabs>
        <w:spacing w:before="20" w:after="20" w:line="216" w:lineRule="auto"/>
        <w:ind w:left="-360"/>
        <w:rPr>
          <w:rFonts w:ascii="Calibri" w:eastAsia="Times New Roman" w:hAnsi="Calibri" w:cs="Calibri"/>
          <w:color w:val="000000"/>
          <w:kern w:val="1"/>
          <w:sz w:val="20"/>
          <w:szCs w:val="20"/>
        </w:rPr>
      </w:pPr>
    </w:p>
    <w:p w:rsidR="00106027" w:rsidRPr="003937A6" w:rsidRDefault="00106027" w:rsidP="00106027">
      <w:pPr>
        <w:spacing w:before="20" w:after="20" w:line="216" w:lineRule="auto"/>
        <w:rPr>
          <w:rFonts w:ascii="Calibri" w:eastAsia="Times New Roman" w:hAnsi="Calibri" w:cs="Calibri"/>
          <w:sz w:val="20"/>
          <w:szCs w:val="20"/>
        </w:rPr>
      </w:pPr>
    </w:p>
    <w:p w:rsidR="00106027" w:rsidRDefault="00106027" w:rsidP="00106027">
      <w:pPr>
        <w:spacing w:before="20" w:after="20" w:line="216" w:lineRule="auto"/>
        <w:rPr>
          <w:rFonts w:eastAsia="Times New Roman" w:cs="Calibri"/>
          <w:i/>
          <w:iCs/>
          <w:color w:val="000000"/>
          <w:sz w:val="20"/>
          <w:szCs w:val="20"/>
        </w:rPr>
      </w:pPr>
      <w:r w:rsidRPr="003937A6">
        <w:rPr>
          <w:rFonts w:ascii="Calibri" w:eastAsia="Times New Roman" w:hAnsi="Calibri" w:cs="Calibri"/>
          <w:i/>
          <w:iCs/>
          <w:color w:val="000000"/>
          <w:sz w:val="20"/>
          <w:szCs w:val="20"/>
        </w:rPr>
        <w:t>TESTEMUNHAS:</w:t>
      </w:r>
    </w:p>
    <w:p w:rsidR="00106027" w:rsidRPr="003937A6" w:rsidRDefault="00106027" w:rsidP="00106027">
      <w:pPr>
        <w:spacing w:before="20" w:after="20" w:line="216" w:lineRule="auto"/>
        <w:rPr>
          <w:rFonts w:ascii="Calibri" w:eastAsia="Times New Roman" w:hAnsi="Calibri" w:cs="Calibri"/>
          <w:i/>
          <w:iCs/>
          <w:color w:val="000000"/>
          <w:sz w:val="20"/>
          <w:szCs w:val="20"/>
        </w:rPr>
      </w:pPr>
    </w:p>
    <w:p w:rsidR="00106027" w:rsidRPr="003937A6" w:rsidRDefault="00106027" w:rsidP="00106027">
      <w:pPr>
        <w:spacing w:before="20" w:after="20" w:line="216" w:lineRule="auto"/>
        <w:rPr>
          <w:rFonts w:ascii="Calibri" w:eastAsia="Times New Roman" w:hAnsi="Calibri" w:cs="Calibri"/>
          <w:i/>
          <w:iCs/>
          <w:color w:val="000000"/>
          <w:sz w:val="20"/>
          <w:szCs w:val="20"/>
        </w:rPr>
      </w:pPr>
    </w:p>
    <w:p w:rsidR="00106027" w:rsidRPr="003937A6" w:rsidRDefault="00106027" w:rsidP="00106027">
      <w:pPr>
        <w:spacing w:before="20" w:after="20" w:line="216" w:lineRule="auto"/>
        <w:rPr>
          <w:rFonts w:ascii="Calibri" w:eastAsia="Times New Roman" w:hAnsi="Calibri" w:cs="Calibri"/>
          <w:i/>
          <w:iCs/>
          <w:color w:val="000000"/>
          <w:sz w:val="20"/>
          <w:szCs w:val="20"/>
        </w:rPr>
      </w:pPr>
    </w:p>
    <w:tbl>
      <w:tblPr>
        <w:tblStyle w:val="Tabelacomgrade"/>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22"/>
        <w:gridCol w:w="3263"/>
      </w:tblGrid>
      <w:tr w:rsidR="00106027" w:rsidRPr="003937A6" w:rsidTr="00756161">
        <w:trPr>
          <w:jc w:val="center"/>
        </w:trPr>
        <w:tc>
          <w:tcPr>
            <w:tcW w:w="2444" w:type="pct"/>
            <w:tcBorders>
              <w:top w:val="single" w:sz="2" w:space="0" w:color="auto"/>
            </w:tcBorders>
          </w:tcPr>
          <w:p w:rsidR="00106027" w:rsidRDefault="00106027" w:rsidP="00106027">
            <w:pPr>
              <w:spacing w:before="20" w:after="20" w:line="216" w:lineRule="auto"/>
              <w:rPr>
                <w:rFonts w:eastAsia="Times New Roman" w:cs="Calibri"/>
                <w:sz w:val="20"/>
                <w:szCs w:val="20"/>
              </w:rPr>
            </w:pPr>
            <w:r w:rsidRPr="003B7383">
              <w:rPr>
                <w:rFonts w:ascii="Calibri" w:eastAsia="Times New Roman" w:hAnsi="Calibri" w:cs="Calibri"/>
                <w:sz w:val="20"/>
                <w:szCs w:val="20"/>
              </w:rPr>
              <w:t>1:</w:t>
            </w:r>
            <w:r w:rsidRPr="003B7383">
              <w:rPr>
                <w:rFonts w:eastAsia="Times New Roman" w:cs="Calibri"/>
                <w:sz w:val="20"/>
                <w:szCs w:val="20"/>
              </w:rPr>
              <w:t xml:space="preserve"> </w:t>
            </w:r>
          </w:p>
          <w:p w:rsidR="00106027" w:rsidRPr="007A3494" w:rsidRDefault="00106027" w:rsidP="00106027">
            <w:pPr>
              <w:spacing w:before="20" w:after="20" w:line="216" w:lineRule="auto"/>
              <w:rPr>
                <w:rFonts w:eastAsia="Times New Roman" w:cs="Calibri"/>
                <w:color w:val="000000"/>
                <w:sz w:val="20"/>
                <w:szCs w:val="20"/>
              </w:rPr>
            </w:pPr>
            <w:r w:rsidRPr="003B7383">
              <w:rPr>
                <w:rFonts w:ascii="Calibri" w:eastAsia="Times New Roman" w:hAnsi="Calibri" w:cs="Calibri"/>
                <w:sz w:val="20"/>
                <w:szCs w:val="20"/>
              </w:rPr>
              <w:t>RG:</w:t>
            </w:r>
          </w:p>
        </w:tc>
        <w:tc>
          <w:tcPr>
            <w:tcW w:w="2444" w:type="dxa"/>
          </w:tcPr>
          <w:p w:rsidR="00106027" w:rsidRPr="003937A6" w:rsidRDefault="00106027" w:rsidP="00106027">
            <w:pPr>
              <w:spacing w:before="20" w:after="20" w:line="216" w:lineRule="auto"/>
              <w:rPr>
                <w:rFonts w:ascii="Calibri" w:eastAsia="Times New Roman" w:hAnsi="Calibri" w:cs="Calibri"/>
                <w:color w:val="000000"/>
                <w:sz w:val="20"/>
                <w:szCs w:val="20"/>
              </w:rPr>
            </w:pPr>
          </w:p>
        </w:tc>
        <w:tc>
          <w:tcPr>
            <w:tcW w:w="2444" w:type="pct"/>
            <w:tcBorders>
              <w:top w:val="single" w:sz="2" w:space="0" w:color="auto"/>
            </w:tcBorders>
          </w:tcPr>
          <w:p w:rsidR="00106027" w:rsidRDefault="00106027" w:rsidP="00106027">
            <w:pPr>
              <w:spacing w:before="20" w:after="20" w:line="216" w:lineRule="auto"/>
              <w:rPr>
                <w:rFonts w:eastAsia="Times New Roman" w:cs="Calibri"/>
                <w:sz w:val="20"/>
                <w:szCs w:val="20"/>
              </w:rPr>
            </w:pPr>
            <w:r w:rsidRPr="003B7383">
              <w:rPr>
                <w:rFonts w:ascii="Calibri" w:eastAsia="Times New Roman" w:hAnsi="Calibri" w:cs="Calibri"/>
                <w:sz w:val="20"/>
                <w:szCs w:val="20"/>
              </w:rPr>
              <w:t>2:</w:t>
            </w:r>
          </w:p>
          <w:p w:rsidR="00106027" w:rsidRPr="003937A6" w:rsidRDefault="00106027" w:rsidP="00106027">
            <w:pPr>
              <w:spacing w:before="20" w:after="20" w:line="216" w:lineRule="auto"/>
              <w:rPr>
                <w:rFonts w:ascii="Calibri" w:eastAsia="Times New Roman" w:hAnsi="Calibri" w:cs="Calibri"/>
                <w:color w:val="000000"/>
                <w:sz w:val="20"/>
                <w:szCs w:val="20"/>
              </w:rPr>
            </w:pPr>
            <w:r w:rsidRPr="003B7383">
              <w:rPr>
                <w:rFonts w:ascii="Calibri" w:eastAsia="Times New Roman" w:hAnsi="Calibri" w:cs="Calibri"/>
                <w:sz w:val="20"/>
                <w:szCs w:val="20"/>
              </w:rPr>
              <w:t>RG:</w:t>
            </w:r>
          </w:p>
        </w:tc>
      </w:tr>
    </w:tbl>
    <w:p w:rsidR="00106027" w:rsidRPr="00064AC2" w:rsidRDefault="00106027" w:rsidP="00106027">
      <w:pPr>
        <w:spacing w:before="20" w:after="20" w:line="216" w:lineRule="auto"/>
        <w:rPr>
          <w:rFonts w:eastAsia="Times New Roman" w:cs="Calibri"/>
        </w:rPr>
      </w:pPr>
    </w:p>
    <w:p w:rsidR="00106027" w:rsidRPr="00C51427" w:rsidRDefault="00DC7293" w:rsidP="00106027">
      <w:pPr>
        <w:widowControl/>
        <w:tabs>
          <w:tab w:val="clear" w:pos="709"/>
        </w:tabs>
        <w:suppressAutoHyphens w:val="0"/>
        <w:spacing w:before="0" w:after="0" w:line="228" w:lineRule="auto"/>
        <w:jc w:val="center"/>
        <w:rPr>
          <w:rFonts w:asciiTheme="minorHAnsi" w:hAnsiTheme="minorHAnsi" w:cstheme="minorHAnsi"/>
          <w:color w:val="0070C0"/>
          <w:sz w:val="22"/>
        </w:rPr>
      </w:pPr>
      <w:r w:rsidRPr="00C51427">
        <w:rPr>
          <w:rFonts w:asciiTheme="minorHAnsi" w:eastAsia="Times New Roman" w:hAnsiTheme="minorHAnsi" w:cstheme="minorHAnsi"/>
          <w:sz w:val="22"/>
        </w:rPr>
        <w:br w:type="page"/>
      </w:r>
      <w:r w:rsidR="00106027" w:rsidRPr="00C51427">
        <w:rPr>
          <w:rFonts w:asciiTheme="minorHAnsi" w:hAnsiTheme="minorHAnsi" w:cstheme="minorHAnsi"/>
          <w:color w:val="0070C0"/>
          <w:sz w:val="22"/>
        </w:rPr>
        <w:lastRenderedPageBreak/>
        <w:t xml:space="preserve">CHAMADA PÚBLICA 07/2019 </w:t>
      </w:r>
      <w:proofErr w:type="gramStart"/>
      <w:r w:rsidR="00106027" w:rsidRPr="00C51427">
        <w:rPr>
          <w:rFonts w:asciiTheme="minorHAnsi" w:hAnsiTheme="minorHAnsi" w:cstheme="minorHAnsi"/>
          <w:color w:val="0070C0"/>
          <w:sz w:val="22"/>
        </w:rPr>
        <w:t>-  BIODIVERSIDADE</w:t>
      </w:r>
      <w:proofErr w:type="gramEnd"/>
      <w:r w:rsidR="00106027" w:rsidRPr="00C51427">
        <w:rPr>
          <w:rFonts w:asciiTheme="minorHAnsi" w:hAnsiTheme="minorHAnsi" w:cstheme="minorHAnsi"/>
          <w:color w:val="0070C0"/>
          <w:sz w:val="22"/>
        </w:rPr>
        <w:t xml:space="preserve"> DO PARANÁ </w:t>
      </w:r>
    </w:p>
    <w:p w:rsidR="00106027" w:rsidRDefault="00106027" w:rsidP="00C51427">
      <w:pPr>
        <w:spacing w:before="0" w:after="0" w:line="228" w:lineRule="auto"/>
        <w:jc w:val="center"/>
        <w:rPr>
          <w:rFonts w:asciiTheme="minorHAnsi" w:hAnsiTheme="minorHAnsi" w:cstheme="minorHAnsi"/>
          <w:b/>
          <w:bCs/>
          <w:kern w:val="1"/>
          <w:sz w:val="22"/>
          <w:shd w:val="clear" w:color="auto" w:fill="FFFFFF"/>
        </w:rPr>
      </w:pPr>
    </w:p>
    <w:p w:rsidR="00106027" w:rsidRDefault="00106027" w:rsidP="00C51427">
      <w:pPr>
        <w:spacing w:before="0" w:after="0" w:line="228" w:lineRule="auto"/>
        <w:jc w:val="center"/>
        <w:rPr>
          <w:rFonts w:asciiTheme="minorHAnsi" w:hAnsiTheme="minorHAnsi" w:cstheme="minorHAnsi"/>
          <w:b/>
          <w:bCs/>
          <w:kern w:val="1"/>
          <w:sz w:val="22"/>
          <w:shd w:val="clear" w:color="auto" w:fill="FFFFFF"/>
        </w:rPr>
      </w:pPr>
    </w:p>
    <w:p w:rsidR="00DC7293" w:rsidRPr="00106027" w:rsidRDefault="00DC7293" w:rsidP="00C51427">
      <w:pPr>
        <w:spacing w:before="0" w:after="0" w:line="228" w:lineRule="auto"/>
        <w:jc w:val="center"/>
        <w:rPr>
          <w:rFonts w:asciiTheme="minorHAnsi" w:hAnsiTheme="minorHAnsi" w:cstheme="minorHAnsi"/>
          <w:b/>
          <w:sz w:val="32"/>
          <w:szCs w:val="32"/>
        </w:rPr>
      </w:pPr>
      <w:r w:rsidRPr="00106027">
        <w:rPr>
          <w:rFonts w:asciiTheme="minorHAnsi" w:hAnsiTheme="minorHAnsi" w:cstheme="minorHAnsi"/>
          <w:b/>
          <w:bCs/>
          <w:kern w:val="1"/>
          <w:sz w:val="32"/>
          <w:szCs w:val="32"/>
          <w:shd w:val="clear" w:color="auto" w:fill="FFFFFF"/>
        </w:rPr>
        <w:t>ANEXO X</w:t>
      </w:r>
      <w:r w:rsidR="00106027">
        <w:rPr>
          <w:rFonts w:asciiTheme="minorHAnsi" w:hAnsiTheme="minorHAnsi" w:cstheme="minorHAnsi"/>
          <w:b/>
          <w:bCs/>
          <w:kern w:val="1"/>
          <w:sz w:val="32"/>
          <w:szCs w:val="32"/>
          <w:shd w:val="clear" w:color="auto" w:fill="FFFFFF"/>
        </w:rPr>
        <w:t xml:space="preserve"> - </w:t>
      </w:r>
      <w:r w:rsidRPr="00106027">
        <w:rPr>
          <w:rFonts w:asciiTheme="minorHAnsi" w:hAnsiTheme="minorHAnsi" w:cstheme="minorHAnsi"/>
          <w:b/>
          <w:bCs/>
          <w:kern w:val="1"/>
          <w:sz w:val="32"/>
          <w:szCs w:val="32"/>
          <w:shd w:val="clear" w:color="auto" w:fill="FFFFFF"/>
        </w:rPr>
        <w:t>MINUTA DE TERMO DE COLABORAÇÃO</w:t>
      </w:r>
    </w:p>
    <w:p w:rsidR="00DC7293" w:rsidRPr="00C51427" w:rsidRDefault="00DC7293" w:rsidP="00C51427">
      <w:pPr>
        <w:autoSpaceDN w:val="0"/>
        <w:spacing w:before="0" w:after="0" w:line="228" w:lineRule="auto"/>
        <w:jc w:val="right"/>
        <w:rPr>
          <w:rFonts w:asciiTheme="minorHAnsi" w:hAnsiTheme="minorHAnsi" w:cstheme="minorHAnsi"/>
          <w:b/>
          <w:sz w:val="22"/>
        </w:rPr>
      </w:pPr>
    </w:p>
    <w:p w:rsidR="00106027" w:rsidRDefault="00106027" w:rsidP="00C51427">
      <w:pPr>
        <w:tabs>
          <w:tab w:val="left" w:pos="284"/>
        </w:tabs>
        <w:spacing w:before="0" w:after="0" w:line="228" w:lineRule="auto"/>
        <w:rPr>
          <w:rFonts w:asciiTheme="minorHAnsi" w:hAnsiTheme="minorHAnsi" w:cstheme="minorHAnsi"/>
          <w:spacing w:val="-2"/>
          <w:sz w:val="22"/>
        </w:rPr>
      </w:pPr>
    </w:p>
    <w:p w:rsidR="00DC7293" w:rsidRPr="00106027" w:rsidRDefault="00106027" w:rsidP="00106027">
      <w:pPr>
        <w:tabs>
          <w:tab w:val="left" w:pos="284"/>
        </w:tabs>
        <w:spacing w:before="0" w:after="0" w:line="228" w:lineRule="auto"/>
        <w:ind w:left="2977"/>
        <w:rPr>
          <w:rFonts w:asciiTheme="minorHAnsi" w:hAnsiTheme="minorHAnsi" w:cstheme="minorHAnsi"/>
          <w:spacing w:val="-2"/>
          <w:sz w:val="22"/>
        </w:rPr>
      </w:pPr>
      <w:r w:rsidRPr="00106027">
        <w:rPr>
          <w:rFonts w:asciiTheme="minorHAnsi" w:hAnsiTheme="minorHAnsi" w:cstheme="minorHAnsi"/>
          <w:spacing w:val="-2"/>
          <w:sz w:val="22"/>
        </w:rPr>
        <w:t>Termo de Colaboração n. º, que entre si celebram a FUNDAÇÃO ARAUCÁRIA e a ....................................., para os fins que especifica.</w:t>
      </w:r>
    </w:p>
    <w:p w:rsidR="00106027" w:rsidRPr="00106027" w:rsidRDefault="00106027" w:rsidP="00C51427">
      <w:pPr>
        <w:tabs>
          <w:tab w:val="left" w:pos="284"/>
        </w:tabs>
        <w:spacing w:before="0" w:after="0" w:line="228" w:lineRule="auto"/>
        <w:rPr>
          <w:rFonts w:asciiTheme="minorHAnsi" w:hAnsiTheme="minorHAnsi" w:cstheme="minorHAnsi"/>
          <w:spacing w:val="-2"/>
          <w:sz w:val="22"/>
        </w:rPr>
      </w:pP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 –PR, doravante denominada simplesmente CONCEDENTE, nos termos do artigo 29 do Estatuto Social da Fundação e a  .................................................., 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Termo de Colaboração de acordo com as normas vigentes aplicáveis e de conformidade com as cláusulas e condições a seguir:</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CLÁUSULA PRIMEIRA - DO OBJETO</w:t>
      </w:r>
    </w:p>
    <w:p w:rsidR="00DC7293" w:rsidRPr="00106027" w:rsidRDefault="00DC7293" w:rsidP="00C51427">
      <w:pPr>
        <w:tabs>
          <w:tab w:val="left" w:pos="284"/>
        </w:tabs>
        <w:spacing w:before="0" w:after="0" w:line="228" w:lineRule="auto"/>
        <w:rPr>
          <w:rFonts w:asciiTheme="minorHAnsi" w:hAnsiTheme="minorHAnsi" w:cstheme="minorHAnsi"/>
          <w:color w:val="000000"/>
          <w:spacing w:val="-2"/>
          <w:sz w:val="22"/>
        </w:rPr>
      </w:pPr>
      <w:r w:rsidRPr="00106027">
        <w:rPr>
          <w:rFonts w:asciiTheme="minorHAnsi" w:hAnsiTheme="minorHAnsi" w:cstheme="minorHAnsi"/>
          <w:color w:val="000000"/>
          <w:spacing w:val="-2"/>
          <w:sz w:val="22"/>
        </w:rPr>
        <w:t>Constitui objeto deste Termo de Colaboração a transferência de recursos financeiros para implementação do projeto protocolado sob o número: , contemplado na Chamada Pública nº</w:t>
      </w:r>
      <w:r w:rsidR="002E6D97" w:rsidRPr="00106027">
        <w:rPr>
          <w:rFonts w:asciiTheme="minorHAnsi" w:hAnsiTheme="minorHAnsi" w:cstheme="minorHAnsi"/>
          <w:color w:val="000000"/>
          <w:spacing w:val="-2"/>
          <w:sz w:val="22"/>
        </w:rPr>
        <w:t xml:space="preserve"> 07/2019 – Programa de </w:t>
      </w:r>
      <w:r w:rsidR="002E6D97" w:rsidRPr="00106027">
        <w:rPr>
          <w:rFonts w:asciiTheme="minorHAnsi" w:eastAsia="Times New Roman" w:hAnsiTheme="minorHAnsi" w:cstheme="minorHAnsi"/>
          <w:color w:val="000000"/>
          <w:kern w:val="0"/>
          <w:sz w:val="22"/>
          <w:lang w:eastAsia="pt-BR"/>
        </w:rPr>
        <w:t xml:space="preserve"> Biodiversidade do Paraná – Fundação Araucária &amp; </w:t>
      </w:r>
      <w:r w:rsidR="002E6D97" w:rsidRPr="00106027">
        <w:rPr>
          <w:rFonts w:asciiTheme="minorHAnsi" w:hAnsiTheme="minorHAnsi" w:cstheme="minorHAnsi"/>
          <w:sz w:val="22"/>
        </w:rPr>
        <w:t>Fundação Grupo Boticário</w:t>
      </w:r>
      <w:r w:rsidRPr="00106027">
        <w:rPr>
          <w:rFonts w:asciiTheme="minorHAnsi" w:hAnsiTheme="minorHAnsi" w:cstheme="minorHAnsi"/>
          <w:color w:val="000000"/>
          <w:spacing w:val="-2"/>
          <w:sz w:val="22"/>
        </w:rPr>
        <w:t>, publicada em ######, conforme resultado publicado em #####, no Diário Oficial do Estado nº</w:t>
      </w:r>
      <w:r w:rsidR="0006465F">
        <w:rPr>
          <w:rFonts w:asciiTheme="minorHAnsi" w:hAnsiTheme="minorHAnsi" w:cstheme="minorHAnsi"/>
          <w:color w:val="000000"/>
          <w:spacing w:val="-2"/>
          <w:sz w:val="22"/>
        </w:rPr>
        <w:t xml:space="preserve"> </w:t>
      </w:r>
      <w:r w:rsidRPr="00106027">
        <w:rPr>
          <w:rFonts w:asciiTheme="minorHAnsi" w:hAnsiTheme="minorHAnsi" w:cstheme="minorHAnsi"/>
          <w:color w:val="000000"/>
          <w:spacing w:val="-2"/>
          <w:sz w:val="22"/>
        </w:rPr>
        <w:t>###.</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color w:val="000000"/>
          <w:spacing w:val="-2"/>
          <w:sz w:val="22"/>
        </w:rPr>
        <w:t xml:space="preserve">SUBCLÁUSULA PRIMEIRA – </w:t>
      </w:r>
      <w:r w:rsidRPr="00106027">
        <w:rPr>
          <w:rFonts w:asciiTheme="minorHAnsi" w:hAnsiTheme="minorHAnsi" w:cstheme="minorHAnsi"/>
          <w:spacing w:val="-2"/>
          <w:sz w:val="22"/>
        </w:rPr>
        <w:t>justificativa.</w:t>
      </w:r>
    </w:p>
    <w:p w:rsidR="00DC7293" w:rsidRPr="00106027" w:rsidRDefault="00DC7293" w:rsidP="00C51427">
      <w:pPr>
        <w:tabs>
          <w:tab w:val="left" w:pos="284"/>
        </w:tabs>
        <w:spacing w:before="0" w:after="0" w:line="228" w:lineRule="auto"/>
        <w:rPr>
          <w:rFonts w:asciiTheme="minorHAnsi" w:hAnsiTheme="minorHAnsi" w:cstheme="minorHAnsi"/>
          <w:color w:val="000000"/>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CLÁUSULA SEGUNDA - DAS OBRIGAÇÕES</w:t>
      </w:r>
    </w:p>
    <w:p w:rsidR="00DC7293" w:rsidRPr="00106027" w:rsidRDefault="00DC7293" w:rsidP="00C51427">
      <w:pPr>
        <w:tabs>
          <w:tab w:val="left" w:pos="284"/>
        </w:tabs>
        <w:spacing w:before="0" w:after="0" w:line="228" w:lineRule="auto"/>
        <w:rPr>
          <w:rFonts w:asciiTheme="minorHAnsi" w:hAnsiTheme="minorHAnsi" w:cstheme="minorHAnsi"/>
          <w:color w:val="000000"/>
          <w:spacing w:val="-2"/>
          <w:sz w:val="22"/>
        </w:rPr>
      </w:pPr>
      <w:r w:rsidRPr="00106027">
        <w:rPr>
          <w:rFonts w:asciiTheme="minorHAnsi" w:hAnsiTheme="minorHAnsi" w:cstheme="minorHAnsi"/>
          <w:color w:val="000000"/>
          <w:spacing w:val="-2"/>
          <w:sz w:val="22"/>
        </w:rPr>
        <w:t>São obrigações dos partícipes:</w:t>
      </w:r>
    </w:p>
    <w:p w:rsidR="00DC7293" w:rsidRPr="00106027" w:rsidRDefault="00DC7293" w:rsidP="00C51427">
      <w:pPr>
        <w:tabs>
          <w:tab w:val="left" w:pos="284"/>
        </w:tabs>
        <w:spacing w:before="0" w:after="0" w:line="228" w:lineRule="auto"/>
        <w:rPr>
          <w:rFonts w:asciiTheme="minorHAnsi" w:hAnsiTheme="minorHAnsi" w:cstheme="minorHAnsi"/>
          <w:color w:val="000000"/>
          <w:spacing w:val="-2"/>
          <w:sz w:val="22"/>
        </w:rPr>
      </w:pPr>
      <w:r w:rsidRPr="00106027">
        <w:rPr>
          <w:rFonts w:asciiTheme="minorHAnsi" w:hAnsiTheme="minorHAnsi" w:cstheme="minorHAnsi"/>
          <w:color w:val="000000"/>
          <w:spacing w:val="-2"/>
          <w:sz w:val="22"/>
        </w:rPr>
        <w:t>2.1. Compete à CONCEDENTE:</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2.1.1 Realizar o monitoramento e a avaliação do cumprimento do objeto da parceria, por meio de análise de relatórios acerca do seu processamento, diligências e visitas in loco, observando o prescrito na cláusula 10;</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2.1.2 Liberar os recursos financeiros em obediência ao cronograma de desembolso constante do plano de trabalho, que guardará consonância com as metas, fases ou etapas de execução do objeto da parceria;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2.1.3 Exigir da CONTRATADA a apresentação de toda a documentação necessária, com prazo de validade vigente, para a transferência de recursos;</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2.1.4 Designar, mediante ato público específico, os membros para compor a comissão de monitoramento e avaliação da parceria;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2.1.5 Designar, mediante ato público específico, o gestor da parceria, agente público responsável pela gestão de parceria celebrada, com poderes de controle e fiscalização;</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2.1.6 Fornecer à CONTRATADA as normas e instruções para prestação de contas dos recursos da parceria;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2.1.7 Prorrogar de ofício a vigência da parceria quando a administração pública der causa a atraso na liberação dos recursos, limitada a prorrogação ao exato período de atraso verificado;</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2.1.9 Divulgar pela internet os meios de representação sobre a aplicação irregular dos recursos envolvidos na parceria;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2.1.10 Viabilizar o acompanhamento pela internet dos processos de liberação de recursos referentes a esta parceria.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lastRenderedPageBreak/>
        <w:t>2.1.11 Verificar se a CONTRATADA mantém, durante a execução do objeto da parceria, todos os requisitos exigidos para sua celebração.</w:t>
      </w:r>
    </w:p>
    <w:p w:rsidR="00DC7293" w:rsidRPr="00106027" w:rsidRDefault="00DC7293" w:rsidP="00C51427">
      <w:pPr>
        <w:spacing w:before="0" w:after="0" w:line="228" w:lineRule="auto"/>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 Compete à CONTRATADA: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2.2.1 Cumprir rigorosamente os prazos e as metas em conformidade com o plano de trabalho, com as exigências legais aplicáveis, bem como com as disposições desta parceria;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2.2.2 Apresentar relatórios e outros documentos que sejam solicitados pela administração pública;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 xml:space="preserve">2.2.3 Abrir </w:t>
      </w:r>
      <w:r w:rsidR="00343AD6" w:rsidRPr="00106027">
        <w:rPr>
          <w:rFonts w:asciiTheme="minorHAnsi" w:eastAsia="DejaVu Sans" w:hAnsiTheme="minorHAnsi" w:cstheme="minorHAnsi"/>
          <w:kern w:val="1"/>
          <w:sz w:val="22"/>
          <w:lang w:eastAsia="ar-SA"/>
        </w:rPr>
        <w:t>contracorrente</w:t>
      </w:r>
      <w:r w:rsidRPr="00106027">
        <w:rPr>
          <w:rFonts w:asciiTheme="minorHAnsi" w:eastAsia="DejaVu Sans" w:hAnsiTheme="minorHAnsi" w:cstheme="minorHAnsi"/>
          <w:kern w:val="1"/>
          <w:sz w:val="22"/>
          <w:lang w:eastAsia="ar-SA"/>
        </w:rPr>
        <w:t xml:space="preserv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2.2.5 Adquirir os materiais e/ou serviços somente após a assinatura da parceria, não sendo permitido o pagamento retroativo àquela data;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2.2.7 Restituir à administração pública o valor transferido, atualizado monetariamente desde a data do recebimento, acrescido de juros na forma da legislação aplicável aos débitos junto à Fazenda Estadual:</w:t>
      </w:r>
    </w:p>
    <w:p w:rsidR="00DC7293" w:rsidRPr="00106027" w:rsidRDefault="00DC7293" w:rsidP="0006465F">
      <w:pPr>
        <w:spacing w:before="0" w:after="0" w:line="228" w:lineRule="auto"/>
        <w:ind w:left="1416"/>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a) quando não for executado o objeto deste instrumento;</w:t>
      </w:r>
    </w:p>
    <w:p w:rsidR="00DC7293" w:rsidRPr="00106027" w:rsidRDefault="00DC7293" w:rsidP="0006465F">
      <w:pPr>
        <w:spacing w:before="0" w:after="0" w:line="228" w:lineRule="auto"/>
        <w:ind w:left="1416"/>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b) quando não for apresentada a prestação de contas no prazo estabelecido;</w:t>
      </w:r>
    </w:p>
    <w:p w:rsidR="00DC7293" w:rsidRPr="00106027" w:rsidRDefault="00DC7293" w:rsidP="0006465F">
      <w:pPr>
        <w:spacing w:before="0" w:after="0" w:line="228" w:lineRule="auto"/>
        <w:ind w:left="1416"/>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c) quando os recursos forem utilizados em finalidade diversa da estabelecida.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2.2.9 Manter atualizada a escrituração contábil relativa à execução desta parceria para fins de fiscalização, acompanhamento e de avaliação dos recursos obtidos;</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2.2.10 Utilizar os recursos financeiros de acordo com o plano de trabalho e em conformidade com os procedimentos legais;</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2.2.11 Prestar à administração pública, quando solicitado, quaisquer esclarecimentos sobre a aplicação dos recursos financeiros recebidos por força desta parceira;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2.2.13 Informar e atualizar bimestralmente os dados exigidos pelo Sistema Integrado de Transferências - SIT, conforme a Resolução nº 028/2011 e Instrução Normativa nº 61/2011, todas do Tribunal de Contas do Estado do Paraná – TCE/PR;</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 xml:space="preserve">2.2.14 Responsabilizar-se exclusivamente pelo gerenciamento administrativo e financeiro dos recursos recebidos, inclusive no que diz respeito às despesas de custeio, de investimento e de pessoal; </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2.2.17 Manter durante a execução do objeto da parceria todos os requisitos exigidos para sua celebração;</w:t>
      </w:r>
    </w:p>
    <w:p w:rsidR="00DC7293" w:rsidRPr="00106027" w:rsidRDefault="00DC7293" w:rsidP="0006465F">
      <w:pPr>
        <w:spacing w:before="0" w:after="0" w:line="228" w:lineRule="auto"/>
        <w:ind w:left="708"/>
        <w:textAlignment w:val="baseline"/>
        <w:rPr>
          <w:rFonts w:asciiTheme="minorHAnsi" w:eastAsia="DejaVu Sans" w:hAnsiTheme="minorHAnsi" w:cstheme="minorHAnsi"/>
          <w:kern w:val="1"/>
          <w:sz w:val="22"/>
          <w:lang w:eastAsia="ar-SA"/>
        </w:rPr>
      </w:pPr>
      <w:r w:rsidRPr="00106027">
        <w:rPr>
          <w:rFonts w:asciiTheme="minorHAnsi" w:eastAsia="DejaVu Sans" w:hAnsiTheme="minorHAnsi" w:cstheme="minorHAnsi"/>
          <w:kern w:val="1"/>
          <w:sz w:val="22"/>
          <w:lang w:eastAsia="ar-SA"/>
        </w:rPr>
        <w:t>2.2.18 Franquear aos agentes da administração pública, do controle interno e do Tribunal de Contas livre acesso aos processos, aos documentos e às informações relacionadas a esta parceria, bem como aos locais de execução do respectivo objeto.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 xml:space="preserve">CLÁUSULA TERCEIRA </w:t>
      </w:r>
      <w:r w:rsidR="00343AD6" w:rsidRPr="0006465F">
        <w:rPr>
          <w:rFonts w:asciiTheme="minorHAnsi" w:hAnsiTheme="minorHAnsi" w:cstheme="minorHAnsi"/>
          <w:b/>
          <w:bCs/>
          <w:spacing w:val="-2"/>
          <w:sz w:val="22"/>
        </w:rPr>
        <w:t>–</w:t>
      </w:r>
      <w:r w:rsidRPr="0006465F">
        <w:rPr>
          <w:rFonts w:asciiTheme="minorHAnsi" w:hAnsiTheme="minorHAnsi" w:cstheme="minorHAnsi"/>
          <w:b/>
          <w:bCs/>
          <w:spacing w:val="-2"/>
          <w:sz w:val="22"/>
        </w:rPr>
        <w:t xml:space="preserve"> DA VIGÊNCIA</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A vigência deste Convênio é de </w:t>
      </w:r>
      <w:proofErr w:type="gramStart"/>
      <w:r w:rsidRPr="00106027">
        <w:rPr>
          <w:rFonts w:asciiTheme="minorHAnsi" w:hAnsiTheme="minorHAnsi" w:cstheme="minorHAnsi"/>
          <w:spacing w:val="-2"/>
          <w:sz w:val="22"/>
        </w:rPr>
        <w:t>.....</w:t>
      </w:r>
      <w:proofErr w:type="gramEnd"/>
      <w:r w:rsidRPr="00106027">
        <w:rPr>
          <w:rFonts w:asciiTheme="minorHAnsi" w:hAnsiTheme="minorHAnsi" w:cstheme="minorHAnsi"/>
          <w:spacing w:val="-2"/>
          <w:sz w:val="22"/>
        </w:rPr>
        <w:t xml:space="preserve">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SUB-CLÁUSULA PRIMEIRA - A vigência acima aludida detalha-se da seguinte forma: Período de execução do projeto - </w:t>
      </w:r>
      <w:proofErr w:type="gramStart"/>
      <w:r w:rsidRPr="00106027">
        <w:rPr>
          <w:rFonts w:asciiTheme="minorHAnsi" w:hAnsiTheme="minorHAnsi" w:cstheme="minorHAnsi"/>
          <w:spacing w:val="-2"/>
          <w:sz w:val="22"/>
        </w:rPr>
        <w:t>.....</w:t>
      </w:r>
      <w:proofErr w:type="gramEnd"/>
      <w:r w:rsidRPr="00106027">
        <w:rPr>
          <w:rFonts w:asciiTheme="minorHAnsi" w:hAnsiTheme="minorHAnsi" w:cstheme="minorHAnsi"/>
          <w:spacing w:val="-2"/>
          <w:sz w:val="22"/>
        </w:rPr>
        <w:t xml:space="preserve"> meses; Período de prestação de contas da CONTRATADA - ... dias; Período de avaliação e procedimentos internos da Fundação Araucária - ... dias.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343AD6"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 xml:space="preserve">CLÁUSULA QUARTA </w:t>
      </w:r>
      <w:proofErr w:type="gramStart"/>
      <w:r w:rsidR="003F1C9E"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 xml:space="preserve"> DO</w:t>
      </w:r>
      <w:proofErr w:type="gramEnd"/>
      <w:r w:rsidRPr="0006465F">
        <w:rPr>
          <w:rFonts w:asciiTheme="minorHAnsi" w:hAnsiTheme="minorHAnsi" w:cstheme="minorHAnsi"/>
          <w:b/>
          <w:bCs/>
          <w:spacing w:val="-2"/>
          <w:sz w:val="22"/>
        </w:rPr>
        <w:t xml:space="preserve"> VALOR</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O valor deste TERMO é de R$ ,00 (</w:t>
      </w:r>
      <w:proofErr w:type="spellStart"/>
      <w:r w:rsidRPr="00106027">
        <w:rPr>
          <w:rFonts w:asciiTheme="minorHAnsi" w:hAnsiTheme="minorHAnsi" w:cstheme="minorHAnsi"/>
          <w:spacing w:val="-2"/>
          <w:sz w:val="22"/>
        </w:rPr>
        <w:t>xx</w:t>
      </w:r>
      <w:proofErr w:type="spellEnd"/>
      <w:r w:rsidRPr="00106027">
        <w:rPr>
          <w:rFonts w:asciiTheme="minorHAnsi" w:hAnsiTheme="minorHAnsi" w:cstheme="minorHAnsi"/>
          <w:spacing w:val="-2"/>
          <w:sz w:val="22"/>
        </w:rPr>
        <w:t xml:space="preserve"> reais). As despesas deste TERMO estão devidamente reguladas pela fonte de recursos do Fundo Paraná, instituído pela Lei nº. 12.020/98 e devem ser executadas de acordo com o Plano de Trabalho anexo, que integra este instrumento independentemente de sua transcrição.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ab/>
      </w:r>
      <w:r w:rsidRPr="00106027">
        <w:rPr>
          <w:rFonts w:asciiTheme="minorHAnsi" w:hAnsiTheme="minorHAnsi" w:cstheme="minorHAnsi"/>
          <w:spacing w:val="-2"/>
          <w:sz w:val="22"/>
        </w:rPr>
        <w:tab/>
      </w: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 xml:space="preserve">CLÁUSULA QUINTA </w:t>
      </w:r>
      <w:proofErr w:type="gramStart"/>
      <w:r w:rsidR="003F1C9E"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DA</w:t>
      </w:r>
      <w:proofErr w:type="gramEnd"/>
      <w:r w:rsidRPr="0006465F">
        <w:rPr>
          <w:rFonts w:asciiTheme="minorHAnsi" w:hAnsiTheme="minorHAnsi" w:cstheme="minorHAnsi"/>
          <w:b/>
          <w:bCs/>
          <w:spacing w:val="-2"/>
          <w:sz w:val="22"/>
        </w:rPr>
        <w:t xml:space="preserve"> LIBERAÇÃO DOS RECURSOS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 xml:space="preserve">CLÁUSULA SEXTA </w:t>
      </w:r>
      <w:proofErr w:type="gramStart"/>
      <w:r w:rsidR="003F1C9E"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 xml:space="preserve"> DA</w:t>
      </w:r>
      <w:proofErr w:type="gramEnd"/>
      <w:r w:rsidRPr="0006465F">
        <w:rPr>
          <w:rFonts w:asciiTheme="minorHAnsi" w:hAnsiTheme="minorHAnsi" w:cstheme="minorHAnsi"/>
          <w:b/>
          <w:bCs/>
          <w:spacing w:val="-2"/>
          <w:sz w:val="22"/>
        </w:rPr>
        <w:t xml:space="preserve"> PRESTAÇÃO DE CONTAS </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Fica a CONTRATADA responsável perante a CONCEDENTE, a prestar contas parcial e final dos valores repassados em decorrência deste Convênio, nos moldes da Resolução 28/2011, da Instrução Normativa nº 61/2011 e alterações. </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PRIMEIRA – A Prestação de Contas Final deverá ser encaminhada à CONCEDENTE, até 30 dias (trinta) dias após o prazo de vigência do Convênio.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SEGUNDA – Deverá ser apresentada Prestação de Contas Parcial mensalmente, nos casos em que haja previsão de liberação mensal de parcelas.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TERCEIRA Não serão aceitas despesas efetuadas em data anterior ou posterior à vigência do Convênio, devendo os documentos comprobatórios conter, além do nome do órgão ou entidade CONTRATADA, o número do referido Convênio.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QUARTA – Não sendo prestadas as contas devidas pela CONTRATADA, nos prazos estabelecidos, a CONCEDENTE, instaurará, dentro de 30 dias, a Tomada de Contas Especial.</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SEXTA – Conforme Lei Federal 13.019/2014 alterada pela Lei 13.204/2015 ART. 49 – “Nas parcerias cuja duração exceda um ano, é obrigatória a prestação de contas ao término de cada exercício”.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 xml:space="preserve">CLÁUSULA SÉTIMA </w:t>
      </w:r>
      <w:r w:rsidR="003F1C9E"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DO MONITORAMENTO E DA AVALIAÇÃO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Para a implementação do monitoramento e avaliação, a CONCEDENTE poderá valer-se do apoio técnico de terceiros, delegar competência ou firmar parcerias com órgãos ou entidades que se situem próximos ao local de aplicação dos recursos.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7.2 Para a implementação do disposto na cláusula 10.1, a CONCEDENTE poderá valer-se do apoio técnico de terceiros, delegar competência ou firmar parcerias com órgãos ou entidades que se situem próximos ao local de aplicação dos recursos.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7.3 A CONCEDENTE emitirá relatório técnico de monitoramento e avaliação da parceria e o submeterá à comissão de monitoramento e avaliação designada, que o homologará, independentemente da obrigatoriedade </w:t>
      </w:r>
      <w:r w:rsidRPr="00106027">
        <w:rPr>
          <w:rFonts w:asciiTheme="minorHAnsi" w:hAnsiTheme="minorHAnsi" w:cstheme="minorHAnsi"/>
          <w:spacing w:val="-2"/>
          <w:sz w:val="22"/>
        </w:rPr>
        <w:lastRenderedPageBreak/>
        <w:t>de apresentação da prestação de contas devida pela CONTRATADA.</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7.3.1 O relatório técnico de monitoramento e avaliação da parceria, sem prejuízo de outros elementos, deverá conter:</w:t>
      </w:r>
    </w:p>
    <w:p w:rsidR="00DC7293" w:rsidRPr="00106027" w:rsidRDefault="003F1C9E" w:rsidP="00106027">
      <w:pPr>
        <w:pStyle w:val="PargrafodaLista"/>
        <w:numPr>
          <w:ilvl w:val="0"/>
          <w:numId w:val="42"/>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Descrição</w:t>
      </w:r>
      <w:r w:rsidR="00DC7293" w:rsidRPr="00106027">
        <w:rPr>
          <w:rFonts w:asciiTheme="minorHAnsi" w:hAnsiTheme="minorHAnsi" w:cstheme="minorHAnsi"/>
          <w:spacing w:val="-2"/>
          <w:sz w:val="22"/>
        </w:rPr>
        <w:t xml:space="preserve"> sumária das atividades e metas estabelecidas;</w:t>
      </w:r>
    </w:p>
    <w:p w:rsidR="00DC7293" w:rsidRPr="00106027" w:rsidRDefault="003F1C9E" w:rsidP="00106027">
      <w:pPr>
        <w:pStyle w:val="PargrafodaLista"/>
        <w:numPr>
          <w:ilvl w:val="0"/>
          <w:numId w:val="42"/>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Análise</w:t>
      </w:r>
      <w:r w:rsidR="00DC7293" w:rsidRPr="00106027">
        <w:rPr>
          <w:rFonts w:asciiTheme="minorHAnsi" w:hAnsiTheme="minorHAnsi" w:cstheme="minorHAnsi"/>
          <w:spacing w:val="-2"/>
          <w:sz w:val="22"/>
        </w:rPr>
        <w:t xml:space="preserve"> das atividades realizadas, do cumprimento das metas e do impacto do benefício social obtido em razão da execução do objeto até o período, com base nos indicadores estabelecidos e aprovados no plano de trabalho;</w:t>
      </w:r>
    </w:p>
    <w:p w:rsidR="00DC7293" w:rsidRPr="00106027" w:rsidRDefault="00106027" w:rsidP="00106027">
      <w:pPr>
        <w:pStyle w:val="PargrafodaLista"/>
        <w:numPr>
          <w:ilvl w:val="0"/>
          <w:numId w:val="42"/>
        </w:numPr>
        <w:tabs>
          <w:tab w:val="left" w:pos="284"/>
        </w:tabs>
        <w:spacing w:before="0" w:after="0" w:line="228" w:lineRule="auto"/>
        <w:rPr>
          <w:rFonts w:asciiTheme="minorHAnsi" w:hAnsiTheme="minorHAnsi" w:cstheme="minorHAnsi"/>
          <w:spacing w:val="-2"/>
          <w:sz w:val="22"/>
        </w:rPr>
      </w:pPr>
      <w:r>
        <w:rPr>
          <w:rFonts w:asciiTheme="minorHAnsi" w:hAnsiTheme="minorHAnsi" w:cstheme="minorHAnsi"/>
          <w:spacing w:val="-2"/>
          <w:sz w:val="22"/>
        </w:rPr>
        <w:t>V</w:t>
      </w:r>
      <w:r w:rsidR="00DC7293" w:rsidRPr="00106027">
        <w:rPr>
          <w:rFonts w:asciiTheme="minorHAnsi" w:hAnsiTheme="minorHAnsi" w:cstheme="minorHAnsi"/>
          <w:spacing w:val="-2"/>
          <w:sz w:val="22"/>
        </w:rPr>
        <w:t>alores efetivamente transferidos pela administração pública;</w:t>
      </w:r>
    </w:p>
    <w:p w:rsidR="00DC7293" w:rsidRPr="00106027" w:rsidRDefault="003F1C9E" w:rsidP="00106027">
      <w:pPr>
        <w:pStyle w:val="PargrafodaLista"/>
        <w:numPr>
          <w:ilvl w:val="0"/>
          <w:numId w:val="42"/>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Análise</w:t>
      </w:r>
      <w:r w:rsidR="00DC7293" w:rsidRPr="00106027">
        <w:rPr>
          <w:rFonts w:asciiTheme="minorHAnsi" w:hAnsiTheme="minorHAnsi" w:cstheme="minorHAnsi"/>
          <w:spacing w:val="-2"/>
          <w:sz w:val="22"/>
        </w:rPr>
        <w:t xml:space="preserve"> dos documentos comprobatórios das despesas apresentados pela Organização da Sociedade Civil na prestação de contas, quando não for comprovado o alcance das metas e resultados estabelecidos no termo de parceria;</w:t>
      </w:r>
    </w:p>
    <w:p w:rsidR="00DC7293" w:rsidRPr="00106027" w:rsidRDefault="003F1C9E" w:rsidP="00106027">
      <w:pPr>
        <w:pStyle w:val="PargrafodaLista"/>
        <w:numPr>
          <w:ilvl w:val="0"/>
          <w:numId w:val="42"/>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Análise</w:t>
      </w:r>
      <w:r w:rsidR="00DC7293" w:rsidRPr="00106027">
        <w:rPr>
          <w:rFonts w:asciiTheme="minorHAnsi" w:hAnsiTheme="minorHAnsi" w:cstheme="minorHAnsi"/>
          <w:spacing w:val="-2"/>
          <w:sz w:val="22"/>
        </w:rPr>
        <w:t xml:space="preserve"> de eventuais auditorias realizadas pelos controles interno e externo, no âmbito da fiscalização preventiva, bem como de suas conclusões e das medidas que tomaram em decorrência dessas auditorias.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7.4 Se a parceria for financiada com recursos de fundos específicos, o monitoramento e a avaliação serão realizados pelos respectivos conselhos gestores.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7.5 Sem prejuízo da fiscalização pela administração pública e pelos órgãos de controle, a execução da parceria será acompanhada e fiscalizada pelo conselho de políticas públicas da área correspondente.</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7.6 Esta parceria também </w:t>
      </w:r>
      <w:proofErr w:type="gramStart"/>
      <w:r w:rsidRPr="00106027">
        <w:rPr>
          <w:rFonts w:asciiTheme="minorHAnsi" w:hAnsiTheme="minorHAnsi" w:cstheme="minorHAnsi"/>
          <w:spacing w:val="-2"/>
          <w:sz w:val="22"/>
        </w:rPr>
        <w:t>sujeita-se</w:t>
      </w:r>
      <w:proofErr w:type="gramEnd"/>
      <w:r w:rsidRPr="00106027">
        <w:rPr>
          <w:rFonts w:asciiTheme="minorHAnsi" w:hAnsiTheme="minorHAnsi" w:cstheme="minorHAnsi"/>
          <w:spacing w:val="-2"/>
          <w:sz w:val="22"/>
        </w:rPr>
        <w:t xml:space="preserve"> aos mecanismos de controle social previstos na legislação.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 xml:space="preserve">CLÁUSULA OITAVA </w:t>
      </w:r>
      <w:r w:rsidR="003F1C9E"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DA RESCISÃO E DA DENÚNCIA</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Este TERMO poderá ser rescindido ou denunciado, formal e expressamente, a qualquer momento, ficando os partícipes responsáveis pelas obrigações decorrentes do tempo de vigência e </w:t>
      </w:r>
      <w:proofErr w:type="spellStart"/>
      <w:r w:rsidRPr="00106027">
        <w:rPr>
          <w:rFonts w:asciiTheme="minorHAnsi" w:hAnsiTheme="minorHAnsi" w:cstheme="minorHAnsi"/>
          <w:spacing w:val="-2"/>
          <w:sz w:val="22"/>
        </w:rPr>
        <w:t>creditando-se-lhes</w:t>
      </w:r>
      <w:proofErr w:type="spellEnd"/>
      <w:r w:rsidRPr="00106027">
        <w:rPr>
          <w:rFonts w:asciiTheme="minorHAnsi" w:hAnsiTheme="minorHAnsi" w:cstheme="minorHAnsi"/>
          <w:spacing w:val="-2"/>
          <w:sz w:val="22"/>
        </w:rPr>
        <w:t>, igualmente, os benefícios adquiridos no mesmo período.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PRIMEIRA - Constitui motivo para rescisão deste TERMO o não cumprimento de quaisquer de suas Cláusulas, particularmente, quando da constatação das seguintes condições:</w:t>
      </w:r>
    </w:p>
    <w:p w:rsidR="00DC7293" w:rsidRPr="00106027" w:rsidRDefault="00DC7293" w:rsidP="00106027">
      <w:pPr>
        <w:pStyle w:val="PargrafodaLista"/>
        <w:numPr>
          <w:ilvl w:val="0"/>
          <w:numId w:val="41"/>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Utilização dos recursos em desacordo com o seu objeto;</w:t>
      </w:r>
    </w:p>
    <w:p w:rsidR="00DC7293" w:rsidRPr="00106027" w:rsidRDefault="00DC7293" w:rsidP="00106027">
      <w:pPr>
        <w:pStyle w:val="PargrafodaLista"/>
        <w:numPr>
          <w:ilvl w:val="0"/>
          <w:numId w:val="41"/>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Falta de apresentação dos relatórios de execução e de prestação de contas nos prazos estabelecidos;</w:t>
      </w:r>
    </w:p>
    <w:p w:rsidR="00DC7293" w:rsidRPr="00106027" w:rsidRDefault="0006465F" w:rsidP="00106027">
      <w:pPr>
        <w:pStyle w:val="PargrafodaLista"/>
        <w:numPr>
          <w:ilvl w:val="0"/>
          <w:numId w:val="41"/>
        </w:numPr>
        <w:tabs>
          <w:tab w:val="left" w:pos="284"/>
        </w:tabs>
        <w:spacing w:before="0" w:after="0" w:line="228" w:lineRule="auto"/>
        <w:rPr>
          <w:rFonts w:asciiTheme="minorHAnsi" w:hAnsiTheme="minorHAnsi" w:cstheme="minorHAnsi"/>
          <w:spacing w:val="-2"/>
          <w:sz w:val="22"/>
        </w:rPr>
      </w:pPr>
      <w:r>
        <w:rPr>
          <w:rFonts w:asciiTheme="minorHAnsi" w:hAnsiTheme="minorHAnsi" w:cstheme="minorHAnsi"/>
          <w:spacing w:val="-2"/>
          <w:sz w:val="22"/>
        </w:rPr>
        <w:t xml:space="preserve">A </w:t>
      </w:r>
      <w:r w:rsidR="00DC7293" w:rsidRPr="00106027">
        <w:rPr>
          <w:rFonts w:asciiTheme="minorHAnsi" w:hAnsiTheme="minorHAnsi" w:cstheme="minorHAnsi"/>
          <w:spacing w:val="-2"/>
          <w:sz w:val="22"/>
        </w:rPr>
        <w:t>verificação das circunstâncias que ensejam a instauração de tomada de contas especial.</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SUBCLÁUSULA SEGUNDA - Na ocorrência de rescisão, a organização da sociedade civil deverá quitar os </w:t>
      </w:r>
      <w:r w:rsidR="003F1C9E" w:rsidRPr="00106027">
        <w:rPr>
          <w:rFonts w:asciiTheme="minorHAnsi" w:hAnsiTheme="minorHAnsi" w:cstheme="minorHAnsi"/>
          <w:spacing w:val="-2"/>
          <w:sz w:val="22"/>
        </w:rPr>
        <w:t xml:space="preserve">                   </w:t>
      </w:r>
      <w:r w:rsidRPr="00106027">
        <w:rPr>
          <w:rFonts w:asciiTheme="minorHAnsi" w:hAnsiTheme="minorHAnsi" w:cstheme="minorHAnsi"/>
          <w:spacing w:val="-2"/>
          <w:sz w:val="22"/>
        </w:rPr>
        <w:t>débitos assumidos em razão da parceria, relativos ao período em que ela estava vigente.</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w:t>
      </w:r>
      <w:r w:rsidR="003F1C9E" w:rsidRPr="00106027">
        <w:rPr>
          <w:rFonts w:asciiTheme="minorHAnsi" w:hAnsiTheme="minorHAnsi" w:cstheme="minorHAnsi"/>
          <w:spacing w:val="-2"/>
          <w:sz w:val="22"/>
        </w:rPr>
        <w:t xml:space="preserve"> TERCEIRA</w:t>
      </w:r>
      <w:r w:rsidRPr="00106027">
        <w:rPr>
          <w:rFonts w:asciiTheme="minorHAnsi" w:hAnsiTheme="minorHAnsi" w:cstheme="minorHAnsi"/>
          <w:spacing w:val="-2"/>
          <w:sz w:val="22"/>
        </w:rPr>
        <w:t xml:space="preserve"> - Este TERMO poderá ser rescindido, a critério da CONCEDENTE, por motivo de interesse público, caso a CONTRATADA sofra alguma restrição futura. </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w:t>
      </w:r>
      <w:r w:rsidR="003F1C9E" w:rsidRPr="00106027">
        <w:rPr>
          <w:rFonts w:asciiTheme="minorHAnsi" w:hAnsiTheme="minorHAnsi" w:cstheme="minorHAnsi"/>
          <w:spacing w:val="-2"/>
          <w:sz w:val="22"/>
        </w:rPr>
        <w:t xml:space="preserve"> QUARTA</w:t>
      </w:r>
      <w:r w:rsidRPr="00106027">
        <w:rPr>
          <w:rFonts w:asciiTheme="minorHAnsi" w:hAnsiTheme="minorHAnsi" w:cstheme="minorHAnsi"/>
          <w:spacing w:val="-2"/>
          <w:sz w:val="22"/>
        </w:rPr>
        <w:t xml:space="preserve"> - Nos casos de má execução ou não execução do objeto do presente termo, a CONCEDENTE, para assegurar o atendimento de serviços essenciais à população, poderá:</w:t>
      </w:r>
    </w:p>
    <w:p w:rsidR="00DC7293" w:rsidRPr="00106027" w:rsidRDefault="0006465F" w:rsidP="00C51427">
      <w:pPr>
        <w:pStyle w:val="PargrafodaLista"/>
        <w:numPr>
          <w:ilvl w:val="0"/>
          <w:numId w:val="32"/>
        </w:numPr>
        <w:tabs>
          <w:tab w:val="left" w:pos="284"/>
        </w:tabs>
        <w:spacing w:before="0" w:after="0" w:line="228" w:lineRule="auto"/>
        <w:rPr>
          <w:rFonts w:asciiTheme="minorHAnsi" w:hAnsiTheme="minorHAnsi" w:cstheme="minorHAnsi"/>
          <w:spacing w:val="-2"/>
          <w:sz w:val="22"/>
        </w:rPr>
      </w:pPr>
      <w:r>
        <w:rPr>
          <w:rFonts w:asciiTheme="minorHAnsi" w:hAnsiTheme="minorHAnsi" w:cstheme="minorHAnsi"/>
          <w:spacing w:val="-2"/>
          <w:sz w:val="22"/>
        </w:rPr>
        <w:t>R</w:t>
      </w:r>
      <w:r w:rsidR="00DC7293" w:rsidRPr="00106027">
        <w:rPr>
          <w:rFonts w:asciiTheme="minorHAnsi" w:hAnsiTheme="minorHAnsi" w:cstheme="minorHAnsi"/>
          <w:spacing w:val="-2"/>
          <w:sz w:val="22"/>
        </w:rPr>
        <w:t>etomar os bens públicos eventualmente cedidos para a execução do objeto do termo de colaboração ou do termo de fomento, e; assumir diretamente ou transferir a responsabilidade pela execução do restante do objeto do presente termo.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 xml:space="preserve">CLÁUSULA NONA </w:t>
      </w:r>
      <w:r w:rsidR="003F1C9E" w:rsidRPr="0006465F">
        <w:rPr>
          <w:rFonts w:asciiTheme="minorHAnsi" w:hAnsiTheme="minorHAnsi" w:cstheme="minorHAnsi"/>
          <w:b/>
          <w:bCs/>
          <w:spacing w:val="-2"/>
          <w:sz w:val="22"/>
        </w:rPr>
        <w:t>– DA</w:t>
      </w:r>
      <w:r w:rsidRPr="0006465F">
        <w:rPr>
          <w:rFonts w:asciiTheme="minorHAnsi" w:hAnsiTheme="minorHAnsi" w:cstheme="minorHAnsi"/>
          <w:b/>
          <w:bCs/>
          <w:spacing w:val="-2"/>
          <w:sz w:val="22"/>
        </w:rPr>
        <w:t xml:space="preserve"> RESPONSABILIDADE</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No caso de reprovação, total ou parcial, ou não apresentação das contas nos prazos fixados no presente instrumento, a CONTRATADA e seu(s)s representante(s) legal(</w:t>
      </w:r>
      <w:proofErr w:type="spellStart"/>
      <w:r w:rsidRPr="00106027">
        <w:rPr>
          <w:rFonts w:asciiTheme="minorHAnsi" w:hAnsiTheme="minorHAnsi" w:cstheme="minorHAnsi"/>
          <w:spacing w:val="-2"/>
          <w:sz w:val="22"/>
        </w:rPr>
        <w:t>is</w:t>
      </w:r>
      <w:proofErr w:type="spellEnd"/>
      <w:r w:rsidRPr="00106027">
        <w:rPr>
          <w:rFonts w:asciiTheme="minorHAnsi" w:hAnsiTheme="minorHAnsi" w:cstheme="minorHAnsi"/>
          <w:spacing w:val="-2"/>
          <w:sz w:val="22"/>
        </w:rPr>
        <w:t>) estará(</w:t>
      </w:r>
      <w:proofErr w:type="spellStart"/>
      <w:r w:rsidRPr="00106027">
        <w:rPr>
          <w:rFonts w:asciiTheme="minorHAnsi" w:hAnsiTheme="minorHAnsi" w:cstheme="minorHAnsi"/>
          <w:spacing w:val="-2"/>
          <w:sz w:val="22"/>
        </w:rPr>
        <w:t>ão</w:t>
      </w:r>
      <w:proofErr w:type="spellEnd"/>
      <w:r w:rsidRPr="00106027">
        <w:rPr>
          <w:rFonts w:asciiTheme="minorHAnsi" w:hAnsiTheme="minorHAnsi" w:cstheme="minorHAnsi"/>
          <w:spacing w:val="-2"/>
          <w:sz w:val="22"/>
        </w:rPr>
        <w:t>) sujeita(os) às sanções previstas no art. 73 da Lei Federal n.º 13.019, de 31 de julho de 2014, pelo que responderão de maneira solidária.</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CLÁUSULA DÉCIMA – DA PUBLICIDADE</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PRIMEIRA – As logomarcas supracitadas estão disponíveis no sítio da Fundação Araucária.</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SUBCLÁUSULA SEGUNDA – O descumprimento parcial ou total desta cláusula implicará na devolução integral do recurso repassado para a execução do projeto. </w:t>
      </w:r>
    </w:p>
    <w:p w:rsidR="00106027" w:rsidRDefault="00106027"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CLÁUSULA DÉCIMA</w:t>
      </w:r>
      <w:r w:rsidR="00430643"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PRIMEIRA – DOS BENS REMANESCENTES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lastRenderedPageBreak/>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PRIMEIRA – O bem será gravado com cláusula de inalienabilidade e a CONTRATADA desde já se compromete, em caso de reversão, a doar tais bens a outra Organização da Sociedade Civil que se proponha a fim igual ou semelhante.</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SEGUNDA – A CONTRATADA deverá observar os seguintes procedimentos em relação aos bens remanescentes:</w:t>
      </w:r>
    </w:p>
    <w:p w:rsidR="00EB6B03" w:rsidRPr="00106027" w:rsidRDefault="00EB6B03" w:rsidP="00106027">
      <w:pPr>
        <w:pStyle w:val="PargrafodaLista"/>
        <w:numPr>
          <w:ilvl w:val="0"/>
          <w:numId w:val="39"/>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a instituição corresponsável concederá ao coordenador do projeto a autorização para utilizar e manter os bens sob sua guarda durante o período de execução do projeto, estipulando a obrigação do mesmo de conservá-los e não </w:t>
      </w:r>
      <w:proofErr w:type="gramStart"/>
      <w:r w:rsidRPr="00106027">
        <w:rPr>
          <w:rFonts w:asciiTheme="minorHAnsi" w:hAnsiTheme="minorHAnsi" w:cstheme="minorHAnsi"/>
          <w:spacing w:val="-2"/>
          <w:sz w:val="22"/>
        </w:rPr>
        <w:t>aliená-los</w:t>
      </w:r>
      <w:proofErr w:type="gramEnd"/>
      <w:r w:rsidRPr="00106027">
        <w:rPr>
          <w:rFonts w:asciiTheme="minorHAnsi" w:hAnsiTheme="minorHAnsi" w:cstheme="minorHAnsi"/>
          <w:spacing w:val="-2"/>
          <w:sz w:val="22"/>
        </w:rPr>
        <w:t>;</w:t>
      </w:r>
    </w:p>
    <w:p w:rsidR="00EB6B03" w:rsidRPr="00106027" w:rsidRDefault="00EB6B03" w:rsidP="00106027">
      <w:pPr>
        <w:pStyle w:val="PargrafodaLista"/>
        <w:numPr>
          <w:ilvl w:val="0"/>
          <w:numId w:val="39"/>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o coordenador deverá assumir o compromisso de utilizar os bens para fins científicos e tecnológicos e exclusivamente para a execução do projeto;</w:t>
      </w:r>
    </w:p>
    <w:p w:rsidR="00DC7293" w:rsidRPr="00106027" w:rsidRDefault="00DC7293" w:rsidP="00106027">
      <w:pPr>
        <w:pStyle w:val="PargrafodaLista"/>
        <w:numPr>
          <w:ilvl w:val="0"/>
          <w:numId w:val="39"/>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o coordenador deverá comunicar à instituição corresponsável, imediatamente, qualquer dano que os bens vierem a sofrer;</w:t>
      </w:r>
    </w:p>
    <w:p w:rsidR="00DC7293" w:rsidRPr="00106027" w:rsidRDefault="00DC7293" w:rsidP="00106027">
      <w:pPr>
        <w:pStyle w:val="PargrafodaLista"/>
        <w:numPr>
          <w:ilvl w:val="0"/>
          <w:numId w:val="39"/>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em caso de furto ou de roubo, o coordenador deverá proceder ao registro da ocorrência perante a autoridade policial competente, informando de imediato à instituição corresponsável e diligenciando para que se proceda à investigação pertinente;</w:t>
      </w:r>
    </w:p>
    <w:p w:rsidR="00DC7293" w:rsidRPr="00106027" w:rsidRDefault="00DC7293" w:rsidP="00106027">
      <w:pPr>
        <w:pStyle w:val="PargrafodaLista"/>
        <w:numPr>
          <w:ilvl w:val="0"/>
          <w:numId w:val="39"/>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o coordenador deverá informar à instituição corresponsável a devolução dos bens, em razão da conclusão do projeto ou da sua não utilização;</w:t>
      </w:r>
    </w:p>
    <w:p w:rsidR="00DC7293" w:rsidRPr="00106027" w:rsidRDefault="00DC7293" w:rsidP="00106027">
      <w:pPr>
        <w:pStyle w:val="PargrafodaLista"/>
        <w:numPr>
          <w:ilvl w:val="0"/>
          <w:numId w:val="39"/>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a instituição corresponsável afixará destacadamente, em lugar visível dos bens, o selo de identificação do apoio financeiro proporcionado pela Fundação Araucária.</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CLÁUSULA DÉCIMA</w:t>
      </w:r>
      <w:r w:rsidR="00EB6B03"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SEGUNDA – DO DIREITO À PROPRIEDADE</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Fica assegurado à CONTRATADA o direito à propriedade intelectual ou industrial do produto que vir a ser patenteado, produzido ou construído à conta dos recursos deste TERMO, nos termos do Art. 11. Inc. XII do Ato Normativo 001/2012.</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CLÁUSULA DÉCIMA</w:t>
      </w:r>
      <w:r w:rsidR="00EB6B03"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TERCEIRA – DAS SANÇÕES ADMINISTRATIVAS</w:t>
      </w:r>
    </w:p>
    <w:p w:rsidR="00DC7293" w:rsidRPr="00106027" w:rsidRDefault="008C726D"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13.1. </w:t>
      </w:r>
      <w:r w:rsidR="00DC7293" w:rsidRPr="00106027">
        <w:rPr>
          <w:rFonts w:asciiTheme="minorHAnsi" w:hAnsiTheme="minorHAnsi" w:cstheme="minorHAnsi"/>
          <w:spacing w:val="-2"/>
          <w:sz w:val="22"/>
        </w:rPr>
        <w:t>Quando a execução da parceria estiver em desacordo com o plano de trabalho e com as normas da Lei nº 13.019/2014 e da legislação de regência, a CONCEDENTE poderá, garantida a prévia defesa, aplicar à CONTRATADA as seguintes sanções:</w:t>
      </w:r>
    </w:p>
    <w:p w:rsidR="00DC7293" w:rsidRPr="00106027" w:rsidRDefault="008C726D" w:rsidP="00106027">
      <w:pPr>
        <w:pStyle w:val="PargrafodaLista"/>
        <w:numPr>
          <w:ilvl w:val="0"/>
          <w:numId w:val="38"/>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Advertência</w:t>
      </w:r>
      <w:r w:rsidR="00DC7293" w:rsidRPr="00106027">
        <w:rPr>
          <w:rFonts w:asciiTheme="minorHAnsi" w:hAnsiTheme="minorHAnsi" w:cstheme="minorHAnsi"/>
          <w:spacing w:val="-2"/>
          <w:sz w:val="22"/>
        </w:rPr>
        <w:t>;</w:t>
      </w:r>
    </w:p>
    <w:p w:rsidR="00DC7293" w:rsidRPr="00106027" w:rsidRDefault="008C726D" w:rsidP="00106027">
      <w:pPr>
        <w:pStyle w:val="PargrafodaLista"/>
        <w:numPr>
          <w:ilvl w:val="0"/>
          <w:numId w:val="38"/>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Suspensão</w:t>
      </w:r>
      <w:r w:rsidR="00DC7293" w:rsidRPr="00106027">
        <w:rPr>
          <w:rFonts w:asciiTheme="minorHAnsi" w:hAnsiTheme="minorHAnsi" w:cstheme="minorHAnsi"/>
          <w:spacing w:val="-2"/>
          <w:sz w:val="22"/>
        </w:rPr>
        <w:t xml:space="preserve"> temporária da participação em chamamento público e impedimento de celebrar parceria ou contrato com órgãos e entidades da administração pública, por prazo não superior a 2 (dois) anos; </w:t>
      </w:r>
    </w:p>
    <w:p w:rsidR="00DC7293" w:rsidRPr="00106027" w:rsidRDefault="00DC7293" w:rsidP="00106027">
      <w:pPr>
        <w:pStyle w:val="PargrafodaLista"/>
        <w:numPr>
          <w:ilvl w:val="0"/>
          <w:numId w:val="38"/>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13.</w:t>
      </w:r>
      <w:r w:rsidR="008C726D" w:rsidRPr="00106027">
        <w:rPr>
          <w:rFonts w:asciiTheme="minorHAnsi" w:hAnsiTheme="minorHAnsi" w:cstheme="minorHAnsi"/>
          <w:spacing w:val="-2"/>
          <w:sz w:val="22"/>
        </w:rPr>
        <w:t>2</w:t>
      </w:r>
      <w:r w:rsidRPr="00106027">
        <w:rPr>
          <w:rFonts w:asciiTheme="minorHAnsi" w:hAnsiTheme="minorHAnsi" w:cstheme="minorHAnsi"/>
          <w:spacing w:val="-2"/>
          <w:sz w:val="22"/>
        </w:rPr>
        <w:t>. A sanção de advertência tem caráter preventivo e será aplicada quando verificadas impropriedades praticadas pela OSC no âmbito da parceria que não justifiquem a aplicação de penalidade mais grave.</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13.</w:t>
      </w:r>
      <w:r w:rsidR="008C726D" w:rsidRPr="00106027">
        <w:rPr>
          <w:rFonts w:asciiTheme="minorHAnsi" w:hAnsiTheme="minorHAnsi" w:cstheme="minorHAnsi"/>
          <w:spacing w:val="-2"/>
          <w:sz w:val="22"/>
        </w:rPr>
        <w:t>3</w:t>
      </w:r>
      <w:r w:rsidRPr="00106027">
        <w:rPr>
          <w:rFonts w:asciiTheme="minorHAnsi" w:hAnsiTheme="minorHAnsi" w:cstheme="minorHAnsi"/>
          <w:spacing w:val="-2"/>
          <w:sz w:val="22"/>
        </w:rPr>
        <w:t>.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lastRenderedPageBreak/>
        <w:t>13.</w:t>
      </w:r>
      <w:r w:rsidR="008C726D" w:rsidRPr="00106027">
        <w:rPr>
          <w:rFonts w:asciiTheme="minorHAnsi" w:hAnsiTheme="minorHAnsi" w:cstheme="minorHAnsi"/>
          <w:spacing w:val="-2"/>
          <w:sz w:val="22"/>
        </w:rPr>
        <w:t>4</w:t>
      </w:r>
      <w:r w:rsidRPr="00106027">
        <w:rPr>
          <w:rFonts w:asciiTheme="minorHAnsi" w:hAnsiTheme="minorHAnsi" w:cstheme="minorHAnsi"/>
          <w:spacing w:val="-2"/>
          <w:sz w:val="22"/>
        </w:rPr>
        <w:t>. É facultada a defesa do interessado no prazo de 10 (dez) dias, contado da data de abertura de vista dos autos processuais.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13.</w:t>
      </w:r>
      <w:r w:rsidR="008C726D" w:rsidRPr="00106027">
        <w:rPr>
          <w:rFonts w:asciiTheme="minorHAnsi" w:hAnsiTheme="minorHAnsi" w:cstheme="minorHAnsi"/>
          <w:spacing w:val="-2"/>
          <w:sz w:val="22"/>
        </w:rPr>
        <w:t>5.</w:t>
      </w:r>
      <w:r w:rsidRPr="00106027">
        <w:rPr>
          <w:rFonts w:asciiTheme="minorHAnsi" w:hAnsiTheme="minorHAnsi" w:cstheme="minorHAnsi"/>
          <w:spacing w:val="-2"/>
          <w:sz w:val="22"/>
        </w:rPr>
        <w:t xml:space="preserve"> Da decisão administrativa que aplicar as sanções previstas neste instrumento caberá pedido de reconsideração, no prazo de 10 (dez) dias, contados da data de ciência da decisão.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13.</w:t>
      </w:r>
      <w:r w:rsidR="008C726D" w:rsidRPr="00106027">
        <w:rPr>
          <w:rFonts w:asciiTheme="minorHAnsi" w:hAnsiTheme="minorHAnsi" w:cstheme="minorHAnsi"/>
          <w:spacing w:val="-2"/>
          <w:sz w:val="22"/>
        </w:rPr>
        <w:t>6.</w:t>
      </w:r>
      <w:r w:rsidRPr="00106027">
        <w:rPr>
          <w:rFonts w:asciiTheme="minorHAnsi" w:hAnsiTheme="minorHAnsi" w:cstheme="minorHAnsi"/>
          <w:spacing w:val="-2"/>
          <w:sz w:val="22"/>
        </w:rPr>
        <w:t xml:space="preserve">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13.</w:t>
      </w:r>
      <w:r w:rsidR="008C726D" w:rsidRPr="00106027">
        <w:rPr>
          <w:rFonts w:asciiTheme="minorHAnsi" w:hAnsiTheme="minorHAnsi" w:cstheme="minorHAnsi"/>
          <w:spacing w:val="-2"/>
          <w:sz w:val="22"/>
        </w:rPr>
        <w:t>7</w:t>
      </w:r>
      <w:r w:rsidRPr="00106027">
        <w:rPr>
          <w:rFonts w:asciiTheme="minorHAnsi" w:hAnsiTheme="minorHAnsi" w:cstheme="minorHAnsi"/>
          <w:spacing w:val="-2"/>
          <w:sz w:val="22"/>
        </w:rPr>
        <w:t>.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13.</w:t>
      </w:r>
      <w:r w:rsidR="008C726D" w:rsidRPr="00106027">
        <w:rPr>
          <w:rFonts w:asciiTheme="minorHAnsi" w:hAnsiTheme="minorHAnsi" w:cstheme="minorHAnsi"/>
          <w:spacing w:val="-2"/>
          <w:sz w:val="22"/>
        </w:rPr>
        <w:t>8.</w:t>
      </w:r>
      <w:r w:rsidRPr="00106027">
        <w:rPr>
          <w:rFonts w:asciiTheme="minorHAnsi" w:hAnsiTheme="minorHAnsi" w:cstheme="minorHAnsi"/>
          <w:spacing w:val="-2"/>
          <w:sz w:val="22"/>
        </w:rPr>
        <w:t xml:space="preserve"> A prescrição será interrompida com a edição de ato administrativo destinado à apuração da infração.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CLÁUSULA DÉCIMA</w:t>
      </w:r>
      <w:r w:rsidR="008C726D"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 xml:space="preserve">QUARTA – </w:t>
      </w:r>
      <w:r w:rsidR="00C0078D" w:rsidRPr="0006465F">
        <w:rPr>
          <w:rFonts w:asciiTheme="minorHAnsi" w:hAnsiTheme="minorHAnsi" w:cstheme="minorHAnsi"/>
          <w:b/>
          <w:bCs/>
          <w:spacing w:val="-2"/>
          <w:sz w:val="22"/>
        </w:rPr>
        <w:t>DA EXTINÇÃO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14</w:t>
      </w:r>
      <w:r w:rsidR="00C0078D" w:rsidRPr="00106027">
        <w:rPr>
          <w:rFonts w:asciiTheme="minorHAnsi" w:hAnsiTheme="minorHAnsi" w:cstheme="minorHAnsi"/>
          <w:spacing w:val="-2"/>
          <w:sz w:val="22"/>
        </w:rPr>
        <w:t xml:space="preserve">.1 </w:t>
      </w:r>
      <w:r w:rsidRPr="00106027">
        <w:rPr>
          <w:rFonts w:asciiTheme="minorHAnsi" w:hAnsiTheme="minorHAnsi" w:cstheme="minorHAnsi"/>
          <w:spacing w:val="-2"/>
          <w:sz w:val="22"/>
        </w:rPr>
        <w:t>Esta parceria poderá ser:</w:t>
      </w:r>
    </w:p>
    <w:p w:rsidR="00DC7293" w:rsidRPr="00106027" w:rsidRDefault="00DC7293" w:rsidP="00106027">
      <w:pPr>
        <w:pStyle w:val="PargrafodaLista"/>
        <w:numPr>
          <w:ilvl w:val="0"/>
          <w:numId w:val="36"/>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I - </w:t>
      </w:r>
      <w:r w:rsidR="00C0078D" w:rsidRPr="00106027">
        <w:rPr>
          <w:rFonts w:asciiTheme="minorHAnsi" w:hAnsiTheme="minorHAnsi" w:cstheme="minorHAnsi"/>
          <w:spacing w:val="-2"/>
          <w:sz w:val="22"/>
        </w:rPr>
        <w:t>Extinta</w:t>
      </w:r>
      <w:r w:rsidRPr="00106027">
        <w:rPr>
          <w:rFonts w:asciiTheme="minorHAnsi" w:hAnsiTheme="minorHAnsi" w:cstheme="minorHAnsi"/>
          <w:spacing w:val="-2"/>
          <w:sz w:val="22"/>
        </w:rPr>
        <w:t xml:space="preserve"> por decurso de prazo;</w:t>
      </w:r>
    </w:p>
    <w:p w:rsidR="00DC7293" w:rsidRPr="00106027" w:rsidRDefault="00DC7293" w:rsidP="00106027">
      <w:pPr>
        <w:pStyle w:val="PargrafodaLista"/>
        <w:numPr>
          <w:ilvl w:val="0"/>
          <w:numId w:val="36"/>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II</w:t>
      </w:r>
      <w:r w:rsidR="00C0078D" w:rsidRPr="00106027">
        <w:rPr>
          <w:rFonts w:asciiTheme="minorHAnsi" w:hAnsiTheme="minorHAnsi" w:cstheme="minorHAnsi"/>
          <w:spacing w:val="-2"/>
          <w:sz w:val="22"/>
        </w:rPr>
        <w:t xml:space="preserve"> </w:t>
      </w:r>
      <w:r w:rsidRPr="00106027">
        <w:rPr>
          <w:rFonts w:asciiTheme="minorHAnsi" w:hAnsiTheme="minorHAnsi" w:cstheme="minorHAnsi"/>
          <w:spacing w:val="-2"/>
          <w:sz w:val="22"/>
        </w:rPr>
        <w:t xml:space="preserve">- </w:t>
      </w:r>
      <w:r w:rsidR="00C0078D" w:rsidRPr="00106027">
        <w:rPr>
          <w:rFonts w:asciiTheme="minorHAnsi" w:hAnsiTheme="minorHAnsi" w:cstheme="minorHAnsi"/>
          <w:spacing w:val="-2"/>
          <w:sz w:val="22"/>
        </w:rPr>
        <w:t>Extinta</w:t>
      </w:r>
      <w:r w:rsidRPr="00106027">
        <w:rPr>
          <w:rFonts w:asciiTheme="minorHAnsi" w:hAnsiTheme="minorHAnsi" w:cstheme="minorHAnsi"/>
          <w:spacing w:val="-2"/>
          <w:sz w:val="22"/>
        </w:rPr>
        <w:t>, de comum acordo antes do prazo avençado, mediante termo de distrato;</w:t>
      </w:r>
    </w:p>
    <w:p w:rsidR="00DC7293" w:rsidRPr="00106027" w:rsidRDefault="00DC7293" w:rsidP="00106027">
      <w:pPr>
        <w:pStyle w:val="PargrafodaLista"/>
        <w:numPr>
          <w:ilvl w:val="0"/>
          <w:numId w:val="36"/>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III</w:t>
      </w:r>
      <w:r w:rsidR="00C0078D" w:rsidRPr="00106027">
        <w:rPr>
          <w:rFonts w:asciiTheme="minorHAnsi" w:hAnsiTheme="minorHAnsi" w:cstheme="minorHAnsi"/>
          <w:spacing w:val="-2"/>
          <w:sz w:val="22"/>
        </w:rPr>
        <w:t xml:space="preserve"> - D</w:t>
      </w:r>
      <w:r w:rsidRPr="00106027">
        <w:rPr>
          <w:rFonts w:asciiTheme="minorHAnsi" w:hAnsiTheme="minorHAnsi" w:cstheme="minorHAnsi"/>
          <w:spacing w:val="-2"/>
          <w:sz w:val="22"/>
        </w:rPr>
        <w:t xml:space="preserve">enunciada, por decisão unilateral de qualquer dos partícipes, independentemente de autorização judicial, mediante prévia notificação por escrito ao outro partícipe; </w:t>
      </w:r>
    </w:p>
    <w:p w:rsidR="00DC7293" w:rsidRPr="00106027" w:rsidRDefault="00DC7293" w:rsidP="00106027">
      <w:pPr>
        <w:pStyle w:val="PargrafodaLista"/>
        <w:numPr>
          <w:ilvl w:val="0"/>
          <w:numId w:val="36"/>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IV</w:t>
      </w:r>
      <w:r w:rsidR="00C0078D" w:rsidRPr="00106027">
        <w:rPr>
          <w:rFonts w:asciiTheme="minorHAnsi" w:hAnsiTheme="minorHAnsi" w:cstheme="minorHAnsi"/>
          <w:spacing w:val="-2"/>
          <w:sz w:val="22"/>
        </w:rPr>
        <w:t xml:space="preserve"> </w:t>
      </w:r>
      <w:r w:rsidRPr="00106027">
        <w:rPr>
          <w:rFonts w:asciiTheme="minorHAnsi" w:hAnsiTheme="minorHAnsi" w:cstheme="minorHAnsi"/>
          <w:spacing w:val="-2"/>
          <w:sz w:val="22"/>
        </w:rPr>
        <w:t>-</w:t>
      </w:r>
      <w:r w:rsidR="00C0078D" w:rsidRPr="00106027">
        <w:rPr>
          <w:rFonts w:asciiTheme="minorHAnsi" w:hAnsiTheme="minorHAnsi" w:cstheme="minorHAnsi"/>
          <w:spacing w:val="-2"/>
          <w:sz w:val="22"/>
        </w:rPr>
        <w:t xml:space="preserve"> Rescindida</w:t>
      </w:r>
      <w:r w:rsidRPr="00106027">
        <w:rPr>
          <w:rFonts w:asciiTheme="minorHAnsi" w:hAnsiTheme="minorHAnsi" w:cstheme="minorHAnsi"/>
          <w:spacing w:val="-2"/>
          <w:sz w:val="22"/>
        </w:rPr>
        <w:t>, por decisão unilateral de qualquer dos partícipes, independentemente de autorização judicial, mediante prévia notificação por escrito ao outro partícipe, nas seguintes hipóteses:</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descumprimento injustificado de cláusula deste instrumento;</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irregularidade ou inexecução injustificada, ainda que parcial, do objeto, resultados ou metas pactuadas;</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omissão no dever de prestação de contas anual, nas parcerias com vigência superior a um ano, sem prejuízo do disposto no § 2º do art. 70 da Lei nº 13.019/2014;</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violação da legislação aplicável;</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cometimento de falhas reiteradas na execução;</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malversação de recursos públicos;</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constatação de falsidade ou fraude nas informações ou documentos apresentados;</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não atendimento às recomendações ou determinações decorrentes da fiscalização;</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descumprimento das condições que caracterizam a parceira privada como OSC;</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paralisação da execução da parceria, sem justa causa e prévia comunicação à administração pública;</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 xml:space="preserve">quando os recursos depositados em </w:t>
      </w:r>
      <w:proofErr w:type="spellStart"/>
      <w:r w:rsidR="00C0078D" w:rsidRPr="00106027">
        <w:rPr>
          <w:rFonts w:asciiTheme="minorHAnsi" w:hAnsiTheme="minorHAnsi" w:cstheme="minorHAnsi"/>
          <w:spacing w:val="-2"/>
          <w:sz w:val="22"/>
        </w:rPr>
        <w:t>conta-corrente</w:t>
      </w:r>
      <w:proofErr w:type="spellEnd"/>
      <w:r w:rsidRPr="00106027">
        <w:rPr>
          <w:rFonts w:asciiTheme="minorHAnsi" w:hAnsiTheme="minorHAnsi" w:cstheme="minorHAnsi"/>
          <w:spacing w:val="-2"/>
          <w:sz w:val="22"/>
        </w:rPr>
        <w:t xml:space="preserve"> específica não forem utilizados no prazo de 365 (trezentos e sessenta e cinco) dias, salvo se houver execução parcial do objeto e desde que previamente justificado pelo gestor da parceria e autorizado pelo dirigente máximo da entidade </w:t>
      </w:r>
      <w:r w:rsidR="00C0078D" w:rsidRPr="00106027">
        <w:rPr>
          <w:rFonts w:asciiTheme="minorHAnsi" w:hAnsiTheme="minorHAnsi" w:cstheme="minorHAnsi"/>
          <w:spacing w:val="-2"/>
          <w:sz w:val="22"/>
        </w:rPr>
        <w:t>da administração</w:t>
      </w:r>
      <w:r w:rsidRPr="00106027">
        <w:rPr>
          <w:rFonts w:asciiTheme="minorHAnsi" w:hAnsiTheme="minorHAnsi" w:cstheme="minorHAnsi"/>
          <w:spacing w:val="-2"/>
          <w:sz w:val="22"/>
        </w:rPr>
        <w:t xml:space="preserve"> pública;</w:t>
      </w:r>
    </w:p>
    <w:p w:rsidR="00DC7293" w:rsidRPr="00106027" w:rsidRDefault="00DC7293" w:rsidP="00106027">
      <w:pPr>
        <w:pStyle w:val="PargrafodaLista"/>
        <w:numPr>
          <w:ilvl w:val="0"/>
          <w:numId w:val="34"/>
        </w:num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outras hipóteses expressamente previstas na legislação aplicável.</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14.</w:t>
      </w:r>
      <w:r w:rsidR="00C0078D" w:rsidRPr="00106027">
        <w:rPr>
          <w:rFonts w:asciiTheme="minorHAnsi" w:hAnsiTheme="minorHAnsi" w:cstheme="minorHAnsi"/>
          <w:spacing w:val="-2"/>
          <w:sz w:val="22"/>
        </w:rPr>
        <w:t>2.</w:t>
      </w:r>
      <w:r w:rsidRPr="00106027">
        <w:rPr>
          <w:rFonts w:asciiTheme="minorHAnsi" w:hAnsiTheme="minorHAnsi" w:cstheme="minorHAnsi"/>
          <w:spacing w:val="-2"/>
          <w:sz w:val="22"/>
        </w:rPr>
        <w:t xml:space="preserve"> A denúncia só será eficaz 60 (sessenta) dias após a data de recebimento da notificação, ficando os partícipes responsáveis somente pelas obrigações e vantagens do tempo em que participaram da avença.</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14.</w:t>
      </w:r>
      <w:r w:rsidR="00C0078D" w:rsidRPr="00106027">
        <w:rPr>
          <w:rFonts w:asciiTheme="minorHAnsi" w:hAnsiTheme="minorHAnsi" w:cstheme="minorHAnsi"/>
          <w:spacing w:val="-2"/>
          <w:sz w:val="22"/>
        </w:rPr>
        <w:t>3.</w:t>
      </w:r>
      <w:r w:rsidRPr="00106027">
        <w:rPr>
          <w:rFonts w:asciiTheme="minorHAnsi" w:hAnsiTheme="minorHAnsi" w:cstheme="minorHAnsi"/>
          <w:spacing w:val="-2"/>
          <w:sz w:val="22"/>
        </w:rPr>
        <w:t xml:space="preserve"> Em caso de denúncia ou rescisão unilateral por parte da administração pública, que não decorra de culpa, dolo ou má gestão da OSC, o Poder Público ressarcirá a parceira privada dos danos emergentes comprovados que houver sofrido.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14.</w:t>
      </w:r>
      <w:r w:rsidR="00C0078D" w:rsidRPr="00106027">
        <w:rPr>
          <w:rFonts w:asciiTheme="minorHAnsi" w:hAnsiTheme="minorHAnsi" w:cstheme="minorHAnsi"/>
          <w:spacing w:val="-2"/>
          <w:sz w:val="22"/>
        </w:rPr>
        <w:t>4</w:t>
      </w:r>
      <w:r w:rsidRPr="00106027">
        <w:rPr>
          <w:rFonts w:asciiTheme="minorHAnsi" w:hAnsiTheme="minorHAnsi" w:cstheme="minorHAnsi"/>
          <w:spacing w:val="-2"/>
          <w:sz w:val="22"/>
        </w:rPr>
        <w:t>. Em caso de denúncia ou rescisão unilateral por culpa, dolo ou má gestão por parte da OSC, devidamente comprovada, esta não terá direito a qualquer indenização.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14.</w:t>
      </w:r>
      <w:r w:rsidR="00C0078D" w:rsidRPr="00106027">
        <w:rPr>
          <w:rFonts w:asciiTheme="minorHAnsi" w:hAnsiTheme="minorHAnsi" w:cstheme="minorHAnsi"/>
          <w:spacing w:val="-2"/>
          <w:sz w:val="22"/>
        </w:rPr>
        <w:t>5</w:t>
      </w:r>
      <w:r w:rsidRPr="00106027">
        <w:rPr>
          <w:rFonts w:asciiTheme="minorHAnsi" w:hAnsiTheme="minorHAnsi" w:cstheme="minorHAnsi"/>
          <w:spacing w:val="-2"/>
          <w:sz w:val="22"/>
        </w:rPr>
        <w:t xml:space="preserve"> Os casos de rescisão unilateral serão formalmente motivados nos autos do processo administrativo, assegurado o contraditório e a ampla defesa. O prazo de defesa será de XXXX (XXXX) dias da abertura de vista do processo. </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14.</w:t>
      </w:r>
      <w:r w:rsidR="00C0078D" w:rsidRPr="00106027">
        <w:rPr>
          <w:rFonts w:asciiTheme="minorHAnsi" w:hAnsiTheme="minorHAnsi" w:cstheme="minorHAnsi"/>
          <w:spacing w:val="-2"/>
          <w:sz w:val="22"/>
        </w:rPr>
        <w:t>6</w:t>
      </w:r>
      <w:r w:rsidRPr="00106027">
        <w:rPr>
          <w:rFonts w:asciiTheme="minorHAnsi" w:hAnsiTheme="minorHAnsi" w:cstheme="minorHAnsi"/>
          <w:spacing w:val="-2"/>
          <w:sz w:val="22"/>
        </w:rPr>
        <w:t xml:space="preserve">. Na hipótese de irregularidade na execução do objeto que enseje </w:t>
      </w:r>
      <w:r w:rsidR="00B70F06" w:rsidRPr="00106027">
        <w:rPr>
          <w:rFonts w:asciiTheme="minorHAnsi" w:hAnsiTheme="minorHAnsi" w:cstheme="minorHAnsi"/>
          <w:spacing w:val="-2"/>
          <w:sz w:val="22"/>
        </w:rPr>
        <w:t>dano</w:t>
      </w:r>
      <w:r w:rsidRPr="00106027">
        <w:rPr>
          <w:rFonts w:asciiTheme="minorHAnsi" w:hAnsiTheme="minorHAnsi" w:cstheme="minorHAnsi"/>
          <w:spacing w:val="-2"/>
          <w:sz w:val="22"/>
        </w:rPr>
        <w:t xml:space="preserve"> ao erário, deverá ser instaurada tomada de contas especial caso os valores relacionados à irregularidade não sejam devolvidos no prazo estabelecido pela administração pública.</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14.</w:t>
      </w:r>
      <w:r w:rsidR="00C0078D" w:rsidRPr="00106027">
        <w:rPr>
          <w:rFonts w:asciiTheme="minorHAnsi" w:hAnsiTheme="minorHAnsi" w:cstheme="minorHAnsi"/>
          <w:spacing w:val="-2"/>
          <w:sz w:val="22"/>
        </w:rPr>
        <w:t>7</w:t>
      </w:r>
      <w:r w:rsidRPr="00106027">
        <w:rPr>
          <w:rFonts w:asciiTheme="minorHAnsi" w:hAnsiTheme="minorHAnsi" w:cstheme="minorHAnsi"/>
          <w:spacing w:val="-2"/>
          <w:sz w:val="22"/>
        </w:rPr>
        <w:t>.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14.</w:t>
      </w:r>
      <w:r w:rsidR="00C0078D" w:rsidRPr="00106027">
        <w:rPr>
          <w:rFonts w:asciiTheme="minorHAnsi" w:hAnsiTheme="minorHAnsi" w:cstheme="minorHAnsi"/>
          <w:spacing w:val="-2"/>
          <w:sz w:val="22"/>
        </w:rPr>
        <w:t>8</w:t>
      </w:r>
      <w:r w:rsidRPr="00106027">
        <w:rPr>
          <w:rFonts w:asciiTheme="minorHAnsi" w:hAnsiTheme="minorHAnsi" w:cstheme="minorHAnsi"/>
          <w:spacing w:val="-2"/>
          <w:sz w:val="22"/>
        </w:rPr>
        <w:t xml:space="preserve"> Outras situações relativas à extinção da parceria não previstas na legislação aplicável ou neste instrumento </w:t>
      </w:r>
      <w:r w:rsidRPr="00106027">
        <w:rPr>
          <w:rFonts w:asciiTheme="minorHAnsi" w:hAnsiTheme="minorHAnsi" w:cstheme="minorHAnsi"/>
          <w:spacing w:val="-2"/>
          <w:sz w:val="22"/>
        </w:rPr>
        <w:lastRenderedPageBreak/>
        <w:t>poderão ser reguladas em termo de encerramento da parceria a ser negociado entre as partes ou, se for o caso, no termo de distrato.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CLÁUSULA DÉCIMA</w:t>
      </w:r>
      <w:r w:rsidR="00B70F06"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QUINTA – DA PUBLICAÇÃO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A publicação resumida deste instrumento será efetivada por extrato, em Diário Oficial do Estado do Paraná.</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p>
    <w:p w:rsidR="00DC7293" w:rsidRPr="0006465F" w:rsidRDefault="00DC7293" w:rsidP="0006465F">
      <w:pPr>
        <w:tabs>
          <w:tab w:val="left" w:pos="284"/>
        </w:tabs>
        <w:spacing w:before="0" w:after="120" w:line="228" w:lineRule="auto"/>
        <w:rPr>
          <w:rFonts w:asciiTheme="minorHAnsi" w:hAnsiTheme="minorHAnsi" w:cstheme="minorHAnsi"/>
          <w:b/>
          <w:bCs/>
          <w:spacing w:val="-2"/>
          <w:sz w:val="22"/>
        </w:rPr>
      </w:pPr>
      <w:r w:rsidRPr="0006465F">
        <w:rPr>
          <w:rFonts w:asciiTheme="minorHAnsi" w:hAnsiTheme="minorHAnsi" w:cstheme="minorHAnsi"/>
          <w:b/>
          <w:bCs/>
          <w:spacing w:val="-2"/>
          <w:sz w:val="22"/>
        </w:rPr>
        <w:t>CLÁUSULA DÉCIMA</w:t>
      </w:r>
      <w:r w:rsidR="00B70F06" w:rsidRPr="0006465F">
        <w:rPr>
          <w:rFonts w:asciiTheme="minorHAnsi" w:hAnsiTheme="minorHAnsi" w:cstheme="minorHAnsi"/>
          <w:b/>
          <w:bCs/>
          <w:spacing w:val="-2"/>
          <w:sz w:val="22"/>
        </w:rPr>
        <w:t xml:space="preserve"> </w:t>
      </w:r>
      <w:r w:rsidRPr="0006465F">
        <w:rPr>
          <w:rFonts w:asciiTheme="minorHAnsi" w:hAnsiTheme="minorHAnsi" w:cstheme="minorHAnsi"/>
          <w:b/>
          <w:bCs/>
          <w:spacing w:val="-2"/>
          <w:sz w:val="22"/>
        </w:rPr>
        <w:t>SEXTA – DO FORO</w:t>
      </w:r>
    </w:p>
    <w:p w:rsidR="00DC7293" w:rsidRPr="00106027"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Fic</w:t>
      </w:r>
      <w:r w:rsidR="00B70F06" w:rsidRPr="00106027">
        <w:rPr>
          <w:rFonts w:asciiTheme="minorHAnsi" w:hAnsiTheme="minorHAnsi" w:cstheme="minorHAnsi"/>
          <w:spacing w:val="-2"/>
          <w:sz w:val="22"/>
        </w:rPr>
        <w:t>a</w:t>
      </w:r>
      <w:r w:rsidRPr="00106027">
        <w:rPr>
          <w:rFonts w:asciiTheme="minorHAnsi" w:hAnsiTheme="minorHAnsi" w:cstheme="minorHAnsi"/>
          <w:spacing w:val="-2"/>
          <w:sz w:val="22"/>
        </w:rPr>
        <w:t xml:space="preserve"> eleito o Foro de Curitiba, Capital do Paraná, para dirimir os possíveis litígios decorrentes deste TERMO e que não forem solucionados administrativamente. </w:t>
      </w:r>
    </w:p>
    <w:p w:rsidR="00DC7293" w:rsidRDefault="00DC7293" w:rsidP="00C51427">
      <w:pPr>
        <w:tabs>
          <w:tab w:val="left" w:pos="284"/>
        </w:tabs>
        <w:spacing w:before="0" w:after="0" w:line="228" w:lineRule="auto"/>
        <w:rPr>
          <w:rFonts w:asciiTheme="minorHAnsi" w:hAnsiTheme="minorHAnsi" w:cstheme="minorHAnsi"/>
          <w:spacing w:val="-2"/>
          <w:sz w:val="22"/>
        </w:rPr>
      </w:pPr>
      <w:r w:rsidRPr="00106027">
        <w:rPr>
          <w:rFonts w:asciiTheme="minorHAnsi" w:hAnsiTheme="minorHAnsi" w:cstheme="minorHAnsi"/>
          <w:spacing w:val="-2"/>
          <w:sz w:val="22"/>
        </w:rPr>
        <w:t>E por estarem de pleno acordo, assinam o presente instrumento em 02 (duas) vias de igual teor e forma, perante as testemunhas abaixo, que também o subscrevem, para que produza seus efeitos jurídicos e legais.</w:t>
      </w:r>
    </w:p>
    <w:p w:rsidR="00CF7A1A" w:rsidRDefault="00CF7A1A" w:rsidP="00C51427">
      <w:pPr>
        <w:tabs>
          <w:tab w:val="left" w:pos="284"/>
        </w:tabs>
        <w:spacing w:before="0" w:after="0" w:line="228" w:lineRule="auto"/>
        <w:rPr>
          <w:rFonts w:asciiTheme="minorHAnsi" w:hAnsiTheme="minorHAnsi" w:cstheme="minorHAnsi"/>
          <w:spacing w:val="-2"/>
          <w:sz w:val="22"/>
        </w:rPr>
      </w:pPr>
    </w:p>
    <w:p w:rsidR="00CF7A1A" w:rsidRDefault="00CF7A1A" w:rsidP="00C51427">
      <w:pPr>
        <w:tabs>
          <w:tab w:val="left" w:pos="284"/>
        </w:tabs>
        <w:spacing w:before="0" w:after="0" w:line="228" w:lineRule="auto"/>
        <w:rPr>
          <w:rFonts w:asciiTheme="minorHAnsi" w:hAnsiTheme="minorHAnsi" w:cstheme="minorHAnsi"/>
          <w:spacing w:val="-2"/>
          <w:sz w:val="22"/>
        </w:rPr>
      </w:pPr>
    </w:p>
    <w:p w:rsidR="00CF7A1A" w:rsidRPr="003937A6" w:rsidRDefault="00CF7A1A" w:rsidP="00CF7A1A">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p w:rsidR="00CF7A1A" w:rsidRPr="003937A6" w:rsidRDefault="00CF7A1A" w:rsidP="00CF7A1A">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222"/>
        <w:gridCol w:w="3097"/>
        <w:gridCol w:w="222"/>
        <w:gridCol w:w="3097"/>
      </w:tblGrid>
      <w:tr w:rsidR="00CF7A1A" w:rsidRPr="003937A6" w:rsidTr="00756161">
        <w:tc>
          <w:tcPr>
            <w:tcW w:w="1956" w:type="dxa"/>
          </w:tcPr>
          <w:p w:rsidR="00CF7A1A" w:rsidRDefault="00CF7A1A" w:rsidP="00756161">
            <w:pPr>
              <w:tabs>
                <w:tab w:val="left" w:pos="495"/>
                <w:tab w:val="left" w:pos="810"/>
                <w:tab w:val="center" w:pos="4535"/>
              </w:tabs>
              <w:spacing w:before="20" w:after="20" w:line="216" w:lineRule="auto"/>
              <w:rPr>
                <w:rFonts w:eastAsia="Arial" w:cs="Calibri"/>
                <w:i/>
                <w:iCs/>
                <w:color w:val="000000"/>
                <w:kern w:val="1"/>
                <w:sz w:val="20"/>
                <w:szCs w:val="20"/>
              </w:rPr>
            </w:pPr>
            <w:r w:rsidRPr="003B7383">
              <w:rPr>
                <w:rFonts w:ascii="Calibri" w:eastAsia="Arial" w:hAnsi="Calibri" w:cs="Calibri"/>
                <w:i/>
                <w:iCs/>
                <w:color w:val="000000"/>
                <w:kern w:val="1"/>
                <w:sz w:val="20"/>
                <w:szCs w:val="20"/>
              </w:rPr>
              <w:t>CONCEDENTE:</w:t>
            </w:r>
          </w:p>
          <w:p w:rsidR="00CF7A1A" w:rsidRDefault="00CF7A1A" w:rsidP="00756161">
            <w:pPr>
              <w:tabs>
                <w:tab w:val="left" w:pos="495"/>
                <w:tab w:val="left" w:pos="810"/>
                <w:tab w:val="center" w:pos="4535"/>
              </w:tabs>
              <w:spacing w:before="20" w:after="20" w:line="216" w:lineRule="auto"/>
              <w:rPr>
                <w:rFonts w:eastAsia="Arial" w:cs="Calibri"/>
                <w:i/>
                <w:iCs/>
                <w:color w:val="000000"/>
                <w:kern w:val="1"/>
                <w:sz w:val="20"/>
                <w:szCs w:val="20"/>
              </w:rPr>
            </w:pPr>
          </w:p>
          <w:p w:rsidR="00CF7A1A" w:rsidRPr="003B7383" w:rsidRDefault="00CF7A1A" w:rsidP="00756161">
            <w:pPr>
              <w:tabs>
                <w:tab w:val="left" w:pos="495"/>
                <w:tab w:val="left" w:pos="810"/>
                <w:tab w:val="center" w:pos="4535"/>
              </w:tabs>
              <w:spacing w:before="20" w:after="20" w:line="216" w:lineRule="auto"/>
              <w:jc w:val="left"/>
              <w:rPr>
                <w:rFonts w:ascii="Calibri" w:eastAsia="Arial" w:hAnsi="Calibri" w:cs="Calibri"/>
                <w:i/>
                <w:iCs/>
                <w:color w:val="000000"/>
                <w:kern w:val="1"/>
                <w:sz w:val="20"/>
                <w:szCs w:val="20"/>
              </w:rPr>
            </w:pPr>
          </w:p>
          <w:p w:rsidR="00CF7A1A" w:rsidRPr="003B7383" w:rsidRDefault="00CF7A1A" w:rsidP="00756161">
            <w:pPr>
              <w:tabs>
                <w:tab w:val="left" w:pos="495"/>
              </w:tabs>
              <w:spacing w:before="20" w:after="20" w:line="216" w:lineRule="auto"/>
              <w:jc w:val="center"/>
              <w:rPr>
                <w:rFonts w:eastAsia="Arial" w:cs="Calibri"/>
                <w:i/>
                <w:color w:val="000000"/>
                <w:kern w:val="1"/>
                <w:sz w:val="20"/>
                <w:szCs w:val="20"/>
              </w:rPr>
            </w:pPr>
          </w:p>
        </w:tc>
        <w:tc>
          <w:tcPr>
            <w:tcW w:w="50" w:type="pct"/>
          </w:tcPr>
          <w:p w:rsidR="00CF7A1A" w:rsidRPr="003937A6" w:rsidRDefault="00CF7A1A" w:rsidP="00756161">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tc>
        <w:tc>
          <w:tcPr>
            <w:tcW w:w="1650" w:type="pct"/>
          </w:tcPr>
          <w:p w:rsidR="00CF7A1A" w:rsidRPr="003B7383" w:rsidRDefault="00CF7A1A" w:rsidP="00756161">
            <w:pPr>
              <w:tabs>
                <w:tab w:val="left" w:pos="495"/>
              </w:tabs>
              <w:spacing w:before="20" w:after="20" w:line="216" w:lineRule="auto"/>
              <w:jc w:val="center"/>
              <w:rPr>
                <w:rFonts w:eastAsia="Arial" w:cs="Calibri"/>
                <w:i/>
                <w:color w:val="000000"/>
                <w:kern w:val="1"/>
                <w:sz w:val="20"/>
                <w:szCs w:val="20"/>
              </w:rPr>
            </w:pPr>
          </w:p>
        </w:tc>
        <w:tc>
          <w:tcPr>
            <w:tcW w:w="50" w:type="pct"/>
          </w:tcPr>
          <w:p w:rsidR="00CF7A1A" w:rsidRPr="003937A6" w:rsidRDefault="00CF7A1A" w:rsidP="00756161">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tc>
        <w:tc>
          <w:tcPr>
            <w:tcW w:w="1650" w:type="pct"/>
          </w:tcPr>
          <w:p w:rsidR="00CF7A1A" w:rsidRPr="003B7383" w:rsidRDefault="00CF7A1A" w:rsidP="00756161">
            <w:pPr>
              <w:tabs>
                <w:tab w:val="left" w:pos="495"/>
              </w:tabs>
              <w:spacing w:before="20" w:after="20" w:line="216" w:lineRule="auto"/>
              <w:jc w:val="left"/>
              <w:rPr>
                <w:rFonts w:eastAsia="Times New Roman" w:cs="Calibri"/>
                <w:i/>
                <w:iCs/>
                <w:color w:val="000000"/>
                <w:kern w:val="1"/>
                <w:sz w:val="20"/>
                <w:szCs w:val="20"/>
              </w:rPr>
            </w:pPr>
            <w:r w:rsidRPr="003B7383">
              <w:rPr>
                <w:rFonts w:ascii="Calibri" w:eastAsia="Times New Roman" w:hAnsi="Calibri" w:cs="Calibri"/>
                <w:i/>
                <w:iCs/>
                <w:color w:val="000000"/>
                <w:kern w:val="1"/>
                <w:sz w:val="20"/>
                <w:szCs w:val="20"/>
              </w:rPr>
              <w:t>CONVENENTE</w:t>
            </w:r>
          </w:p>
        </w:tc>
      </w:tr>
      <w:tr w:rsidR="00CF7A1A" w:rsidRPr="003937A6" w:rsidTr="00756161">
        <w:tc>
          <w:tcPr>
            <w:tcW w:w="1956" w:type="dxa"/>
            <w:tcBorders>
              <w:top w:val="single" w:sz="2" w:space="0" w:color="auto"/>
            </w:tcBorders>
          </w:tcPr>
          <w:p w:rsidR="00CF7A1A" w:rsidRPr="003B7383" w:rsidRDefault="00CF7A1A" w:rsidP="00756161">
            <w:pPr>
              <w:tabs>
                <w:tab w:val="left" w:pos="495"/>
              </w:tabs>
              <w:spacing w:before="20" w:after="20" w:line="216" w:lineRule="auto"/>
              <w:jc w:val="center"/>
              <w:rPr>
                <w:rFonts w:ascii="Calibri" w:eastAsia="Arial" w:hAnsi="Calibri" w:cs="Calibri"/>
                <w:i/>
                <w:iCs/>
                <w:color w:val="000000"/>
                <w:kern w:val="1"/>
                <w:sz w:val="20"/>
                <w:szCs w:val="20"/>
              </w:rPr>
            </w:pPr>
            <w:r w:rsidRPr="003B7383">
              <w:rPr>
                <w:rFonts w:ascii="Calibri" w:eastAsia="Arial" w:hAnsi="Calibri" w:cs="Calibri"/>
                <w:i/>
                <w:color w:val="000000"/>
                <w:kern w:val="1"/>
                <w:sz w:val="20"/>
                <w:szCs w:val="20"/>
              </w:rPr>
              <w:t>RAMIRO WAHRHAFTIG</w:t>
            </w:r>
          </w:p>
          <w:p w:rsidR="00CF7A1A" w:rsidRPr="003B7383" w:rsidRDefault="00CF7A1A" w:rsidP="00756161">
            <w:pPr>
              <w:tabs>
                <w:tab w:val="left" w:pos="495"/>
              </w:tabs>
              <w:spacing w:before="20" w:after="20" w:line="216" w:lineRule="auto"/>
              <w:jc w:val="center"/>
              <w:rPr>
                <w:rFonts w:ascii="Calibri" w:eastAsia="Arial" w:hAnsi="Calibri" w:cs="Calibri"/>
                <w:iCs/>
                <w:color w:val="000000"/>
                <w:kern w:val="1"/>
                <w:sz w:val="20"/>
                <w:szCs w:val="20"/>
              </w:rPr>
            </w:pPr>
            <w:r w:rsidRPr="003B7383">
              <w:rPr>
                <w:rFonts w:ascii="Calibri" w:eastAsia="Arial" w:hAnsi="Calibri" w:cs="Calibri"/>
                <w:iCs/>
                <w:color w:val="000000"/>
                <w:kern w:val="1"/>
                <w:sz w:val="20"/>
                <w:szCs w:val="20"/>
              </w:rPr>
              <w:t>Presidente</w:t>
            </w:r>
          </w:p>
        </w:tc>
        <w:tc>
          <w:tcPr>
            <w:tcW w:w="50" w:type="pct"/>
          </w:tcPr>
          <w:p w:rsidR="00CF7A1A" w:rsidRPr="003937A6" w:rsidRDefault="00CF7A1A" w:rsidP="00756161">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tc>
        <w:tc>
          <w:tcPr>
            <w:tcW w:w="1650" w:type="pct"/>
            <w:tcBorders>
              <w:top w:val="single" w:sz="2" w:space="0" w:color="auto"/>
            </w:tcBorders>
          </w:tcPr>
          <w:p w:rsidR="00CF7A1A" w:rsidRPr="003B7383" w:rsidRDefault="00CF7A1A" w:rsidP="00756161">
            <w:pPr>
              <w:tabs>
                <w:tab w:val="left" w:pos="495"/>
              </w:tabs>
              <w:spacing w:before="20" w:after="20" w:line="216" w:lineRule="auto"/>
              <w:jc w:val="center"/>
              <w:rPr>
                <w:rFonts w:ascii="Calibri" w:eastAsia="Arial" w:hAnsi="Calibri" w:cs="Calibri"/>
                <w:i/>
                <w:iCs/>
                <w:color w:val="000000"/>
                <w:kern w:val="1"/>
                <w:sz w:val="20"/>
                <w:szCs w:val="20"/>
              </w:rPr>
            </w:pPr>
            <w:r w:rsidRPr="003B7383">
              <w:rPr>
                <w:rFonts w:ascii="Calibri" w:eastAsia="Arial" w:hAnsi="Calibri" w:cs="Calibri"/>
                <w:i/>
                <w:color w:val="000000"/>
                <w:kern w:val="1"/>
                <w:sz w:val="20"/>
                <w:szCs w:val="20"/>
              </w:rPr>
              <w:t>GERSON KOCH</w:t>
            </w:r>
          </w:p>
          <w:p w:rsidR="00CF7A1A" w:rsidRPr="003B7383" w:rsidRDefault="00CF7A1A" w:rsidP="00756161">
            <w:pPr>
              <w:tabs>
                <w:tab w:val="left" w:pos="495"/>
              </w:tabs>
              <w:spacing w:before="20" w:after="20" w:line="216" w:lineRule="auto"/>
              <w:jc w:val="center"/>
              <w:rPr>
                <w:rFonts w:ascii="Calibri" w:eastAsia="Arial" w:hAnsi="Calibri" w:cs="Calibri"/>
                <w:iCs/>
                <w:color w:val="000000"/>
                <w:kern w:val="1"/>
                <w:sz w:val="20"/>
                <w:szCs w:val="20"/>
              </w:rPr>
            </w:pPr>
            <w:r w:rsidRPr="003B7383">
              <w:rPr>
                <w:rFonts w:ascii="Calibri" w:eastAsia="Arial" w:hAnsi="Calibri" w:cs="Calibri"/>
                <w:iCs/>
                <w:color w:val="000000"/>
                <w:kern w:val="1"/>
                <w:sz w:val="20"/>
                <w:szCs w:val="20"/>
              </w:rPr>
              <w:t>Diretor</w:t>
            </w:r>
            <w:r w:rsidRPr="003B7383">
              <w:rPr>
                <w:rFonts w:ascii="Calibri" w:eastAsia="Times New Roman" w:hAnsi="Calibri" w:cs="Calibri"/>
                <w:iCs/>
                <w:color w:val="000000"/>
                <w:kern w:val="1"/>
                <w:sz w:val="20"/>
                <w:szCs w:val="20"/>
              </w:rPr>
              <w:t xml:space="preserve"> </w:t>
            </w:r>
            <w:r w:rsidRPr="003B7383">
              <w:rPr>
                <w:rFonts w:ascii="Calibri" w:eastAsia="Arial" w:hAnsi="Calibri" w:cs="Calibri"/>
                <w:iCs/>
                <w:color w:val="000000"/>
                <w:kern w:val="1"/>
                <w:sz w:val="20"/>
                <w:szCs w:val="20"/>
              </w:rPr>
              <w:t>de</w:t>
            </w:r>
            <w:r w:rsidRPr="003B7383">
              <w:rPr>
                <w:rFonts w:ascii="Calibri" w:eastAsia="Times New Roman" w:hAnsi="Calibri" w:cs="Calibri"/>
                <w:iCs/>
                <w:color w:val="000000"/>
                <w:kern w:val="1"/>
                <w:sz w:val="20"/>
                <w:szCs w:val="20"/>
              </w:rPr>
              <w:t xml:space="preserve"> </w:t>
            </w:r>
            <w:r w:rsidRPr="003B7383">
              <w:rPr>
                <w:rFonts w:ascii="Calibri" w:eastAsia="Arial" w:hAnsi="Calibri" w:cs="Calibri"/>
                <w:iCs/>
                <w:color w:val="000000"/>
                <w:kern w:val="1"/>
                <w:sz w:val="20"/>
                <w:szCs w:val="20"/>
              </w:rPr>
              <w:t>Administração</w:t>
            </w:r>
            <w:r w:rsidRPr="003B7383">
              <w:rPr>
                <w:rFonts w:ascii="Calibri" w:eastAsia="Times New Roman" w:hAnsi="Calibri" w:cs="Calibri"/>
                <w:iCs/>
                <w:color w:val="000000"/>
                <w:kern w:val="1"/>
                <w:sz w:val="20"/>
                <w:szCs w:val="20"/>
              </w:rPr>
              <w:t xml:space="preserve"> </w:t>
            </w:r>
            <w:r w:rsidRPr="003B7383">
              <w:rPr>
                <w:rFonts w:ascii="Calibri" w:eastAsia="Arial" w:hAnsi="Calibri" w:cs="Calibri"/>
                <w:iCs/>
                <w:color w:val="000000"/>
                <w:kern w:val="1"/>
                <w:sz w:val="20"/>
                <w:szCs w:val="20"/>
              </w:rPr>
              <w:t>e</w:t>
            </w:r>
            <w:r w:rsidRPr="003B7383">
              <w:rPr>
                <w:rFonts w:ascii="Calibri" w:eastAsia="Times New Roman" w:hAnsi="Calibri" w:cs="Calibri"/>
                <w:iCs/>
                <w:color w:val="000000"/>
                <w:kern w:val="1"/>
                <w:sz w:val="20"/>
                <w:szCs w:val="20"/>
              </w:rPr>
              <w:t xml:space="preserve"> </w:t>
            </w:r>
            <w:r w:rsidRPr="003B7383">
              <w:rPr>
                <w:rFonts w:ascii="Calibri" w:eastAsia="Arial" w:hAnsi="Calibri" w:cs="Calibri"/>
                <w:iCs/>
                <w:color w:val="000000"/>
                <w:kern w:val="1"/>
                <w:sz w:val="20"/>
                <w:szCs w:val="20"/>
              </w:rPr>
              <w:t>Finanças</w:t>
            </w:r>
          </w:p>
        </w:tc>
        <w:tc>
          <w:tcPr>
            <w:tcW w:w="50" w:type="pct"/>
          </w:tcPr>
          <w:p w:rsidR="00CF7A1A" w:rsidRPr="003937A6" w:rsidRDefault="00CF7A1A" w:rsidP="00756161">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tc>
        <w:tc>
          <w:tcPr>
            <w:tcW w:w="1650" w:type="pct"/>
            <w:tcBorders>
              <w:top w:val="single" w:sz="2" w:space="0" w:color="auto"/>
            </w:tcBorders>
          </w:tcPr>
          <w:p w:rsidR="00CF7A1A" w:rsidRPr="003B7383" w:rsidRDefault="00CF7A1A" w:rsidP="00756161">
            <w:pPr>
              <w:tabs>
                <w:tab w:val="left" w:pos="495"/>
              </w:tabs>
              <w:spacing w:before="20" w:after="20" w:line="216" w:lineRule="auto"/>
              <w:jc w:val="center"/>
              <w:rPr>
                <w:rFonts w:ascii="Calibri" w:eastAsia="Times New Roman" w:hAnsi="Calibri" w:cs="Calibri"/>
                <w:i/>
                <w:iCs/>
                <w:color w:val="000000"/>
                <w:kern w:val="1"/>
                <w:sz w:val="20"/>
                <w:szCs w:val="20"/>
              </w:rPr>
            </w:pPr>
            <w:r>
              <w:rPr>
                <w:rFonts w:eastAsia="Times New Roman" w:cs="Calibri"/>
                <w:i/>
                <w:iCs/>
                <w:color w:val="000000"/>
                <w:kern w:val="1"/>
                <w:sz w:val="20"/>
                <w:szCs w:val="20"/>
              </w:rPr>
              <w:t>(NOME)</w:t>
            </w:r>
          </w:p>
          <w:p w:rsidR="00CF7A1A" w:rsidRPr="003937A6" w:rsidRDefault="00CF7A1A" w:rsidP="00756161">
            <w:pPr>
              <w:tabs>
                <w:tab w:val="left" w:pos="495"/>
                <w:tab w:val="left" w:pos="810"/>
                <w:tab w:val="center" w:pos="4535"/>
              </w:tabs>
              <w:spacing w:before="20" w:after="20" w:line="216" w:lineRule="auto"/>
              <w:jc w:val="center"/>
              <w:rPr>
                <w:rFonts w:ascii="Calibri" w:eastAsia="Arial" w:hAnsi="Calibri" w:cs="Calibri"/>
                <w:i/>
                <w:iCs/>
                <w:color w:val="000000"/>
                <w:kern w:val="1"/>
                <w:sz w:val="20"/>
                <w:szCs w:val="20"/>
              </w:rPr>
            </w:pPr>
            <w:r w:rsidRPr="003937A6">
              <w:rPr>
                <w:rFonts w:ascii="Calibri" w:eastAsia="Arial" w:hAnsi="Calibri" w:cs="Calibri"/>
                <w:i/>
                <w:iCs/>
                <w:color w:val="000000"/>
                <w:kern w:val="1"/>
                <w:sz w:val="20"/>
                <w:szCs w:val="20"/>
              </w:rPr>
              <w:t>(Cargo)</w:t>
            </w:r>
          </w:p>
        </w:tc>
      </w:tr>
    </w:tbl>
    <w:p w:rsidR="00CF7A1A" w:rsidRPr="003937A6" w:rsidRDefault="00CF7A1A" w:rsidP="00CF7A1A">
      <w:pPr>
        <w:tabs>
          <w:tab w:val="left" w:pos="495"/>
          <w:tab w:val="left" w:pos="810"/>
          <w:tab w:val="center" w:pos="4535"/>
        </w:tabs>
        <w:spacing w:before="20" w:after="20" w:line="216" w:lineRule="auto"/>
        <w:rPr>
          <w:rFonts w:ascii="Calibri" w:eastAsia="Arial" w:hAnsi="Calibri" w:cs="Calibri"/>
          <w:i/>
          <w:iCs/>
          <w:color w:val="000000"/>
          <w:kern w:val="1"/>
          <w:sz w:val="20"/>
          <w:szCs w:val="20"/>
        </w:rPr>
      </w:pPr>
    </w:p>
    <w:p w:rsidR="00CF7A1A" w:rsidRPr="003937A6" w:rsidRDefault="00CF7A1A" w:rsidP="00CF7A1A">
      <w:pPr>
        <w:tabs>
          <w:tab w:val="left" w:pos="495"/>
        </w:tabs>
        <w:spacing w:before="20" w:after="20" w:line="216" w:lineRule="auto"/>
        <w:ind w:left="-360"/>
        <w:rPr>
          <w:rFonts w:ascii="Calibri" w:eastAsia="Arial" w:hAnsi="Calibri" w:cs="Calibri"/>
          <w:i/>
          <w:iCs/>
          <w:kern w:val="1"/>
          <w:sz w:val="20"/>
          <w:szCs w:val="20"/>
        </w:rPr>
      </w:pPr>
    </w:p>
    <w:p w:rsidR="00CF7A1A" w:rsidRPr="003937A6" w:rsidRDefault="00CF7A1A" w:rsidP="00CF7A1A">
      <w:pPr>
        <w:tabs>
          <w:tab w:val="left" w:pos="495"/>
        </w:tabs>
        <w:spacing w:before="20" w:after="20" w:line="216" w:lineRule="auto"/>
        <w:ind w:left="-360"/>
        <w:rPr>
          <w:rFonts w:ascii="Calibri" w:eastAsia="Times New Roman" w:hAnsi="Calibri" w:cs="Calibri"/>
          <w:color w:val="000000"/>
          <w:kern w:val="1"/>
          <w:sz w:val="20"/>
          <w:szCs w:val="20"/>
        </w:rPr>
      </w:pPr>
    </w:p>
    <w:p w:rsidR="00CF7A1A" w:rsidRPr="003937A6" w:rsidRDefault="00CF7A1A" w:rsidP="00CF7A1A">
      <w:pPr>
        <w:spacing w:before="20" w:after="20" w:line="216" w:lineRule="auto"/>
        <w:rPr>
          <w:rFonts w:ascii="Calibri" w:eastAsia="Times New Roman" w:hAnsi="Calibri" w:cs="Calibri"/>
          <w:sz w:val="20"/>
          <w:szCs w:val="20"/>
        </w:rPr>
      </w:pPr>
    </w:p>
    <w:p w:rsidR="00CF7A1A" w:rsidRDefault="00CF7A1A" w:rsidP="00CF7A1A">
      <w:pPr>
        <w:spacing w:before="20" w:after="20" w:line="216" w:lineRule="auto"/>
        <w:rPr>
          <w:rFonts w:eastAsia="Times New Roman" w:cs="Calibri"/>
          <w:i/>
          <w:iCs/>
          <w:color w:val="000000"/>
          <w:sz w:val="20"/>
          <w:szCs w:val="20"/>
        </w:rPr>
      </w:pPr>
      <w:r w:rsidRPr="003937A6">
        <w:rPr>
          <w:rFonts w:ascii="Calibri" w:eastAsia="Times New Roman" w:hAnsi="Calibri" w:cs="Calibri"/>
          <w:i/>
          <w:iCs/>
          <w:color w:val="000000"/>
          <w:sz w:val="20"/>
          <w:szCs w:val="20"/>
        </w:rPr>
        <w:t>TESTEMUNHAS:</w:t>
      </w:r>
    </w:p>
    <w:p w:rsidR="00CF7A1A" w:rsidRPr="003937A6" w:rsidRDefault="00CF7A1A" w:rsidP="00CF7A1A">
      <w:pPr>
        <w:spacing w:before="20" w:after="20" w:line="216" w:lineRule="auto"/>
        <w:rPr>
          <w:rFonts w:ascii="Calibri" w:eastAsia="Times New Roman" w:hAnsi="Calibri" w:cs="Calibri"/>
          <w:i/>
          <w:iCs/>
          <w:color w:val="000000"/>
          <w:sz w:val="20"/>
          <w:szCs w:val="20"/>
        </w:rPr>
      </w:pPr>
    </w:p>
    <w:p w:rsidR="00CF7A1A" w:rsidRPr="003937A6" w:rsidRDefault="00CF7A1A" w:rsidP="00CF7A1A">
      <w:pPr>
        <w:spacing w:before="20" w:after="20" w:line="216" w:lineRule="auto"/>
        <w:rPr>
          <w:rFonts w:ascii="Calibri" w:eastAsia="Times New Roman" w:hAnsi="Calibri" w:cs="Calibri"/>
          <w:i/>
          <w:iCs/>
          <w:color w:val="000000"/>
          <w:sz w:val="20"/>
          <w:szCs w:val="20"/>
        </w:rPr>
      </w:pPr>
    </w:p>
    <w:p w:rsidR="00CF7A1A" w:rsidRPr="003937A6" w:rsidRDefault="00CF7A1A" w:rsidP="00CF7A1A">
      <w:pPr>
        <w:spacing w:before="20" w:after="20" w:line="216" w:lineRule="auto"/>
        <w:rPr>
          <w:rFonts w:ascii="Calibri" w:eastAsia="Times New Roman" w:hAnsi="Calibri" w:cs="Calibri"/>
          <w:i/>
          <w:iCs/>
          <w:color w:val="000000"/>
          <w:sz w:val="20"/>
          <w:szCs w:val="20"/>
        </w:rPr>
      </w:pPr>
    </w:p>
    <w:tbl>
      <w:tblPr>
        <w:tblStyle w:val="Tabelacomgrade"/>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22"/>
        <w:gridCol w:w="3263"/>
      </w:tblGrid>
      <w:tr w:rsidR="00CF7A1A" w:rsidRPr="003937A6" w:rsidTr="00756161">
        <w:trPr>
          <w:jc w:val="center"/>
        </w:trPr>
        <w:tc>
          <w:tcPr>
            <w:tcW w:w="2444" w:type="pct"/>
            <w:tcBorders>
              <w:top w:val="single" w:sz="2" w:space="0" w:color="auto"/>
            </w:tcBorders>
          </w:tcPr>
          <w:p w:rsidR="00CF7A1A" w:rsidRDefault="00CF7A1A" w:rsidP="00756161">
            <w:pPr>
              <w:spacing w:before="20" w:after="20" w:line="216" w:lineRule="auto"/>
              <w:rPr>
                <w:rFonts w:eastAsia="Times New Roman" w:cs="Calibri"/>
                <w:sz w:val="20"/>
                <w:szCs w:val="20"/>
              </w:rPr>
            </w:pPr>
            <w:r w:rsidRPr="003B7383">
              <w:rPr>
                <w:rFonts w:ascii="Calibri" w:eastAsia="Times New Roman" w:hAnsi="Calibri" w:cs="Calibri"/>
                <w:sz w:val="20"/>
                <w:szCs w:val="20"/>
              </w:rPr>
              <w:t>1:</w:t>
            </w:r>
            <w:r w:rsidRPr="003B7383">
              <w:rPr>
                <w:rFonts w:eastAsia="Times New Roman" w:cs="Calibri"/>
                <w:sz w:val="20"/>
                <w:szCs w:val="20"/>
              </w:rPr>
              <w:t xml:space="preserve"> </w:t>
            </w:r>
          </w:p>
          <w:p w:rsidR="00CF7A1A" w:rsidRPr="007A3494" w:rsidRDefault="00CF7A1A" w:rsidP="00756161">
            <w:pPr>
              <w:spacing w:before="20" w:after="20" w:line="216" w:lineRule="auto"/>
              <w:rPr>
                <w:rFonts w:eastAsia="Times New Roman" w:cs="Calibri"/>
                <w:color w:val="000000"/>
                <w:sz w:val="20"/>
                <w:szCs w:val="20"/>
              </w:rPr>
            </w:pPr>
            <w:r w:rsidRPr="003B7383">
              <w:rPr>
                <w:rFonts w:ascii="Calibri" w:eastAsia="Times New Roman" w:hAnsi="Calibri" w:cs="Calibri"/>
                <w:sz w:val="20"/>
                <w:szCs w:val="20"/>
              </w:rPr>
              <w:t>RG:</w:t>
            </w:r>
          </w:p>
        </w:tc>
        <w:tc>
          <w:tcPr>
            <w:tcW w:w="2444" w:type="dxa"/>
          </w:tcPr>
          <w:p w:rsidR="00CF7A1A" w:rsidRPr="003937A6" w:rsidRDefault="00CF7A1A" w:rsidP="00756161">
            <w:pPr>
              <w:spacing w:before="20" w:after="20" w:line="216" w:lineRule="auto"/>
              <w:rPr>
                <w:rFonts w:ascii="Calibri" w:eastAsia="Times New Roman" w:hAnsi="Calibri" w:cs="Calibri"/>
                <w:color w:val="000000"/>
                <w:sz w:val="20"/>
                <w:szCs w:val="20"/>
              </w:rPr>
            </w:pPr>
          </w:p>
        </w:tc>
        <w:tc>
          <w:tcPr>
            <w:tcW w:w="2444" w:type="pct"/>
            <w:tcBorders>
              <w:top w:val="single" w:sz="2" w:space="0" w:color="auto"/>
            </w:tcBorders>
          </w:tcPr>
          <w:p w:rsidR="00CF7A1A" w:rsidRDefault="00CF7A1A" w:rsidP="00756161">
            <w:pPr>
              <w:spacing w:before="20" w:after="20" w:line="216" w:lineRule="auto"/>
              <w:rPr>
                <w:rFonts w:eastAsia="Times New Roman" w:cs="Calibri"/>
                <w:sz w:val="20"/>
                <w:szCs w:val="20"/>
              </w:rPr>
            </w:pPr>
            <w:r w:rsidRPr="003B7383">
              <w:rPr>
                <w:rFonts w:ascii="Calibri" w:eastAsia="Times New Roman" w:hAnsi="Calibri" w:cs="Calibri"/>
                <w:sz w:val="20"/>
                <w:szCs w:val="20"/>
              </w:rPr>
              <w:t>2:</w:t>
            </w:r>
          </w:p>
          <w:p w:rsidR="00CF7A1A" w:rsidRPr="003937A6" w:rsidRDefault="00CF7A1A" w:rsidP="00756161">
            <w:pPr>
              <w:spacing w:before="20" w:after="20" w:line="216" w:lineRule="auto"/>
              <w:rPr>
                <w:rFonts w:ascii="Calibri" w:eastAsia="Times New Roman" w:hAnsi="Calibri" w:cs="Calibri"/>
                <w:color w:val="000000"/>
                <w:sz w:val="20"/>
                <w:szCs w:val="20"/>
              </w:rPr>
            </w:pPr>
            <w:r w:rsidRPr="003B7383">
              <w:rPr>
                <w:rFonts w:ascii="Calibri" w:eastAsia="Times New Roman" w:hAnsi="Calibri" w:cs="Calibri"/>
                <w:sz w:val="20"/>
                <w:szCs w:val="20"/>
              </w:rPr>
              <w:t>RG:</w:t>
            </w:r>
          </w:p>
        </w:tc>
      </w:tr>
    </w:tbl>
    <w:p w:rsidR="00CF7A1A" w:rsidRPr="00064AC2" w:rsidRDefault="00CF7A1A" w:rsidP="00CF7A1A">
      <w:pPr>
        <w:spacing w:before="20" w:after="20" w:line="216" w:lineRule="auto"/>
        <w:rPr>
          <w:rFonts w:eastAsia="Times New Roman" w:cs="Calibri"/>
        </w:rPr>
      </w:pPr>
    </w:p>
    <w:p w:rsidR="00CF7A1A" w:rsidRPr="00106027" w:rsidRDefault="00CF7A1A" w:rsidP="00CF7A1A">
      <w:pPr>
        <w:tabs>
          <w:tab w:val="left" w:pos="284"/>
        </w:tabs>
        <w:spacing w:before="0" w:after="0" w:line="228" w:lineRule="auto"/>
        <w:rPr>
          <w:rFonts w:asciiTheme="minorHAnsi" w:hAnsiTheme="minorHAnsi" w:cstheme="minorHAnsi"/>
          <w:spacing w:val="-2"/>
          <w:sz w:val="22"/>
        </w:rPr>
      </w:pPr>
    </w:p>
    <w:sectPr w:rsidR="00CF7A1A" w:rsidRPr="00106027" w:rsidSect="006C3AA1">
      <w:headerReference w:type="default" r:id="rId8"/>
      <w:footerReference w:type="default" r:id="rId9"/>
      <w:pgSz w:w="11906" w:h="16838"/>
      <w:pgMar w:top="1474" w:right="1134" w:bottom="907" w:left="1134" w:header="34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427" w:rsidRDefault="00C51427">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rsidR="00C51427" w:rsidRDefault="00C51427">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Sans">
    <w:altName w:val="MS Mincho"/>
    <w:charset w:val="80"/>
    <w:family w:val="auto"/>
    <w:pitch w:val="variable"/>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DejaVu Sans">
    <w:altName w:val="Arial"/>
    <w:charset w:val="00"/>
    <w:family w:val="swiss"/>
    <w:pitch w:val="variable"/>
    <w:sig w:usb0="E7002EFF" w:usb1="D200F5FF" w:usb2="0A246029" w:usb3="00000000" w:csb0="000001FF" w:csb1="00000000"/>
  </w:font>
  <w:font w:name="Mangal">
    <w:panose1 w:val="00000400000000000000"/>
    <w:charset w:val="00"/>
    <w:family w:val="roman"/>
    <w:pitch w:val="variable"/>
    <w:sig w:usb0="00008003" w:usb1="00000000" w:usb2="00000000" w:usb3="00000000" w:csb0="00000001"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27" w:rsidRPr="00106027" w:rsidRDefault="00C51427" w:rsidP="00482E50">
    <w:pPr>
      <w:pStyle w:val="Legenda"/>
      <w:rPr>
        <w:rFonts w:asciiTheme="minorHAnsi" w:hAnsiTheme="minorHAnsi" w:cstheme="minorHAnsi"/>
        <w:bCs/>
        <w:color w:val="0070C0"/>
        <w:sz w:val="20"/>
        <w:szCs w:val="20"/>
      </w:rPr>
    </w:pPr>
    <w:r w:rsidRPr="00106027">
      <w:rPr>
        <w:rFonts w:asciiTheme="minorHAnsi" w:hAnsiTheme="minorHAnsi" w:cstheme="minorHAnsi"/>
        <w:bCs/>
        <w:color w:val="0070C0"/>
        <w:sz w:val="20"/>
        <w:szCs w:val="20"/>
      </w:rPr>
      <w:t>www.FundacaoAraucaria.org.br | www.FundacaoGrupoBoticario.org.br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427" w:rsidRDefault="00C51427">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rsidR="00C51427" w:rsidRDefault="00C51427">
      <w:pPr>
        <w:numPr>
          <w:ilvl w:val="0"/>
          <w:numId w:val="1"/>
        </w:numPr>
        <w:rPr>
          <w:rFonts w:ascii="Lohit Hindi" w:eastAsia="Lohit Hindi" w:hAnsi="Times New Roman"/>
        </w:rPr>
      </w:pPr>
      <w:r>
        <w:rPr>
          <w:rFonts w:ascii="Lohit Hindi" w:eastAsia="Lohit Hindi"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15"/>
      <w:gridCol w:w="4823"/>
    </w:tblGrid>
    <w:tr w:rsidR="00C51427" w:rsidRPr="001907F4" w:rsidTr="00A552FA">
      <w:tc>
        <w:tcPr>
          <w:tcW w:w="4889" w:type="dxa"/>
          <w:shd w:val="clear" w:color="auto" w:fill="auto"/>
          <w:vAlign w:val="center"/>
        </w:tcPr>
        <w:p w:rsidR="00C51427" w:rsidRPr="001907F4" w:rsidRDefault="00C51427" w:rsidP="00A552FA">
          <w:pPr>
            <w:jc w:val="left"/>
            <w:rPr>
              <w:rFonts w:ascii="Lohit Hindi" w:eastAsia="Lohit Hindi" w:hAnsi="Times New Roman"/>
              <w:noProof/>
            </w:rPr>
          </w:pPr>
          <w:r>
            <w:rPr>
              <w:rFonts w:ascii="Lohit Hindi" w:eastAsia="Lohit Hindi" w:hAnsi="Times New Roman" w:hint="eastAsia"/>
              <w:noProof/>
              <w:lang w:eastAsia="pt-BR"/>
            </w:rPr>
            <w:drawing>
              <wp:inline distT="0" distB="0" distL="0" distR="0" wp14:anchorId="0F095E5F" wp14:editId="75760953">
                <wp:extent cx="1332000" cy="524353"/>
                <wp:effectExtent l="0" t="0" r="1905" b="9525"/>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24353"/>
                        </a:xfrm>
                        <a:prstGeom prst="rect">
                          <a:avLst/>
                        </a:prstGeom>
                        <a:noFill/>
                        <a:ln>
                          <a:noFill/>
                        </a:ln>
                      </pic:spPr>
                    </pic:pic>
                  </a:graphicData>
                </a:graphic>
              </wp:inline>
            </w:drawing>
          </w:r>
        </w:p>
      </w:tc>
      <w:tc>
        <w:tcPr>
          <w:tcW w:w="4889" w:type="dxa"/>
          <w:shd w:val="clear" w:color="auto" w:fill="auto"/>
          <w:vAlign w:val="center"/>
        </w:tcPr>
        <w:p w:rsidR="00C51427" w:rsidRPr="001907F4" w:rsidRDefault="00C4234C" w:rsidP="00A552FA">
          <w:pPr>
            <w:jc w:val="right"/>
            <w:rPr>
              <w:rFonts w:ascii="Lohit Hindi" w:eastAsia="Lohit Hindi" w:hAnsi="Times New Roman"/>
              <w:noProof/>
            </w:rPr>
          </w:pPr>
          <w:r>
            <w:rPr>
              <w:rFonts w:ascii="Lohit Hindi" w:eastAsia="Lohit Hindi" w:hAnsi="Times New Roman"/>
              <w:noProof/>
            </w:rPr>
            <w:drawing>
              <wp:inline distT="0" distB="0" distL="0" distR="0" wp14:anchorId="29A8FA7B" wp14:editId="529E1BA5">
                <wp:extent cx="1519210" cy="344973"/>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GB_2019.png"/>
                        <pic:cNvPicPr/>
                      </pic:nvPicPr>
                      <pic:blipFill>
                        <a:blip r:embed="rId2">
                          <a:extLst>
                            <a:ext uri="{28A0092B-C50C-407E-A947-70E740481C1C}">
                              <a14:useLocalDpi xmlns:a14="http://schemas.microsoft.com/office/drawing/2010/main" val="0"/>
                            </a:ext>
                          </a:extLst>
                        </a:blip>
                        <a:stretch>
                          <a:fillRect/>
                        </a:stretch>
                      </pic:blipFill>
                      <pic:spPr>
                        <a:xfrm>
                          <a:off x="0" y="0"/>
                          <a:ext cx="1558313" cy="353852"/>
                        </a:xfrm>
                        <a:prstGeom prst="rect">
                          <a:avLst/>
                        </a:prstGeom>
                      </pic:spPr>
                    </pic:pic>
                  </a:graphicData>
                </a:graphic>
              </wp:inline>
            </w:drawing>
          </w:r>
        </w:p>
      </w:tc>
    </w:tr>
  </w:tbl>
  <w:p w:rsidR="00C51427" w:rsidRPr="009529E8" w:rsidRDefault="00C51427" w:rsidP="009529E8">
    <w:pPr>
      <w:rPr>
        <w:rFonts w:ascii="Lohit Hindi" w:eastAsia="Lohit Hindi" w:hAnsi="Times New Roman"/>
        <w:sz w:val="10"/>
        <w:szCs w:val="10"/>
      </w:rPr>
    </w:pPr>
    <w:r>
      <w:rPr>
        <w:noProof/>
        <w:sz w:val="10"/>
        <w:szCs w:val="10"/>
        <w:lang w:eastAsia="pt-BR"/>
      </w:rPr>
      <mc:AlternateContent>
        <mc:Choice Requires="wps">
          <w:drawing>
            <wp:anchor distT="0" distB="0" distL="114300" distR="114300" simplePos="0" relativeHeight="251657728" behindDoc="0" locked="0" layoutInCell="0" allowOverlap="1">
              <wp:simplePos x="0" y="0"/>
              <wp:positionH relativeFrom="page">
                <wp:posOffset>6984365</wp:posOffset>
              </wp:positionH>
              <wp:positionV relativeFrom="page">
                <wp:posOffset>5413375</wp:posOffset>
              </wp:positionV>
              <wp:extent cx="570865"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51427" w:rsidRDefault="00C51427" w:rsidP="006A4D33">
                          <w:pPr>
                            <w:pBdr>
                              <w:bottom w:val="single" w:sz="4" w:space="1" w:color="auto"/>
                            </w:pBdr>
                            <w:jc w:val="center"/>
                          </w:pPr>
                          <w:r>
                            <w:fldChar w:fldCharType="begin"/>
                          </w:r>
                          <w:r>
                            <w:instrText>PAGE   \* MERGEFORMAT</w:instrText>
                          </w:r>
                          <w:r>
                            <w:fldChar w:fldCharType="separate"/>
                          </w:r>
                          <w:r>
                            <w:rPr>
                              <w:noProof/>
                            </w:rPr>
                            <w:t>40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4" o:spid="_x0000_s1026" style="position:absolute;left:0;text-align:left;margin-left:549.95pt;margin-top:426.25pt;width:44.9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" o:allowincell="f" stroked="f">
              <v:textbox>
                <w:txbxContent>
                  <w:p w:rsidR="00C51427" w:rsidRDefault="00C51427" w:rsidP="006A4D33">
                    <w:pPr>
                      <w:pBdr>
                        <w:bottom w:val="single" w:sz="4" w:space="1" w:color="auto"/>
                      </w:pBdr>
                      <w:jc w:val="center"/>
                    </w:pPr>
                    <w:r>
                      <w:fldChar w:fldCharType="begin"/>
                    </w:r>
                    <w:r>
                      <w:instrText>PAGE   \* MERGEFORMAT</w:instrText>
                    </w:r>
                    <w:r>
                      <w:fldChar w:fldCharType="separate"/>
                    </w:r>
                    <w:r>
                      <w:rPr>
                        <w:noProof/>
                      </w:rPr>
                      <w:t>40</w:t>
                    </w:r>
                    <w:r>
                      <w:fldChar w:fldCharType="end"/>
                    </w:r>
                  </w:p>
                </w:txbxContent>
              </v:textbox>
              <w10:wrap anchorx="page" anchory="page"/>
            </v:rect>
          </w:pict>
        </mc:Fallback>
      </mc:AlternateContent>
    </w:r>
    <w:r>
      <w:rPr>
        <w:rFonts w:ascii="Lohit Hindi" w:eastAsia="Lohit Hindi"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8F0EB786"/>
    <w:name w:val="WW8Num7"/>
    <w:lvl w:ilvl="0">
      <w:start w:val="1"/>
      <w:numFmt w:val="lowerLetter"/>
      <w:lvlText w:val="%1)"/>
      <w:lvlJc w:val="left"/>
      <w:pPr>
        <w:tabs>
          <w:tab w:val="num" w:pos="720"/>
        </w:tabs>
        <w:ind w:left="72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6"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1705EA1"/>
    <w:multiLevelType w:val="hybridMultilevel"/>
    <w:tmpl w:val="1E9A723C"/>
    <w:lvl w:ilvl="0" w:tplc="190AE8F8">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A80864"/>
    <w:multiLevelType w:val="hybridMultilevel"/>
    <w:tmpl w:val="0488503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13DA45FC"/>
    <w:multiLevelType w:val="hybridMultilevel"/>
    <w:tmpl w:val="5E52ECB2"/>
    <w:lvl w:ilvl="0" w:tplc="09BE03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F4358D"/>
    <w:multiLevelType w:val="hybridMultilevel"/>
    <w:tmpl w:val="C4582132"/>
    <w:lvl w:ilvl="0" w:tplc="79CC1EEC">
      <w:start w:val="1"/>
      <w:numFmt w:val="low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11" w15:restartNumberingAfterBreak="0">
    <w:nsid w:val="141F2985"/>
    <w:multiLevelType w:val="hybridMultilevel"/>
    <w:tmpl w:val="A120CCE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FF788B"/>
    <w:multiLevelType w:val="hybridMultilevel"/>
    <w:tmpl w:val="976462B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87D2400"/>
    <w:multiLevelType w:val="hybridMultilevel"/>
    <w:tmpl w:val="86363AC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00756C"/>
    <w:multiLevelType w:val="hybridMultilevel"/>
    <w:tmpl w:val="209C67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CA4C90"/>
    <w:multiLevelType w:val="hybridMultilevel"/>
    <w:tmpl w:val="FC7CE346"/>
    <w:lvl w:ilvl="0" w:tplc="04160017">
      <w:start w:val="1"/>
      <w:numFmt w:val="lowerLetter"/>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6" w15:restartNumberingAfterBreak="0">
    <w:nsid w:val="1FEC5967"/>
    <w:multiLevelType w:val="hybridMultilevel"/>
    <w:tmpl w:val="0EC6FCFC"/>
    <w:lvl w:ilvl="0" w:tplc="CB6EB6D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26E2750B"/>
    <w:multiLevelType w:val="hybridMultilevel"/>
    <w:tmpl w:val="F5A44C5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349867CD"/>
    <w:multiLevelType w:val="hybridMultilevel"/>
    <w:tmpl w:val="0016A63E"/>
    <w:lvl w:ilvl="0" w:tplc="190AE8F8">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663101"/>
    <w:multiLevelType w:val="hybridMultilevel"/>
    <w:tmpl w:val="50FC6116"/>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B7B2B4E"/>
    <w:multiLevelType w:val="hybridMultilevel"/>
    <w:tmpl w:val="348AEC8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15:restartNumberingAfterBreak="0">
    <w:nsid w:val="421C0105"/>
    <w:multiLevelType w:val="hybridMultilevel"/>
    <w:tmpl w:val="3DD43A48"/>
    <w:lvl w:ilvl="0" w:tplc="3E9E8C50">
      <w:start w:val="1"/>
      <w:numFmt w:val="lowerLetter"/>
      <w:lvlText w:val="%1)"/>
      <w:lvlJc w:val="left"/>
      <w:pPr>
        <w:ind w:left="1426" w:hanging="360"/>
      </w:pPr>
    </w:lvl>
    <w:lvl w:ilvl="1" w:tplc="76145294">
      <w:start w:val="1"/>
      <w:numFmt w:val="lowerLetter"/>
      <w:lvlText w:val="%2)"/>
      <w:lvlJc w:val="left"/>
      <w:pPr>
        <w:ind w:left="2146" w:hanging="360"/>
      </w:pPr>
    </w:lvl>
    <w:lvl w:ilvl="2" w:tplc="0416001B">
      <w:start w:val="1"/>
      <w:numFmt w:val="lowerRoman"/>
      <w:lvlText w:val="%3."/>
      <w:lvlJc w:val="right"/>
      <w:pPr>
        <w:ind w:left="2866" w:hanging="180"/>
      </w:pPr>
    </w:lvl>
    <w:lvl w:ilvl="3" w:tplc="0416000F">
      <w:start w:val="1"/>
      <w:numFmt w:val="decimal"/>
      <w:lvlText w:val="%4."/>
      <w:lvlJc w:val="left"/>
      <w:pPr>
        <w:ind w:left="3586" w:hanging="360"/>
      </w:pPr>
    </w:lvl>
    <w:lvl w:ilvl="4" w:tplc="04160019">
      <w:start w:val="1"/>
      <w:numFmt w:val="lowerLetter"/>
      <w:lvlText w:val="%5."/>
      <w:lvlJc w:val="left"/>
      <w:pPr>
        <w:ind w:left="4306" w:hanging="360"/>
      </w:pPr>
    </w:lvl>
    <w:lvl w:ilvl="5" w:tplc="0416001B">
      <w:start w:val="1"/>
      <w:numFmt w:val="lowerRoman"/>
      <w:lvlText w:val="%6."/>
      <w:lvlJc w:val="right"/>
      <w:pPr>
        <w:ind w:left="5026" w:hanging="180"/>
      </w:pPr>
    </w:lvl>
    <w:lvl w:ilvl="6" w:tplc="0416000F">
      <w:start w:val="1"/>
      <w:numFmt w:val="decimal"/>
      <w:lvlText w:val="%7."/>
      <w:lvlJc w:val="left"/>
      <w:pPr>
        <w:ind w:left="5746" w:hanging="360"/>
      </w:pPr>
    </w:lvl>
    <w:lvl w:ilvl="7" w:tplc="04160019">
      <w:start w:val="1"/>
      <w:numFmt w:val="lowerLetter"/>
      <w:lvlText w:val="%8."/>
      <w:lvlJc w:val="left"/>
      <w:pPr>
        <w:ind w:left="6466" w:hanging="360"/>
      </w:pPr>
    </w:lvl>
    <w:lvl w:ilvl="8" w:tplc="0416001B">
      <w:start w:val="1"/>
      <w:numFmt w:val="lowerRoman"/>
      <w:lvlText w:val="%9."/>
      <w:lvlJc w:val="right"/>
      <w:pPr>
        <w:ind w:left="7186" w:hanging="180"/>
      </w:pPr>
    </w:lvl>
  </w:abstractNum>
  <w:abstractNum w:abstractNumId="23" w15:restartNumberingAfterBreak="0">
    <w:nsid w:val="45CA1717"/>
    <w:multiLevelType w:val="hybridMultilevel"/>
    <w:tmpl w:val="FA2646E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BB63D56"/>
    <w:multiLevelType w:val="hybridMultilevel"/>
    <w:tmpl w:val="C6727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FE7DA1"/>
    <w:multiLevelType w:val="hybridMultilevel"/>
    <w:tmpl w:val="DCC8847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4F9B21A2"/>
    <w:multiLevelType w:val="hybridMultilevel"/>
    <w:tmpl w:val="D99AA8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pStyle w:val="Ttulo4"/>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596A0797"/>
    <w:multiLevelType w:val="hybridMultilevel"/>
    <w:tmpl w:val="C0E002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4B4F81"/>
    <w:multiLevelType w:val="hybridMultilevel"/>
    <w:tmpl w:val="64FA3EAE"/>
    <w:lvl w:ilvl="0" w:tplc="04160017">
      <w:start w:val="1"/>
      <w:numFmt w:val="lowerLetter"/>
      <w:lvlText w:val="%1)"/>
      <w:lvlJc w:val="left"/>
      <w:pPr>
        <w:ind w:left="720" w:hanging="360"/>
      </w:pPr>
    </w:lvl>
    <w:lvl w:ilvl="1" w:tplc="0688CF4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594245"/>
    <w:multiLevelType w:val="hybridMultilevel"/>
    <w:tmpl w:val="17C0723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15:restartNumberingAfterBreak="0">
    <w:nsid w:val="64C17A01"/>
    <w:multiLevelType w:val="hybridMultilevel"/>
    <w:tmpl w:val="7C844984"/>
    <w:lvl w:ilvl="0" w:tplc="04160017">
      <w:start w:val="1"/>
      <w:numFmt w:val="lowerLetter"/>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663C66B6"/>
    <w:multiLevelType w:val="hybridMultilevel"/>
    <w:tmpl w:val="606EF9C6"/>
    <w:lvl w:ilvl="0" w:tplc="B5D66A10">
      <w:start w:val="1"/>
      <w:numFmt w:val="lowerLetter"/>
      <w:lvlText w:val="%1)"/>
      <w:lvlJc w:val="left"/>
      <w:pPr>
        <w:ind w:left="1429" w:hanging="360"/>
      </w:pPr>
      <w:rPr>
        <w:sz w:val="21"/>
        <w:szCs w:val="21"/>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3" w15:restartNumberingAfterBreak="0">
    <w:nsid w:val="6A227647"/>
    <w:multiLevelType w:val="multilevel"/>
    <w:tmpl w:val="8F0EB786"/>
    <w:lvl w:ilvl="0">
      <w:start w:val="1"/>
      <w:numFmt w:val="lowerLetter"/>
      <w:lvlText w:val="%1)"/>
      <w:lvlJc w:val="left"/>
      <w:pPr>
        <w:tabs>
          <w:tab w:val="num" w:pos="720"/>
        </w:tabs>
        <w:ind w:left="72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4" w15:restartNumberingAfterBreak="0">
    <w:nsid w:val="6C195551"/>
    <w:multiLevelType w:val="hybridMultilevel"/>
    <w:tmpl w:val="86FC1C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9A3161"/>
    <w:multiLevelType w:val="hybridMultilevel"/>
    <w:tmpl w:val="81563F1A"/>
    <w:lvl w:ilvl="0" w:tplc="7B42FB2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A02C7F"/>
    <w:multiLevelType w:val="hybridMultilevel"/>
    <w:tmpl w:val="A09ACC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0955DA"/>
    <w:multiLevelType w:val="hybridMultilevel"/>
    <w:tmpl w:val="89B41FB6"/>
    <w:lvl w:ilvl="0" w:tplc="190AE8F8">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97B42CA"/>
    <w:multiLevelType w:val="hybridMultilevel"/>
    <w:tmpl w:val="122EDC52"/>
    <w:lvl w:ilvl="0" w:tplc="04160017">
      <w:start w:val="1"/>
      <w:numFmt w:val="lowerLetter"/>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9" w15:restartNumberingAfterBreak="0">
    <w:nsid w:val="7A3E6173"/>
    <w:multiLevelType w:val="hybridMultilevel"/>
    <w:tmpl w:val="66762ED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7"/>
  </w:num>
  <w:num w:numId="5">
    <w:abstractNumId w:val="37"/>
  </w:num>
  <w:num w:numId="6">
    <w:abstractNumId w:val="21"/>
  </w:num>
  <w:num w:numId="7">
    <w:abstractNumId w:val="30"/>
  </w:num>
  <w:num w:numId="8">
    <w:abstractNumId w:val="25"/>
  </w:num>
  <w:num w:numId="9">
    <w:abstractNumId w:val="39"/>
  </w:num>
  <w:num w:numId="10">
    <w:abstractNumId w:val="38"/>
  </w:num>
  <w:num w:numId="11">
    <w:abstractNumId w:val="31"/>
  </w:num>
  <w:num w:numId="12">
    <w:abstractNumId w:val="20"/>
  </w:num>
  <w:num w:numId="13">
    <w:abstractNumId w:val="12"/>
  </w:num>
  <w:num w:numId="14">
    <w:abstractNumId w:val="32"/>
  </w:num>
  <w:num w:numId="15">
    <w:abstractNumId w:val="8"/>
  </w:num>
  <w:num w:numId="16">
    <w:abstractNumId w:val="40"/>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33"/>
  </w:num>
  <w:num w:numId="30">
    <w:abstractNumId w:val="29"/>
  </w:num>
  <w:num w:numId="31">
    <w:abstractNumId w:val="35"/>
  </w:num>
  <w:num w:numId="32">
    <w:abstractNumId w:val="24"/>
  </w:num>
  <w:num w:numId="33">
    <w:abstractNumId w:val="9"/>
  </w:num>
  <w:num w:numId="34">
    <w:abstractNumId w:val="17"/>
  </w:num>
  <w:num w:numId="35">
    <w:abstractNumId w:val="10"/>
  </w:num>
  <w:num w:numId="36">
    <w:abstractNumId w:val="28"/>
  </w:num>
  <w:num w:numId="37">
    <w:abstractNumId w:val="13"/>
  </w:num>
  <w:num w:numId="38">
    <w:abstractNumId w:val="14"/>
  </w:num>
  <w:num w:numId="39">
    <w:abstractNumId w:val="36"/>
  </w:num>
  <w:num w:numId="40">
    <w:abstractNumId w:val="16"/>
  </w:num>
  <w:num w:numId="41">
    <w:abstractNumId w:val="34"/>
  </w:num>
  <w:num w:numId="4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1D8D"/>
    <w:rsid w:val="00002B05"/>
    <w:rsid w:val="00004616"/>
    <w:rsid w:val="00023F46"/>
    <w:rsid w:val="00024991"/>
    <w:rsid w:val="00027B37"/>
    <w:rsid w:val="00033150"/>
    <w:rsid w:val="00053470"/>
    <w:rsid w:val="000639BB"/>
    <w:rsid w:val="0006465F"/>
    <w:rsid w:val="00064FC6"/>
    <w:rsid w:val="00071F5B"/>
    <w:rsid w:val="000742FA"/>
    <w:rsid w:val="0008267F"/>
    <w:rsid w:val="00083C7A"/>
    <w:rsid w:val="000924D6"/>
    <w:rsid w:val="000A1A80"/>
    <w:rsid w:val="000A3B52"/>
    <w:rsid w:val="000A6F00"/>
    <w:rsid w:val="000B04E4"/>
    <w:rsid w:val="000C5009"/>
    <w:rsid w:val="000C726D"/>
    <w:rsid w:val="000C72A3"/>
    <w:rsid w:val="000D450C"/>
    <w:rsid w:val="000D6F66"/>
    <w:rsid w:val="000E0557"/>
    <w:rsid w:val="000F563E"/>
    <w:rsid w:val="00100297"/>
    <w:rsid w:val="0010444E"/>
    <w:rsid w:val="00106027"/>
    <w:rsid w:val="001104E0"/>
    <w:rsid w:val="001122C0"/>
    <w:rsid w:val="0012518B"/>
    <w:rsid w:val="00132A82"/>
    <w:rsid w:val="00143D23"/>
    <w:rsid w:val="00145EE2"/>
    <w:rsid w:val="00147476"/>
    <w:rsid w:val="00151D87"/>
    <w:rsid w:val="001530AC"/>
    <w:rsid w:val="00153FC6"/>
    <w:rsid w:val="00155791"/>
    <w:rsid w:val="0016362C"/>
    <w:rsid w:val="001672F6"/>
    <w:rsid w:val="00174A29"/>
    <w:rsid w:val="001756A8"/>
    <w:rsid w:val="001839FB"/>
    <w:rsid w:val="001907F4"/>
    <w:rsid w:val="001A0F5A"/>
    <w:rsid w:val="001A1E6B"/>
    <w:rsid w:val="001D36C1"/>
    <w:rsid w:val="001D4D85"/>
    <w:rsid w:val="001D7F39"/>
    <w:rsid w:val="001E07B4"/>
    <w:rsid w:val="001E170C"/>
    <w:rsid w:val="001E57B4"/>
    <w:rsid w:val="001E6736"/>
    <w:rsid w:val="001F2152"/>
    <w:rsid w:val="00200CE8"/>
    <w:rsid w:val="0020448B"/>
    <w:rsid w:val="00204C11"/>
    <w:rsid w:val="00220178"/>
    <w:rsid w:val="002202B2"/>
    <w:rsid w:val="0022717A"/>
    <w:rsid w:val="00232BAF"/>
    <w:rsid w:val="00250021"/>
    <w:rsid w:val="00274210"/>
    <w:rsid w:val="002821CB"/>
    <w:rsid w:val="0029251F"/>
    <w:rsid w:val="002A08A8"/>
    <w:rsid w:val="002B26C8"/>
    <w:rsid w:val="002B49B9"/>
    <w:rsid w:val="002B762B"/>
    <w:rsid w:val="002C1A8A"/>
    <w:rsid w:val="002C51E2"/>
    <w:rsid w:val="002E620D"/>
    <w:rsid w:val="002E6D97"/>
    <w:rsid w:val="002F41A9"/>
    <w:rsid w:val="003036BB"/>
    <w:rsid w:val="003049B5"/>
    <w:rsid w:val="00304A34"/>
    <w:rsid w:val="00306108"/>
    <w:rsid w:val="003073DE"/>
    <w:rsid w:val="003323AD"/>
    <w:rsid w:val="00332C5A"/>
    <w:rsid w:val="00334B31"/>
    <w:rsid w:val="0033531A"/>
    <w:rsid w:val="00335A5C"/>
    <w:rsid w:val="00336BA1"/>
    <w:rsid w:val="0034344C"/>
    <w:rsid w:val="00343AD6"/>
    <w:rsid w:val="00344957"/>
    <w:rsid w:val="00351A99"/>
    <w:rsid w:val="00352813"/>
    <w:rsid w:val="0035339C"/>
    <w:rsid w:val="0035403C"/>
    <w:rsid w:val="00357264"/>
    <w:rsid w:val="00373DDA"/>
    <w:rsid w:val="00381B6A"/>
    <w:rsid w:val="003925B4"/>
    <w:rsid w:val="00394293"/>
    <w:rsid w:val="00397E2E"/>
    <w:rsid w:val="003B419C"/>
    <w:rsid w:val="003B57FD"/>
    <w:rsid w:val="003C05F4"/>
    <w:rsid w:val="003D6E2D"/>
    <w:rsid w:val="003E06E4"/>
    <w:rsid w:val="003E5DAA"/>
    <w:rsid w:val="003F0144"/>
    <w:rsid w:val="003F10B4"/>
    <w:rsid w:val="003F1873"/>
    <w:rsid w:val="003F1C9E"/>
    <w:rsid w:val="00406473"/>
    <w:rsid w:val="004071C0"/>
    <w:rsid w:val="004106D2"/>
    <w:rsid w:val="00411B9E"/>
    <w:rsid w:val="004156EA"/>
    <w:rsid w:val="00417CF6"/>
    <w:rsid w:val="00417F58"/>
    <w:rsid w:val="0042662B"/>
    <w:rsid w:val="004266F8"/>
    <w:rsid w:val="00430643"/>
    <w:rsid w:val="00434B02"/>
    <w:rsid w:val="00440BF9"/>
    <w:rsid w:val="00444FDE"/>
    <w:rsid w:val="00454B99"/>
    <w:rsid w:val="00455F72"/>
    <w:rsid w:val="00462E0B"/>
    <w:rsid w:val="00472614"/>
    <w:rsid w:val="004744F8"/>
    <w:rsid w:val="004766C5"/>
    <w:rsid w:val="00482E50"/>
    <w:rsid w:val="00486C1C"/>
    <w:rsid w:val="00494F99"/>
    <w:rsid w:val="004B6E5E"/>
    <w:rsid w:val="004F4C4F"/>
    <w:rsid w:val="004F6CE2"/>
    <w:rsid w:val="00515ECD"/>
    <w:rsid w:val="00516B56"/>
    <w:rsid w:val="005349CA"/>
    <w:rsid w:val="00536C4E"/>
    <w:rsid w:val="00541E56"/>
    <w:rsid w:val="00541FCD"/>
    <w:rsid w:val="00542501"/>
    <w:rsid w:val="0054586C"/>
    <w:rsid w:val="00547BF3"/>
    <w:rsid w:val="00555109"/>
    <w:rsid w:val="00570862"/>
    <w:rsid w:val="0057136D"/>
    <w:rsid w:val="00573134"/>
    <w:rsid w:val="005818B0"/>
    <w:rsid w:val="00585F0A"/>
    <w:rsid w:val="005900A2"/>
    <w:rsid w:val="005954C0"/>
    <w:rsid w:val="005A63B9"/>
    <w:rsid w:val="005C1112"/>
    <w:rsid w:val="005C1AC1"/>
    <w:rsid w:val="005C557C"/>
    <w:rsid w:val="005D5F80"/>
    <w:rsid w:val="005D64D4"/>
    <w:rsid w:val="005E23CA"/>
    <w:rsid w:val="005E3B95"/>
    <w:rsid w:val="005E4055"/>
    <w:rsid w:val="005F7419"/>
    <w:rsid w:val="00602EEA"/>
    <w:rsid w:val="00611DDD"/>
    <w:rsid w:val="00613C1C"/>
    <w:rsid w:val="006156C4"/>
    <w:rsid w:val="0062168A"/>
    <w:rsid w:val="00621AB4"/>
    <w:rsid w:val="00624CE6"/>
    <w:rsid w:val="006360E6"/>
    <w:rsid w:val="00644742"/>
    <w:rsid w:val="00645B0E"/>
    <w:rsid w:val="0064707F"/>
    <w:rsid w:val="00656379"/>
    <w:rsid w:val="00664192"/>
    <w:rsid w:val="006653CC"/>
    <w:rsid w:val="00665AD4"/>
    <w:rsid w:val="00695BCB"/>
    <w:rsid w:val="00697332"/>
    <w:rsid w:val="006A0568"/>
    <w:rsid w:val="006A30E5"/>
    <w:rsid w:val="006A4D33"/>
    <w:rsid w:val="006A51EE"/>
    <w:rsid w:val="006C2F6A"/>
    <w:rsid w:val="006C3269"/>
    <w:rsid w:val="006C3AA1"/>
    <w:rsid w:val="006C423E"/>
    <w:rsid w:val="006D4394"/>
    <w:rsid w:val="006F0C04"/>
    <w:rsid w:val="006F4CD7"/>
    <w:rsid w:val="00700CFB"/>
    <w:rsid w:val="00702499"/>
    <w:rsid w:val="00702C9C"/>
    <w:rsid w:val="007320E4"/>
    <w:rsid w:val="00743D09"/>
    <w:rsid w:val="00747AEC"/>
    <w:rsid w:val="007540A6"/>
    <w:rsid w:val="00755CE0"/>
    <w:rsid w:val="007606B3"/>
    <w:rsid w:val="00762EFA"/>
    <w:rsid w:val="00763010"/>
    <w:rsid w:val="007637A1"/>
    <w:rsid w:val="007719A0"/>
    <w:rsid w:val="00783076"/>
    <w:rsid w:val="00792376"/>
    <w:rsid w:val="007A2E35"/>
    <w:rsid w:val="007B0F08"/>
    <w:rsid w:val="007C6DE7"/>
    <w:rsid w:val="007C7149"/>
    <w:rsid w:val="007D24CB"/>
    <w:rsid w:val="007D29A4"/>
    <w:rsid w:val="007D7358"/>
    <w:rsid w:val="007E01EA"/>
    <w:rsid w:val="007E327C"/>
    <w:rsid w:val="007E3570"/>
    <w:rsid w:val="007E38BB"/>
    <w:rsid w:val="007E3D32"/>
    <w:rsid w:val="007E4AAF"/>
    <w:rsid w:val="007F7FE9"/>
    <w:rsid w:val="00802725"/>
    <w:rsid w:val="0080712B"/>
    <w:rsid w:val="00823C68"/>
    <w:rsid w:val="0082652C"/>
    <w:rsid w:val="00827DAC"/>
    <w:rsid w:val="00830432"/>
    <w:rsid w:val="00841107"/>
    <w:rsid w:val="0084776D"/>
    <w:rsid w:val="0086154E"/>
    <w:rsid w:val="00866310"/>
    <w:rsid w:val="00871F3B"/>
    <w:rsid w:val="00877022"/>
    <w:rsid w:val="00880BE3"/>
    <w:rsid w:val="0089231F"/>
    <w:rsid w:val="00897264"/>
    <w:rsid w:val="008B5C38"/>
    <w:rsid w:val="008C726D"/>
    <w:rsid w:val="008E0016"/>
    <w:rsid w:val="008E20DF"/>
    <w:rsid w:val="008E2DB9"/>
    <w:rsid w:val="008E6896"/>
    <w:rsid w:val="008F01EF"/>
    <w:rsid w:val="008F3FFA"/>
    <w:rsid w:val="008F7EE9"/>
    <w:rsid w:val="00901476"/>
    <w:rsid w:val="00911E4A"/>
    <w:rsid w:val="009421C7"/>
    <w:rsid w:val="00945C93"/>
    <w:rsid w:val="0095047A"/>
    <w:rsid w:val="0095296E"/>
    <w:rsid w:val="009529E8"/>
    <w:rsid w:val="00965709"/>
    <w:rsid w:val="009703E7"/>
    <w:rsid w:val="00977AC0"/>
    <w:rsid w:val="00982CF6"/>
    <w:rsid w:val="009B47F5"/>
    <w:rsid w:val="009C3298"/>
    <w:rsid w:val="009C4E67"/>
    <w:rsid w:val="009D1558"/>
    <w:rsid w:val="009D27DA"/>
    <w:rsid w:val="009E29CE"/>
    <w:rsid w:val="009E36B7"/>
    <w:rsid w:val="009E4607"/>
    <w:rsid w:val="009E5E71"/>
    <w:rsid w:val="009F2049"/>
    <w:rsid w:val="009F43DD"/>
    <w:rsid w:val="00A03263"/>
    <w:rsid w:val="00A039BE"/>
    <w:rsid w:val="00A17E5C"/>
    <w:rsid w:val="00A21A4F"/>
    <w:rsid w:val="00A22D3C"/>
    <w:rsid w:val="00A23A2D"/>
    <w:rsid w:val="00A253ED"/>
    <w:rsid w:val="00A3468A"/>
    <w:rsid w:val="00A34CE9"/>
    <w:rsid w:val="00A34F60"/>
    <w:rsid w:val="00A35A74"/>
    <w:rsid w:val="00A3754C"/>
    <w:rsid w:val="00A50FE0"/>
    <w:rsid w:val="00A513C0"/>
    <w:rsid w:val="00A5340B"/>
    <w:rsid w:val="00A552FA"/>
    <w:rsid w:val="00A62BCE"/>
    <w:rsid w:val="00A740AF"/>
    <w:rsid w:val="00A855D4"/>
    <w:rsid w:val="00A85CC3"/>
    <w:rsid w:val="00A93EA7"/>
    <w:rsid w:val="00A95AF0"/>
    <w:rsid w:val="00AA7C82"/>
    <w:rsid w:val="00AB2A17"/>
    <w:rsid w:val="00AB6A51"/>
    <w:rsid w:val="00AD151D"/>
    <w:rsid w:val="00AD7844"/>
    <w:rsid w:val="00AE150E"/>
    <w:rsid w:val="00AE2615"/>
    <w:rsid w:val="00AE2CA7"/>
    <w:rsid w:val="00AE635A"/>
    <w:rsid w:val="00B0585F"/>
    <w:rsid w:val="00B1007D"/>
    <w:rsid w:val="00B13794"/>
    <w:rsid w:val="00B13CD8"/>
    <w:rsid w:val="00B2612D"/>
    <w:rsid w:val="00B2715E"/>
    <w:rsid w:val="00B40788"/>
    <w:rsid w:val="00B41C8E"/>
    <w:rsid w:val="00B42FF1"/>
    <w:rsid w:val="00B50FA4"/>
    <w:rsid w:val="00B60737"/>
    <w:rsid w:val="00B612AC"/>
    <w:rsid w:val="00B61BC2"/>
    <w:rsid w:val="00B63F84"/>
    <w:rsid w:val="00B652BF"/>
    <w:rsid w:val="00B6773D"/>
    <w:rsid w:val="00B7066E"/>
    <w:rsid w:val="00B70F06"/>
    <w:rsid w:val="00B809A9"/>
    <w:rsid w:val="00B90F58"/>
    <w:rsid w:val="00B97009"/>
    <w:rsid w:val="00BB1DDB"/>
    <w:rsid w:val="00BB2BF5"/>
    <w:rsid w:val="00BB308F"/>
    <w:rsid w:val="00BB68A9"/>
    <w:rsid w:val="00BB6CAA"/>
    <w:rsid w:val="00BC19E1"/>
    <w:rsid w:val="00BC387F"/>
    <w:rsid w:val="00BC452D"/>
    <w:rsid w:val="00BC799D"/>
    <w:rsid w:val="00BD356E"/>
    <w:rsid w:val="00BD5BB6"/>
    <w:rsid w:val="00BE0F5F"/>
    <w:rsid w:val="00BE5260"/>
    <w:rsid w:val="00BF004B"/>
    <w:rsid w:val="00C0078D"/>
    <w:rsid w:val="00C073E9"/>
    <w:rsid w:val="00C314B4"/>
    <w:rsid w:val="00C32824"/>
    <w:rsid w:val="00C32F02"/>
    <w:rsid w:val="00C36887"/>
    <w:rsid w:val="00C37B89"/>
    <w:rsid w:val="00C407FB"/>
    <w:rsid w:val="00C4234C"/>
    <w:rsid w:val="00C431E4"/>
    <w:rsid w:val="00C4441D"/>
    <w:rsid w:val="00C44989"/>
    <w:rsid w:val="00C50D5C"/>
    <w:rsid w:val="00C51427"/>
    <w:rsid w:val="00C52BBE"/>
    <w:rsid w:val="00C53271"/>
    <w:rsid w:val="00C655FF"/>
    <w:rsid w:val="00C7657C"/>
    <w:rsid w:val="00C83336"/>
    <w:rsid w:val="00C92632"/>
    <w:rsid w:val="00C94798"/>
    <w:rsid w:val="00CA1DD9"/>
    <w:rsid w:val="00CA38D5"/>
    <w:rsid w:val="00CA3964"/>
    <w:rsid w:val="00CB1354"/>
    <w:rsid w:val="00CC3C77"/>
    <w:rsid w:val="00CC4349"/>
    <w:rsid w:val="00CD2C0B"/>
    <w:rsid w:val="00CD3013"/>
    <w:rsid w:val="00CD43AE"/>
    <w:rsid w:val="00CE0E16"/>
    <w:rsid w:val="00CF798B"/>
    <w:rsid w:val="00CF7A1A"/>
    <w:rsid w:val="00D04C38"/>
    <w:rsid w:val="00D16022"/>
    <w:rsid w:val="00D247D2"/>
    <w:rsid w:val="00D41769"/>
    <w:rsid w:val="00D42043"/>
    <w:rsid w:val="00D473FC"/>
    <w:rsid w:val="00D62B22"/>
    <w:rsid w:val="00D84C13"/>
    <w:rsid w:val="00D87573"/>
    <w:rsid w:val="00D94FF0"/>
    <w:rsid w:val="00D95664"/>
    <w:rsid w:val="00DB5FFF"/>
    <w:rsid w:val="00DC1F24"/>
    <w:rsid w:val="00DC3BB3"/>
    <w:rsid w:val="00DC7293"/>
    <w:rsid w:val="00DE3A1B"/>
    <w:rsid w:val="00DE5462"/>
    <w:rsid w:val="00DE6AE2"/>
    <w:rsid w:val="00DE783B"/>
    <w:rsid w:val="00E01D6B"/>
    <w:rsid w:val="00E05E16"/>
    <w:rsid w:val="00E100C8"/>
    <w:rsid w:val="00E12DCD"/>
    <w:rsid w:val="00E13A11"/>
    <w:rsid w:val="00E14FB8"/>
    <w:rsid w:val="00E158F4"/>
    <w:rsid w:val="00E2007E"/>
    <w:rsid w:val="00E3175C"/>
    <w:rsid w:val="00E37B51"/>
    <w:rsid w:val="00E47ABC"/>
    <w:rsid w:val="00E568E2"/>
    <w:rsid w:val="00E63A80"/>
    <w:rsid w:val="00E67543"/>
    <w:rsid w:val="00E80F9F"/>
    <w:rsid w:val="00E8508C"/>
    <w:rsid w:val="00E86C37"/>
    <w:rsid w:val="00E9082C"/>
    <w:rsid w:val="00E90FF1"/>
    <w:rsid w:val="00E97D9C"/>
    <w:rsid w:val="00EA02FA"/>
    <w:rsid w:val="00EA780D"/>
    <w:rsid w:val="00EB0C28"/>
    <w:rsid w:val="00EB6B03"/>
    <w:rsid w:val="00EC0318"/>
    <w:rsid w:val="00EC1A9B"/>
    <w:rsid w:val="00EE0B09"/>
    <w:rsid w:val="00EE6DBA"/>
    <w:rsid w:val="00EF110E"/>
    <w:rsid w:val="00EF49AE"/>
    <w:rsid w:val="00F74653"/>
    <w:rsid w:val="00F74B48"/>
    <w:rsid w:val="00F8128B"/>
    <w:rsid w:val="00F8137A"/>
    <w:rsid w:val="00F92AFA"/>
    <w:rsid w:val="00F954AC"/>
    <w:rsid w:val="00FA2DC2"/>
    <w:rsid w:val="00FA52FA"/>
    <w:rsid w:val="00FA5F64"/>
    <w:rsid w:val="00FA67E5"/>
    <w:rsid w:val="00FB1E11"/>
    <w:rsid w:val="00FB20EE"/>
    <w:rsid w:val="00FB50A8"/>
    <w:rsid w:val="00FB611C"/>
    <w:rsid w:val="00FB70D9"/>
    <w:rsid w:val="00FC4543"/>
    <w:rsid w:val="00FD11D6"/>
    <w:rsid w:val="00FD4B06"/>
    <w:rsid w:val="00FD5165"/>
    <w:rsid w:val="00FD5233"/>
    <w:rsid w:val="00FD6A3D"/>
    <w:rsid w:val="00FD7E2D"/>
    <w:rsid w:val="00FE59CD"/>
    <w:rsid w:val="00FE6ED1"/>
    <w:rsid w:val="00FF5327"/>
    <w:rsid w:val="00FF5DE1"/>
    <w:rsid w:val="00FF66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32E3AAA-FC38-49AB-BA7D-EF620A6E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
    <w:qFormat/>
    <w:rsid w:val="00CE0E16"/>
    <w:pPr>
      <w:widowControl w:val="0"/>
      <w:tabs>
        <w:tab w:val="left" w:pos="709"/>
      </w:tabs>
      <w:suppressAutoHyphens/>
      <w:spacing w:before="60" w:after="60" w:line="204" w:lineRule="auto"/>
      <w:jc w:val="both"/>
    </w:pPr>
    <w:rPr>
      <w:rFonts w:ascii="Arial Narrow" w:eastAsia="WenQuanYi Micro Hei" w:hAnsi="Arial Narrow"/>
      <w:spacing w:val="-4"/>
      <w:kern w:val="22"/>
      <w:sz w:val="21"/>
      <w:szCs w:val="22"/>
      <w:lang w:eastAsia="zh-CN"/>
    </w:rPr>
  </w:style>
  <w:style w:type="paragraph" w:styleId="Ttulo1">
    <w:name w:val="heading 1"/>
    <w:aliases w:val="18"/>
    <w:basedOn w:val="Normal"/>
    <w:next w:val="Normal"/>
    <w:qFormat/>
    <w:pPr>
      <w:keepNext/>
      <w:jc w:val="center"/>
      <w:outlineLvl w:val="0"/>
    </w:pPr>
    <w:rPr>
      <w:b/>
      <w:bCs/>
      <w:sz w:val="36"/>
      <w:szCs w:val="36"/>
    </w:rPr>
  </w:style>
  <w:style w:type="paragraph" w:styleId="Ttulo2">
    <w:name w:val="heading 2"/>
    <w:basedOn w:val="Normal"/>
    <w:next w:val="Normal"/>
    <w:qFormat/>
    <w:pPr>
      <w:keepNext/>
      <w:tabs>
        <w:tab w:val="num" w:pos="0"/>
        <w:tab w:val="left" w:pos="2760"/>
      </w:tabs>
      <w:outlineLvl w:val="1"/>
    </w:pPr>
    <w:rPr>
      <w:sz w:val="36"/>
      <w:szCs w:val="36"/>
    </w:rPr>
  </w:style>
  <w:style w:type="paragraph" w:styleId="Ttulo3">
    <w:name w:val="heading 3"/>
    <w:basedOn w:val="Normal"/>
    <w:next w:val="Normal"/>
    <w:uiPriority w:val="9"/>
    <w:qFormat/>
    <w:pPr>
      <w:keepNext/>
      <w:tabs>
        <w:tab w:val="num" w:pos="0"/>
      </w:tabs>
      <w:jc w:val="center"/>
      <w:outlineLvl w:val="2"/>
    </w:pPr>
    <w:rPr>
      <w:sz w:val="32"/>
      <w:szCs w:val="32"/>
    </w:rPr>
  </w:style>
  <w:style w:type="paragraph" w:styleId="Ttulo4">
    <w:name w:val="heading 4"/>
    <w:basedOn w:val="Normal"/>
    <w:next w:val="Normal"/>
    <w:link w:val="Ttulo4Char"/>
    <w:uiPriority w:val="9"/>
    <w:qFormat/>
    <w:rsid w:val="00E568E2"/>
    <w:pPr>
      <w:widowControl/>
      <w:numPr>
        <w:ilvl w:val="3"/>
        <w:numId w:val="1"/>
      </w:numPr>
      <w:tabs>
        <w:tab w:val="clear" w:pos="709"/>
      </w:tabs>
      <w:suppressAutoHyphens w:val="0"/>
      <w:spacing w:before="0" w:after="0" w:line="264" w:lineRule="auto"/>
      <w:jc w:val="left"/>
      <w:outlineLvl w:val="3"/>
    </w:pPr>
    <w:rPr>
      <w:rFonts w:ascii="Cambria" w:eastAsia="Times New Roman" w:hAnsi="Cambria" w:cs="Cambria"/>
      <w:b/>
      <w:bCs/>
      <w:spacing w:val="5"/>
      <w:kern w:val="0"/>
      <w:sz w:val="24"/>
      <w:szCs w:val="24"/>
      <w:lang w:val="x-none"/>
    </w:rPr>
  </w:style>
  <w:style w:type="paragraph" w:styleId="Ttulo5">
    <w:name w:val="heading 5"/>
    <w:basedOn w:val="Normal"/>
    <w:next w:val="Normal"/>
    <w:uiPriority w:val="9"/>
    <w:qFormat/>
    <w:pPr>
      <w:keepNext/>
      <w:tabs>
        <w:tab w:val="num" w:pos="0"/>
      </w:tabs>
      <w:outlineLvl w:val="4"/>
    </w:pPr>
    <w:rPr>
      <w:b/>
      <w:bCs/>
    </w:rPr>
  </w:style>
  <w:style w:type="paragraph" w:styleId="Ttulo6">
    <w:name w:val="heading 6"/>
    <w:basedOn w:val="Normal"/>
    <w:next w:val="Normal"/>
    <w:uiPriority w:val="9"/>
    <w:qFormat/>
    <w:pPr>
      <w:keepNext/>
      <w:tabs>
        <w:tab w:val="num" w:pos="0"/>
      </w:tabs>
      <w:outlineLvl w:val="5"/>
    </w:pPr>
    <w:rPr>
      <w:b/>
      <w:bCs/>
    </w:rPr>
  </w:style>
  <w:style w:type="paragraph" w:styleId="Ttulo7">
    <w:name w:val="heading 7"/>
    <w:basedOn w:val="Normal"/>
    <w:next w:val="Normal"/>
    <w:qFormat/>
    <w:pPr>
      <w:keepNext/>
      <w:tabs>
        <w:tab w:val="num" w:pos="0"/>
        <w:tab w:val="left" w:pos="2760"/>
      </w:tabs>
      <w:outlineLvl w:val="6"/>
    </w:pPr>
    <w:rPr>
      <w:b/>
      <w:bCs/>
      <w:sz w:val="20"/>
      <w:szCs w:val="20"/>
    </w:rPr>
  </w:style>
  <w:style w:type="paragraph" w:styleId="Ttulo8">
    <w:name w:val="heading 8"/>
    <w:basedOn w:val="Normal"/>
    <w:next w:val="Normal"/>
    <w:qFormat/>
    <w:pPr>
      <w:keepNext/>
      <w:tabs>
        <w:tab w:val="num" w:pos="0"/>
      </w:tabs>
      <w:ind w:left="720"/>
      <w:outlineLvl w:val="7"/>
    </w:pPr>
    <w:rPr>
      <w:b/>
      <w:bCs/>
      <w:sz w:val="20"/>
      <w:szCs w:val="20"/>
    </w:rPr>
  </w:style>
  <w:style w:type="paragraph" w:styleId="Ttulo9">
    <w:name w:val="heading 9"/>
    <w:basedOn w:val="Normal"/>
    <w:next w:val="Corpodetexto"/>
    <w:qFormat/>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Pr>
      <w:rFonts w:ascii="Cambria" w:hAnsi="Cambria" w:cs="Cambria"/>
      <w:b/>
      <w:bCs/>
      <w:spacing w:val="-4"/>
      <w:kern w:val="32"/>
      <w:sz w:val="29"/>
      <w:szCs w:val="29"/>
      <w:lang w:val="x-none" w:eastAsia="zh-CN"/>
    </w:rPr>
  </w:style>
  <w:style w:type="character" w:customStyle="1" w:styleId="Heading2Char">
    <w:name w:val="Heading 2 Char"/>
    <w:rPr>
      <w:rFonts w:ascii="Cambria" w:hAnsi="Cambria" w:cs="Cambria"/>
      <w:b/>
      <w:bCs/>
      <w:i/>
      <w:iCs/>
      <w:spacing w:val="-4"/>
      <w:kern w:val="22"/>
      <w:sz w:val="25"/>
      <w:szCs w:val="25"/>
      <w:lang w:val="x-none" w:eastAsia="zh-CN"/>
    </w:rPr>
  </w:style>
  <w:style w:type="character" w:customStyle="1" w:styleId="Heading3Char">
    <w:name w:val="Heading 3 Char"/>
    <w:rPr>
      <w:rFonts w:ascii="Cambria" w:hAnsi="Cambria" w:cs="Cambria"/>
      <w:b/>
      <w:bCs/>
      <w:spacing w:val="-4"/>
      <w:kern w:val="22"/>
      <w:sz w:val="23"/>
      <w:szCs w:val="23"/>
      <w:lang w:val="x-none" w:eastAsia="zh-CN"/>
    </w:rPr>
  </w:style>
  <w:style w:type="character" w:customStyle="1" w:styleId="Heading5Char">
    <w:name w:val="Heading 5 Char"/>
    <w:rPr>
      <w:rFonts w:ascii="Calibri" w:hAnsi="Calibri" w:cs="Calibri"/>
      <w:b/>
      <w:bCs/>
      <w:i/>
      <w:iCs/>
      <w:spacing w:val="-4"/>
      <w:kern w:val="22"/>
      <w:sz w:val="23"/>
      <w:szCs w:val="23"/>
      <w:lang w:val="x-none" w:eastAsia="zh-CN"/>
    </w:rPr>
  </w:style>
  <w:style w:type="character" w:customStyle="1" w:styleId="Heading6Char">
    <w:name w:val="Heading 6 Char"/>
    <w:rPr>
      <w:rFonts w:ascii="Calibri" w:hAnsi="Calibri" w:cs="Calibri"/>
      <w:b/>
      <w:bCs/>
      <w:spacing w:val="-4"/>
      <w:kern w:val="22"/>
      <w:sz w:val="22"/>
      <w:szCs w:val="22"/>
      <w:lang w:val="x-none" w:eastAsia="zh-CN"/>
    </w:rPr>
  </w:style>
  <w:style w:type="character" w:customStyle="1" w:styleId="Heading7Char">
    <w:name w:val="Heading 7 Char"/>
    <w:rPr>
      <w:rFonts w:ascii="Calibri" w:hAnsi="Calibri" w:cs="Calibri"/>
      <w:spacing w:val="-4"/>
      <w:kern w:val="22"/>
      <w:sz w:val="21"/>
      <w:szCs w:val="21"/>
      <w:lang w:val="x-none" w:eastAsia="zh-CN"/>
    </w:rPr>
  </w:style>
  <w:style w:type="character" w:customStyle="1" w:styleId="Heading8Char">
    <w:name w:val="Heading 8 Char"/>
    <w:rPr>
      <w:rFonts w:ascii="Calibri" w:hAnsi="Calibri" w:cs="Calibri"/>
      <w:i/>
      <w:iCs/>
      <w:spacing w:val="-4"/>
      <w:kern w:val="22"/>
      <w:sz w:val="21"/>
      <w:szCs w:val="21"/>
      <w:lang w:val="x-none" w:eastAsia="zh-CN"/>
    </w:rPr>
  </w:style>
  <w:style w:type="character" w:customStyle="1" w:styleId="Heading9Char">
    <w:name w:val="Heading 9 Char"/>
    <w:rPr>
      <w:rFonts w:ascii="Cambria" w:hAnsi="Cambria" w:cs="Cambria"/>
      <w:spacing w:val="-4"/>
      <w:kern w:val="22"/>
      <w:sz w:val="22"/>
      <w:szCs w:val="22"/>
      <w:lang w:val="x-none"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3">
    <w:name w:val="Fonte parág. padrão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Wingdings" w:hAnsi="Wingdings"/>
      <w:sz w:val="18"/>
    </w:rPr>
  </w:style>
  <w:style w:type="character" w:customStyle="1" w:styleId="WW-Absatz-Standardschriftart11111">
    <w:name w:val="WW-Absatz-Standardschriftart11111"/>
  </w:style>
  <w:style w:type="character" w:customStyle="1" w:styleId="WW8Num3z0">
    <w:name w:val="WW8Num3z0"/>
    <w:rPr>
      <w:rFonts w:ascii="Wingdings" w:hAnsi="Wingdings"/>
      <w:sz w:val="18"/>
    </w:rPr>
  </w:style>
  <w:style w:type="character" w:customStyle="1" w:styleId="WW8Num3z1">
    <w:name w:val="WW8Num3z1"/>
    <w:rPr>
      <w:rFonts w:ascii="Wingdings 2" w:hAnsi="Wingdings 2"/>
      <w:sz w:val="18"/>
    </w:rPr>
  </w:style>
  <w:style w:type="character" w:customStyle="1" w:styleId="WW8Num3z2">
    <w:name w:val="WW8Num3z2"/>
    <w:rPr>
      <w:rFonts w:ascii="StarSymbol" w:hAnsi="StarSymbol"/>
      <w:sz w:val="18"/>
    </w:rPr>
  </w:style>
  <w:style w:type="character" w:customStyle="1" w:styleId="WW8Num4z0">
    <w:name w:val="WW8Num4z0"/>
    <w:rPr>
      <w:rFonts w:ascii="Wingdings" w:hAnsi="Wingdings"/>
      <w:sz w:val="18"/>
    </w:rPr>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Fontepargpadro2">
    <w:name w:val="Fonte parág. padrão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2z0">
    <w:name w:val="WW8Num2z0"/>
    <w:rPr>
      <w:rFonts w:ascii="Wingdings" w:hAnsi="Wingdings"/>
      <w:sz w:val="18"/>
    </w:rPr>
  </w:style>
  <w:style w:type="character" w:customStyle="1" w:styleId="WW8Num2z1">
    <w:name w:val="WW8Num2z1"/>
    <w:rPr>
      <w:rFonts w:ascii="Symbol" w:hAnsi="Symbol"/>
    </w:rPr>
  </w:style>
  <w:style w:type="character" w:customStyle="1" w:styleId="WW8Num2z2">
    <w:name w:val="WW8Num2z2"/>
    <w:rPr>
      <w:rFonts w:ascii="StarSymbol" w:hAnsi="StarSymbol"/>
      <w:sz w:val="18"/>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Fontepargpadro1">
    <w:name w:val="Fonte parág. padrão1"/>
  </w:style>
  <w:style w:type="character" w:customStyle="1" w:styleId="Marcadores">
    <w:name w:val="Marcadores"/>
    <w:rPr>
      <w:rFonts w:ascii="StarSymbol" w:hAnsi="StarSymbol"/>
      <w:sz w:val="18"/>
    </w:rPr>
  </w:style>
  <w:style w:type="character" w:styleId="Forte">
    <w:name w:val="Strong"/>
    <w:aliases w:val="A_Forte"/>
    <w:qFormat/>
    <w:rPr>
      <w:rFonts w:ascii="Arial Narrow" w:hAnsi="Arial Narrow" w:cs="Arial Narrow"/>
      <w:b/>
      <w:bCs/>
      <w:sz w:val="22"/>
      <w:szCs w:val="22"/>
    </w:rPr>
  </w:style>
  <w:style w:type="character" w:customStyle="1" w:styleId="Smbolosdenumerao">
    <w:name w:val="Símbolos de numeração"/>
  </w:style>
  <w:style w:type="paragraph" w:customStyle="1" w:styleId="Ttulo10">
    <w:name w:val="Título1"/>
    <w:basedOn w:val="Normal"/>
    <w:next w:val="Subttulo"/>
    <w:pPr>
      <w:keepNext/>
      <w:spacing w:before="240" w:after="120"/>
      <w:jc w:val="center"/>
    </w:pPr>
    <w:rPr>
      <w:rFonts w:ascii="Arial" w:hAnsi="Arial" w:cs="Arial"/>
      <w:b/>
      <w:bCs/>
      <w:sz w:val="28"/>
      <w:szCs w:val="28"/>
    </w:rPr>
  </w:style>
  <w:style w:type="paragraph" w:styleId="Corpodetexto">
    <w:name w:val="Body Text"/>
    <w:basedOn w:val="Normal"/>
    <w:link w:val="CorpodetextoChar"/>
  </w:style>
  <w:style w:type="character" w:customStyle="1" w:styleId="BodyTextChar">
    <w:name w:val="Body Text Char"/>
    <w:rPr>
      <w:rFonts w:ascii="Calibri" w:eastAsia="WenQuanYi Micro Hei" w:hAnsi="Calibri" w:cs="Calibri"/>
      <w:spacing w:val="-4"/>
      <w:kern w:val="22"/>
      <w:sz w:val="24"/>
      <w:szCs w:val="24"/>
      <w:lang w:val="x-none" w:eastAsia="zh-CN"/>
    </w:rPr>
  </w:style>
  <w:style w:type="paragraph" w:styleId="Lista">
    <w:name w:val="List"/>
    <w:basedOn w:val="Corpodetexto"/>
  </w:style>
  <w:style w:type="paragraph" w:styleId="Legenda">
    <w:name w:val="caption"/>
    <w:basedOn w:val="Normal"/>
    <w:qFormat/>
    <w:pPr>
      <w:suppressLineNumbers/>
      <w:spacing w:before="0" w:after="0"/>
      <w:jc w:val="center"/>
    </w:pPr>
    <w:rPr>
      <w:sz w:val="18"/>
      <w:szCs w:val="18"/>
    </w:rPr>
  </w:style>
  <w:style w:type="paragraph" w:customStyle="1" w:styleId="ndice">
    <w:name w:val="Índice"/>
    <w:basedOn w:val="Normal"/>
    <w:pPr>
      <w:suppressLineNumbers/>
    </w:pPr>
  </w:style>
  <w:style w:type="paragraph" w:customStyle="1" w:styleId="Captulo">
    <w:name w:val="Capítulo"/>
    <w:basedOn w:val="Normal"/>
    <w:next w:val="Corpodetexto"/>
    <w:pPr>
      <w:keepNext/>
      <w:spacing w:before="240" w:after="120"/>
    </w:pPr>
    <w:rPr>
      <w:rFonts w:ascii="Arial" w:eastAsia="MS Mincho" w:hAnsi="Arial" w:cs="Arial"/>
      <w:sz w:val="28"/>
      <w:szCs w:val="28"/>
    </w:rPr>
  </w:style>
  <w:style w:type="paragraph" w:customStyle="1" w:styleId="Legenda2">
    <w:name w:val="Legenda2"/>
    <w:basedOn w:val="Normal"/>
    <w:pPr>
      <w:suppressLineNumbers/>
      <w:spacing w:before="120" w:after="120"/>
    </w:pPr>
    <w:rPr>
      <w:rFonts w:ascii="Arial" w:hAnsi="Arial" w:cs="Arial"/>
      <w:i/>
      <w:iCs/>
    </w:rPr>
  </w:style>
  <w:style w:type="paragraph" w:customStyle="1" w:styleId="Legenda1">
    <w:name w:val="Legenda1"/>
    <w:basedOn w:val="Normal"/>
    <w:pPr>
      <w:suppressLineNumbers/>
      <w:spacing w:before="120" w:after="120"/>
    </w:pPr>
    <w:rPr>
      <w:i/>
      <w:iCs/>
    </w:rPr>
  </w:style>
  <w:style w:type="paragraph" w:styleId="Subttulo">
    <w:name w:val="Subtitle"/>
    <w:aliases w:val="11,12,CP Topico"/>
    <w:basedOn w:val="Ttulo10"/>
    <w:next w:val="Corpodetexto"/>
    <w:link w:val="SubttuloChar"/>
    <w:qFormat/>
    <w:rsid w:val="00A552FA"/>
    <w:pPr>
      <w:spacing w:before="40" w:after="40"/>
      <w:jc w:val="left"/>
    </w:pPr>
    <w:rPr>
      <w:rFonts w:ascii="Arial Narrow" w:hAnsi="Arial Narrow"/>
      <w:color w:val="0070C0"/>
      <w:sz w:val="22"/>
      <w:szCs w:val="22"/>
    </w:rPr>
  </w:style>
  <w:style w:type="character" w:customStyle="1" w:styleId="SubtitleChar">
    <w:name w:val="Subtitle Char"/>
    <w:rPr>
      <w:rFonts w:ascii="Cambria" w:hAnsi="Cambria" w:cs="Cambria"/>
      <w:spacing w:val="-4"/>
      <w:kern w:val="22"/>
      <w:sz w:val="21"/>
      <w:szCs w:val="21"/>
      <w:lang w:val="x-none" w:eastAsia="zh-CN"/>
    </w:rPr>
  </w:style>
  <w:style w:type="paragraph" w:styleId="Cabealho">
    <w:name w:val="header"/>
    <w:basedOn w:val="Normal"/>
    <w:pPr>
      <w:tabs>
        <w:tab w:val="center" w:pos="4419"/>
        <w:tab w:val="right" w:pos="8838"/>
      </w:tabs>
    </w:pPr>
  </w:style>
  <w:style w:type="character" w:customStyle="1" w:styleId="HeaderChar">
    <w:name w:val="Header Char"/>
    <w:rPr>
      <w:rFonts w:ascii="Calibri" w:eastAsia="WenQuanYi Micro Hei" w:hAnsi="Calibri" w:cs="Calibri"/>
      <w:spacing w:val="-4"/>
      <w:kern w:val="22"/>
      <w:sz w:val="24"/>
      <w:szCs w:val="24"/>
      <w:lang w:val="x-none" w:eastAsia="zh-CN"/>
    </w:rPr>
  </w:style>
  <w:style w:type="paragraph" w:styleId="Rodap">
    <w:name w:val="footer"/>
    <w:basedOn w:val="Normal"/>
    <w:uiPriority w:val="99"/>
    <w:pPr>
      <w:tabs>
        <w:tab w:val="center" w:pos="4419"/>
        <w:tab w:val="right" w:pos="8838"/>
      </w:tabs>
    </w:pPr>
  </w:style>
  <w:style w:type="character" w:customStyle="1" w:styleId="FooterChar">
    <w:name w:val="Footer Char"/>
    <w:rPr>
      <w:rFonts w:ascii="Calibri" w:eastAsia="WenQuanYi Micro Hei" w:hAnsi="Calibri" w:cs="Calibri"/>
      <w:spacing w:val="-4"/>
      <w:kern w:val="22"/>
      <w:sz w:val="24"/>
      <w:szCs w:val="24"/>
      <w:lang w:val="x-none" w:eastAsia="zh-CN"/>
    </w:rPr>
  </w:style>
  <w:style w:type="paragraph" w:customStyle="1" w:styleId="Corpodetexto21">
    <w:name w:val="Corpo de texto 21"/>
    <w:basedOn w:val="Normal"/>
    <w:rPr>
      <w:sz w:val="14"/>
      <w:szCs w:val="14"/>
    </w:rPr>
  </w:style>
  <w:style w:type="paragraph" w:customStyle="1" w:styleId="Recuodecorpodetexto1">
    <w:name w:val="Recuo de corpo de texto1"/>
    <w:basedOn w:val="Normal"/>
    <w:pPr>
      <w:tabs>
        <w:tab w:val="left" w:pos="2760"/>
      </w:tabs>
      <w:jc w:val="center"/>
    </w:pPr>
    <w:rPr>
      <w:sz w:val="20"/>
      <w:szCs w:val="20"/>
    </w:rPr>
  </w:style>
  <w:style w:type="character" w:customStyle="1" w:styleId="BodyTextIndentChar">
    <w:name w:val="Body Text Indent Char"/>
    <w:rPr>
      <w:rFonts w:ascii="Calibri" w:eastAsia="WenQuanYi Micro Hei" w:hAnsi="Calibri" w:cs="Calibri"/>
      <w:spacing w:val="-4"/>
      <w:kern w:val="22"/>
      <w:sz w:val="24"/>
      <w:szCs w:val="24"/>
      <w:lang w:val="x-none" w:eastAsia="zh-CN"/>
    </w:rPr>
  </w:style>
  <w:style w:type="paragraph" w:customStyle="1" w:styleId="Recuodecorpodetexto21">
    <w:name w:val="Recuo de corpo de texto 21"/>
    <w:basedOn w:val="Normal"/>
    <w:pPr>
      <w:overflowPunct w:val="0"/>
      <w:autoSpaceDE w:val="0"/>
      <w:ind w:left="720"/>
      <w:textAlignment w:val="baseline"/>
    </w:pPr>
  </w:style>
  <w:style w:type="paragraph" w:customStyle="1" w:styleId="Corpodetexto31">
    <w:name w:val="Corpo de texto 31"/>
    <w:basedOn w:val="Normal"/>
    <w:rPr>
      <w:sz w:val="32"/>
      <w:szCs w:val="32"/>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pargrafodeesquerda">
    <w:name w:val="parágrafo de esquerda"/>
    <w:basedOn w:val="Normal"/>
    <w:pPr>
      <w:spacing w:line="480" w:lineRule="atLeast"/>
    </w:pPr>
    <w:rPr>
      <w:sz w:val="26"/>
      <w:szCs w:val="26"/>
    </w:rPr>
  </w:style>
  <w:style w:type="paragraph" w:styleId="NormalWeb">
    <w:name w:val="Normal (Web)"/>
    <w:basedOn w:val="Normal"/>
    <w:pPr>
      <w:spacing w:before="100" w:after="100"/>
    </w:pPr>
  </w:style>
  <w:style w:type="paragraph" w:customStyle="1" w:styleId="Citaes">
    <w:name w:val="Citações"/>
    <w:basedOn w:val="Normal"/>
    <w:pPr>
      <w:spacing w:after="283"/>
      <w:ind w:left="567" w:right="567"/>
    </w:pPr>
  </w:style>
  <w:style w:type="paragraph" w:customStyle="1" w:styleId="Textopr-formatado">
    <w:name w:val="Texto pré-formatado"/>
    <w:basedOn w:val="Normal"/>
    <w:rPr>
      <w:rFonts w:ascii="DejaVu Sans Mono" w:hAnsi="DejaVu Sans Mono" w:cs="DejaVu Sans Mono"/>
      <w:sz w:val="20"/>
      <w:szCs w:val="20"/>
    </w:rPr>
  </w:style>
  <w:style w:type="paragraph" w:styleId="PargrafodaLista">
    <w:name w:val="List Paragraph"/>
    <w:basedOn w:val="Normal"/>
    <w:qFormat/>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styleId="Hyperlink">
    <w:name w:val="Hyperlink"/>
    <w:rPr>
      <w:rFonts w:ascii="Times New Roman" w:hAnsi="Times New Roman" w:cs="Times New Roman"/>
      <w:color w:val="0000FF"/>
      <w:u w:val="single"/>
    </w:rPr>
  </w:style>
  <w:style w:type="character" w:styleId="Nmerodelinha">
    <w:name w:val="line number"/>
    <w:rPr>
      <w:rFonts w:ascii="Times New Roman" w:hAnsi="Times New Roman" w:cs="Times New Roman"/>
    </w:rPr>
  </w:style>
  <w:style w:type="character" w:customStyle="1" w:styleId="StrongEmphasis">
    <w:name w:val="Strong Emphasis"/>
    <w:rPr>
      <w:b/>
    </w:rPr>
  </w:style>
  <w:style w:type="character" w:customStyle="1" w:styleId="TextodebaloChar">
    <w:name w:val="Texto de balão Char"/>
    <w:rPr>
      <w:rFonts w:ascii="Tahoma" w:hAnsi="Tahoma" w:cs="Tahoma"/>
      <w:sz w:val="16"/>
      <w:lang w:val="x-none" w:eastAsia="zh-CN"/>
    </w:rPr>
  </w:style>
  <w:style w:type="paragraph" w:customStyle="1" w:styleId="Ttulo30">
    <w:name w:val="Título3"/>
    <w:basedOn w:val="Normal"/>
    <w:next w:val="Corpodetexto"/>
    <w:pPr>
      <w:keepNext/>
      <w:spacing w:before="240" w:after="120"/>
    </w:pPr>
    <w:rPr>
      <w:rFonts w:ascii="Arial" w:hAnsi="Arial" w:cs="Arial"/>
      <w:sz w:val="28"/>
      <w:szCs w:val="28"/>
    </w:rPr>
  </w:style>
  <w:style w:type="paragraph" w:customStyle="1" w:styleId="Ttulo20">
    <w:name w:val="Título2"/>
    <w:basedOn w:val="Normal"/>
    <w:next w:val="Corpodetexto"/>
    <w:pPr>
      <w:keepNext/>
      <w:spacing w:before="240" w:after="120"/>
    </w:pPr>
    <w:rPr>
      <w:rFonts w:ascii="Arial" w:eastAsia="Microsoft YaHei" w:hAnsi="Arial" w:cs="Arial"/>
      <w:sz w:val="28"/>
      <w:szCs w:val="28"/>
    </w:rPr>
  </w:style>
  <w:style w:type="paragraph" w:customStyle="1" w:styleId="xl24">
    <w:name w:val="xl24"/>
    <w:basedOn w:val="Normal"/>
    <w:pPr>
      <w:shd w:val="clear" w:color="auto" w:fill="FFFFFF"/>
      <w:spacing w:before="100" w:after="100"/>
      <w:jc w:val="center"/>
      <w:textAlignment w:val="center"/>
    </w:pPr>
    <w:rPr>
      <w:sz w:val="18"/>
      <w:szCs w:val="18"/>
    </w:rPr>
  </w:style>
  <w:style w:type="paragraph" w:customStyle="1" w:styleId="xl25">
    <w:name w:val="xl25"/>
    <w:basedOn w:val="Normal"/>
    <w:pPr>
      <w:spacing w:before="100" w:after="100"/>
      <w:jc w:val="center"/>
    </w:pPr>
    <w:rPr>
      <w:rFonts w:ascii="Arial" w:hAnsi="Arial" w:cs="Arial"/>
      <w:b/>
      <w:bCs/>
    </w:rPr>
  </w:style>
  <w:style w:type="paragraph" w:customStyle="1" w:styleId="xl26">
    <w:name w:val="xl26"/>
    <w:basedOn w:val="Normal"/>
    <w:pPr>
      <w:spacing w:before="100" w:after="100"/>
      <w:jc w:val="center"/>
    </w:pPr>
    <w:rPr>
      <w:b/>
      <w:bCs/>
    </w:rPr>
  </w:style>
  <w:style w:type="paragraph" w:customStyle="1" w:styleId="xl27">
    <w:name w:val="xl27"/>
    <w:basedOn w:val="Normal"/>
    <w:pPr>
      <w:spacing w:before="100" w:after="100"/>
      <w:jc w:val="center"/>
    </w:pPr>
    <w:rPr>
      <w:rFonts w:ascii="Arial" w:eastAsia="Arial Unicode MS" w:hAnsi="Arial" w:cs="Arial"/>
      <w:b/>
      <w:bCs/>
    </w:rPr>
  </w:style>
  <w:style w:type="paragraph" w:customStyle="1" w:styleId="xl28">
    <w:name w:val="xl28"/>
    <w:basedOn w:val="Normal"/>
    <w:pPr>
      <w:spacing w:before="100" w:after="100"/>
      <w:jc w:val="center"/>
    </w:pPr>
    <w:rPr>
      <w:rFonts w:eastAsia="Arial Unicode MS"/>
      <w:b/>
      <w:bCs/>
    </w:rPr>
  </w:style>
  <w:style w:type="paragraph" w:customStyle="1" w:styleId="Ttulodetabela">
    <w:name w:val="Título de tabela"/>
    <w:basedOn w:val="Contedodatabela"/>
    <w:pPr>
      <w:jc w:val="center"/>
    </w:pPr>
    <w:rPr>
      <w:b/>
      <w:bCs/>
    </w:rPr>
  </w:style>
  <w:style w:type="paragraph" w:customStyle="1" w:styleId="Standard">
    <w:name w:val="Standard"/>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pPr>
      <w:suppressLineNumbers/>
    </w:pPr>
    <w:rPr>
      <w:rFonts w:eastAsia="SimSun"/>
      <w:kern w:val="1"/>
    </w:rPr>
  </w:style>
  <w:style w:type="paragraph" w:styleId="Textodebalo">
    <w:name w:val="Balloon Text"/>
    <w:basedOn w:val="Normal"/>
    <w:rPr>
      <w:rFonts w:ascii="Tahoma" w:hAnsi="Tahoma" w:cs="Tahoma"/>
      <w:sz w:val="16"/>
      <w:szCs w:val="16"/>
    </w:rPr>
  </w:style>
  <w:style w:type="character" w:customStyle="1" w:styleId="TextodebaloChar1">
    <w:name w:val="Texto de balão Char1"/>
    <w:rPr>
      <w:rFonts w:ascii="Tahoma" w:hAnsi="Tahoma" w:cs="Tahoma"/>
      <w:sz w:val="16"/>
      <w:lang w:val="x-none" w:eastAsia="zh-CN"/>
    </w:rPr>
  </w:style>
  <w:style w:type="paragraph" w:customStyle="1" w:styleId="Normal2">
    <w:name w:val="Normal2"/>
    <w:pPr>
      <w:suppressAutoHyphens/>
      <w:autoSpaceDE w:val="0"/>
    </w:pPr>
    <w:rPr>
      <w:rFonts w:ascii="Arial" w:eastAsia="WenQuanYi Micro Hei" w:hAnsi="Arial" w:cs="Arial"/>
      <w:color w:val="000000"/>
      <w:sz w:val="24"/>
      <w:szCs w:val="24"/>
      <w:lang w:eastAsia="zh-CN"/>
    </w:rPr>
  </w:style>
  <w:style w:type="paragraph" w:customStyle="1" w:styleId="Padro">
    <w:name w:val="Padrão"/>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Pr>
      <w:b/>
    </w:rPr>
  </w:style>
  <w:style w:type="character" w:customStyle="1" w:styleId="WW8Num5z0">
    <w:name w:val="WW8Num5z0"/>
    <w:rPr>
      <w:rFonts w:ascii="Arial" w:hAnsi="Arial" w:cs="Aria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StarSymbol" w:hAnsi="StarSymbol"/>
      <w:sz w:val="18"/>
    </w:rPr>
  </w:style>
  <w:style w:type="character" w:customStyle="1" w:styleId="WW8Num10z0">
    <w:name w:val="WW8Num10z0"/>
    <w:rPr>
      <w:rFonts w:ascii="Symbol" w:hAnsi="Symbol"/>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9z1">
    <w:name w:val="WW8Num9z1"/>
    <w:rPr>
      <w:rFonts w:ascii="Courier New" w:hAnsi="Courier New" w:cs="Courier New"/>
    </w:rPr>
  </w:style>
  <w:style w:type="character" w:customStyle="1" w:styleId="WW8Num9z2">
    <w:name w:val="WW8Num9z2"/>
    <w:rPr>
      <w:rFonts w:ascii="StarSymbol" w:hAnsi="StarSymbol"/>
      <w:sz w:val="18"/>
    </w:rPr>
  </w:style>
  <w:style w:type="paragraph" w:customStyle="1" w:styleId="Textoembloco1">
    <w:name w:val="Texto em bloco1"/>
    <w:basedOn w:val="Normal"/>
    <w:pPr>
      <w:spacing w:before="100" w:after="100"/>
      <w:ind w:left="180" w:right="720"/>
    </w:pPr>
    <w:rPr>
      <w:rFonts w:ascii="Verdana" w:hAnsi="Verdana"/>
      <w:kern w:val="1"/>
      <w:sz w:val="15"/>
      <w:szCs w:val="15"/>
    </w:rPr>
  </w:style>
  <w:style w:type="paragraph" w:customStyle="1" w:styleId="Default">
    <w:name w:val="Default"/>
    <w:pPr>
      <w:autoSpaceDE w:val="0"/>
      <w:autoSpaceDN w:val="0"/>
      <w:adjustRightInd w:val="0"/>
    </w:pPr>
    <w:rPr>
      <w:rFonts w:ascii="Arial" w:eastAsia="WenQuanYi Micro Hei" w:hAnsi="Arial" w:cs="Arial"/>
      <w:color w:val="000000"/>
      <w:sz w:val="24"/>
      <w:szCs w:val="24"/>
    </w:rPr>
  </w:style>
  <w:style w:type="character" w:customStyle="1" w:styleId="RodapChar">
    <w:name w:val="Rodapé Char"/>
    <w:uiPriority w:val="99"/>
    <w:rPr>
      <w:sz w:val="24"/>
    </w:rPr>
  </w:style>
  <w:style w:type="paragraph" w:customStyle="1" w:styleId="aaaCorpodeTexto">
    <w:name w:val="aaa Corpo de Texto"/>
    <w:basedOn w:val="Corpodetexto"/>
    <w:qFormat/>
  </w:style>
  <w:style w:type="paragraph" w:customStyle="1" w:styleId="aaaTitulo11Esquerdo">
    <w:name w:val="aaa Titulo 11 Esquerdo"/>
    <w:basedOn w:val="Normal"/>
    <w:pPr>
      <w:spacing w:after="120"/>
    </w:pPr>
    <w:rPr>
      <w:rFonts w:ascii="Times" w:eastAsia="DejaVuSans" w:hAnsi="Times" w:cs="Times"/>
      <w:b/>
      <w:bCs/>
      <w:kern w:val="2"/>
    </w:rPr>
  </w:style>
  <w:style w:type="paragraph" w:styleId="Ttulo">
    <w:name w:val="Title"/>
    <w:basedOn w:val="Normal"/>
    <w:next w:val="Normal"/>
    <w:qFormat/>
    <w:pPr>
      <w:spacing w:before="240"/>
      <w:jc w:val="center"/>
      <w:outlineLvl w:val="0"/>
    </w:pPr>
    <w:rPr>
      <w:rFonts w:ascii="Cambria" w:hAnsi="Cambria"/>
      <w:b/>
      <w:bCs/>
      <w:kern w:val="28"/>
      <w:sz w:val="32"/>
      <w:szCs w:val="32"/>
    </w:rPr>
  </w:style>
  <w:style w:type="character" w:customStyle="1" w:styleId="TitleChar">
    <w:name w:val="Title Char"/>
    <w:rPr>
      <w:rFonts w:ascii="Cambria" w:hAnsi="Cambria" w:cs="Cambria"/>
      <w:b/>
      <w:bCs/>
      <w:spacing w:val="-4"/>
      <w:kern w:val="28"/>
      <w:sz w:val="29"/>
      <w:szCs w:val="29"/>
      <w:lang w:val="x-none" w:eastAsia="zh-CN"/>
    </w:rPr>
  </w:style>
  <w:style w:type="character" w:customStyle="1" w:styleId="TtuloChar">
    <w:name w:val="Título Char"/>
    <w:aliases w:val="18 Char"/>
    <w:uiPriority w:val="10"/>
    <w:rPr>
      <w:rFonts w:ascii="Cambria" w:hAnsi="Cambria"/>
      <w:b/>
      <w:kern w:val="28"/>
      <w:sz w:val="32"/>
    </w:rPr>
  </w:style>
  <w:style w:type="paragraph" w:customStyle="1" w:styleId="Atexto">
    <w:name w:val="A_texto"/>
    <w:basedOn w:val="Normal"/>
    <w:qFormat/>
    <w:pPr>
      <w:widowControl/>
      <w:spacing w:line="216" w:lineRule="auto"/>
    </w:pPr>
    <w:rPr>
      <w:color w:val="000000"/>
      <w:spacing w:val="-2"/>
      <w:kern w:val="0"/>
      <w:szCs w:val="21"/>
      <w:lang w:eastAsia="pt-BR"/>
    </w:rPr>
  </w:style>
  <w:style w:type="character" w:customStyle="1" w:styleId="AtextoChar">
    <w:name w:val="A_texto Char"/>
    <w:rPr>
      <w:rFonts w:ascii="Arial Narrow" w:hAnsi="Arial Narrow"/>
      <w:color w:val="000000"/>
      <w:spacing w:val="-2"/>
      <w:sz w:val="21"/>
    </w:rPr>
  </w:style>
  <w:style w:type="paragraph" w:customStyle="1" w:styleId="Atabela">
    <w:name w:val="A_tabela"/>
    <w:basedOn w:val="Normal"/>
    <w:pPr>
      <w:widowControl/>
      <w:spacing w:before="20" w:after="20"/>
      <w:jc w:val="left"/>
    </w:pPr>
    <w:rPr>
      <w:color w:val="000000"/>
      <w:kern w:val="0"/>
      <w:sz w:val="19"/>
      <w:szCs w:val="19"/>
      <w:lang w:eastAsia="pt-BR"/>
    </w:rPr>
  </w:style>
  <w:style w:type="character" w:customStyle="1" w:styleId="AtabelaChar">
    <w:name w:val="A_tabela Char"/>
    <w:rPr>
      <w:rFonts w:ascii="Arial Narrow" w:hAnsi="Arial Narrow"/>
      <w:color w:val="000000"/>
      <w:spacing w:val="-4"/>
      <w:sz w:val="18"/>
    </w:rPr>
  </w:style>
  <w:style w:type="paragraph" w:customStyle="1" w:styleId="Arial">
    <w:name w:val="Arial"/>
    <w:basedOn w:val="Normal"/>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Pr>
      <w:rFonts w:ascii="Wingdings 2" w:hAnsi="Wingdings 2"/>
    </w:rPr>
  </w:style>
  <w:style w:type="character" w:customStyle="1" w:styleId="WW8Num11z0">
    <w:name w:val="WW8Num11z0"/>
    <w:rPr>
      <w:rFonts w:ascii="Wingdings 2" w:hAnsi="Wingdings 2"/>
    </w:rPr>
  </w:style>
  <w:style w:type="character" w:customStyle="1" w:styleId="WW8Num11z1">
    <w:name w:val="WW8Num11z1"/>
    <w:rPr>
      <w:rFonts w:ascii="OpenSymbol" w:hAnsi="Open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22z0">
    <w:name w:val="WW8Num22z0"/>
    <w:rPr>
      <w:rFonts w:eastAsia="Times New Roman"/>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3z0">
    <w:name w:val="WW8Num33z0"/>
    <w:rPr>
      <w:rFonts w:eastAsia="Times New Roman"/>
    </w:rPr>
  </w:style>
  <w:style w:type="character" w:customStyle="1" w:styleId="Ttulo1Char">
    <w:name w:val="Título 1 Char"/>
    <w:rPr>
      <w:rFonts w:ascii="Arial" w:hAnsi="Arial" w:cs="Arial"/>
      <w:b/>
      <w:kern w:val="1"/>
      <w:sz w:val="48"/>
      <w:lang w:val="x-none" w:eastAsia="zh-CN"/>
    </w:rPr>
  </w:style>
  <w:style w:type="character" w:customStyle="1" w:styleId="WW8Num4z3">
    <w:name w:val="WW8Num4z3"/>
    <w:rPr>
      <w:rFonts w:ascii="Wingdings 2" w:hAnsi="Wingdings 2"/>
    </w:rPr>
  </w:style>
  <w:style w:type="character" w:customStyle="1" w:styleId="Refdenotaderodap1">
    <w:name w:val="Ref. de nota de rodapé1"/>
    <w:rPr>
      <w:vertAlign w:val="superscript"/>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CabealhoChar">
    <w:name w:val="Cabeçalho Char"/>
  </w:style>
  <w:style w:type="character" w:customStyle="1" w:styleId="Marcas">
    <w:name w:val="Marcas"/>
    <w:rPr>
      <w:rFonts w:ascii="OpenSymbol" w:hAnsi="OpenSymbol"/>
    </w:rPr>
  </w:style>
  <w:style w:type="character" w:customStyle="1" w:styleId="TextodecomentrioChar">
    <w:name w:val="Texto de comentário Char"/>
    <w:rPr>
      <w:rFonts w:ascii="Arial" w:hAnsi="Arial" w:cs="Arial"/>
      <w:kern w:val="1"/>
      <w:lang w:val="x-none" w:eastAsia="zh-CN"/>
    </w:rPr>
  </w:style>
  <w:style w:type="character" w:customStyle="1" w:styleId="AssuntodocomentrioChar">
    <w:name w:val="Assunto do comentário Char"/>
    <w:rPr>
      <w:rFonts w:ascii="Arial" w:hAnsi="Arial" w:cs="Arial"/>
      <w:b/>
      <w:kern w:val="1"/>
      <w:lang w:val="x-none" w:eastAsia="zh-CN"/>
    </w:rPr>
  </w:style>
  <w:style w:type="character" w:customStyle="1" w:styleId="Refdecomentrio1">
    <w:name w:val="Ref. de comentário1"/>
    <w:rPr>
      <w:sz w:val="16"/>
    </w:rPr>
  </w:style>
  <w:style w:type="character" w:styleId="nfase">
    <w:name w:val="Emphasis"/>
    <w:qFormat/>
    <w:rPr>
      <w:rFonts w:ascii="Times New Roman" w:hAnsi="Times New Roman" w:cs="Times New Roman"/>
      <w:i/>
      <w:iCs/>
    </w:rPr>
  </w:style>
  <w:style w:type="paragraph" w:customStyle="1" w:styleId="Textbody">
    <w:name w:val="Text body"/>
    <w:basedOn w:val="Standard"/>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pPr>
      <w:spacing w:before="0" w:after="0"/>
      <w:jc w:val="left"/>
    </w:pPr>
    <w:rPr>
      <w:rFonts w:ascii="Arial" w:hAnsi="Arial" w:cs="Arial"/>
      <w:spacing w:val="0"/>
      <w:kern w:val="1"/>
      <w:sz w:val="20"/>
      <w:szCs w:val="20"/>
    </w:rPr>
  </w:style>
  <w:style w:type="paragraph" w:styleId="Textodecomentrio">
    <w:name w:val="annotation text"/>
    <w:basedOn w:val="Normal"/>
    <w:uiPriority w:val="99"/>
    <w:semiHidden/>
    <w:pPr>
      <w:widowControl/>
      <w:spacing w:before="0" w:after="0"/>
      <w:jc w:val="left"/>
    </w:pPr>
    <w:rPr>
      <w:rFonts w:ascii="WenQuanYi Micro Hei"/>
      <w:spacing w:val="0"/>
      <w:kern w:val="0"/>
      <w:sz w:val="20"/>
      <w:szCs w:val="20"/>
      <w:lang w:eastAsia="pt-BR"/>
    </w:rPr>
  </w:style>
  <w:style w:type="character" w:customStyle="1" w:styleId="CommentTextChar">
    <w:name w:val="Comment Text Char"/>
    <w:rPr>
      <w:rFonts w:ascii="Calibri" w:eastAsia="WenQuanYi Micro Hei" w:hAnsi="Calibri" w:cs="Calibri"/>
      <w:spacing w:val="-4"/>
      <w:kern w:val="22"/>
      <w:sz w:val="18"/>
      <w:szCs w:val="18"/>
      <w:lang w:val="x-none" w:eastAsia="zh-CN"/>
    </w:rPr>
  </w:style>
  <w:style w:type="character" w:customStyle="1" w:styleId="TextodecomentrioChar1">
    <w:name w:val="Texto de comentário Char1"/>
    <w:uiPriority w:val="99"/>
    <w:rPr>
      <w:rFonts w:ascii="Times New Roman" w:hAnsi="Times New Roman" w:cs="Times New Roman"/>
    </w:rPr>
  </w:style>
  <w:style w:type="paragraph" w:styleId="Assuntodocomentrio">
    <w:name w:val="annotation subject"/>
    <w:basedOn w:val="Textodecomentrio1"/>
    <w:next w:val="Textodecomentrio1"/>
    <w:rPr>
      <w:b/>
      <w:bCs/>
    </w:rPr>
  </w:style>
  <w:style w:type="character" w:customStyle="1" w:styleId="AssuntodocomentrioChar1">
    <w:name w:val="Assunto do comentário Char1"/>
    <w:rPr>
      <w:rFonts w:ascii="Arial" w:hAnsi="Arial" w:cs="Arial"/>
      <w:b/>
      <w:kern w:val="1"/>
      <w:lang w:val="x-none" w:eastAsia="zh-CN"/>
    </w:rPr>
  </w:style>
  <w:style w:type="paragraph" w:customStyle="1" w:styleId="EditalTabela">
    <w:name w:val="Edital Tabela"/>
    <w:basedOn w:val="Normal"/>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pPr>
      <w:tabs>
        <w:tab w:val="clear" w:pos="709"/>
        <w:tab w:val="left" w:pos="720"/>
      </w:tabs>
      <w:spacing w:before="57" w:after="57" w:line="200" w:lineRule="atLeast"/>
      <w:textAlignment w:val="baseline"/>
    </w:pPr>
    <w:rPr>
      <w:rFonts w:ascii="Tahoma" w:hAnsi="Tahoma" w:cs="Tahoma"/>
      <w:b/>
      <w:bCs/>
      <w:color w:val="FF0000"/>
      <w:spacing w:val="0"/>
      <w:kern w:val="1"/>
      <w:szCs w:val="21"/>
      <w:shd w:val="clear" w:color="auto" w:fill="FFFF00"/>
    </w:rPr>
  </w:style>
  <w:style w:type="paragraph" w:customStyle="1" w:styleId="Atopico">
    <w:name w:val="A_topico"/>
    <w:basedOn w:val="Normal"/>
    <w:qFormat/>
    <w:pPr>
      <w:widowControl/>
      <w:textAlignment w:val="baseline"/>
    </w:pPr>
    <w:rPr>
      <w:b/>
      <w:bCs/>
      <w:color w:val="0070C0"/>
      <w:kern w:val="0"/>
      <w:lang w:eastAsia="pt-BR"/>
    </w:rPr>
  </w:style>
  <w:style w:type="paragraph" w:customStyle="1" w:styleId="Atitulo">
    <w:name w:val="A_titulo"/>
    <w:basedOn w:val="Normal"/>
    <w:pPr>
      <w:widowControl/>
      <w:jc w:val="center"/>
    </w:pPr>
    <w:rPr>
      <w:b/>
      <w:bCs/>
      <w:color w:val="000000"/>
      <w:kern w:val="0"/>
      <w:sz w:val="36"/>
      <w:szCs w:val="36"/>
      <w:lang w:eastAsia="pt-BR"/>
    </w:rPr>
  </w:style>
  <w:style w:type="character" w:customStyle="1" w:styleId="AtopicoChar">
    <w:name w:val="A_topico Char"/>
    <w:rPr>
      <w:rFonts w:ascii="Arial Narrow" w:hAnsi="Arial Narrow"/>
      <w:b/>
      <w:color w:val="0070C0"/>
      <w:spacing w:val="-4"/>
      <w:sz w:val="22"/>
    </w:rPr>
  </w:style>
  <w:style w:type="character" w:customStyle="1" w:styleId="AtituloChar">
    <w:name w:val="A_titulo Char"/>
    <w:rPr>
      <w:rFonts w:ascii="Arial Narrow" w:hAnsi="Arial Narrow"/>
      <w:b/>
      <w:color w:val="000000"/>
      <w:spacing w:val="-4"/>
      <w:sz w:val="36"/>
    </w:rPr>
  </w:style>
  <w:style w:type="paragraph" w:customStyle="1" w:styleId="PreformattedText">
    <w:name w:val="Preformatted Text"/>
    <w:basedOn w:val="Normal"/>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Pr>
      <w:rFonts w:ascii="Times New Roman" w:hAnsi="Times New Roman" w:cs="Times New Roman"/>
      <w:sz w:val="16"/>
      <w:szCs w:val="16"/>
    </w:rPr>
  </w:style>
  <w:style w:type="paragraph" w:styleId="Corpodetexto2">
    <w:name w:val="Body Text 2"/>
    <w:basedOn w:val="Normal"/>
    <w:link w:val="Corpodetexto2Char"/>
    <w:semiHidden/>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1 Char,12 Char,CP Topico Char"/>
    <w:link w:val="Subttulo"/>
    <w:rsid w:val="00A552FA"/>
    <w:rPr>
      <w:rFonts w:ascii="Arial Narrow" w:eastAsia="WenQuanYi Micro Hei" w:hAnsi="Arial Narrow" w:cs="Arial"/>
      <w:b/>
      <w:bCs/>
      <w:color w:val="0070C0"/>
      <w:spacing w:val="-4"/>
      <w:kern w:val="22"/>
      <w:sz w:val="22"/>
      <w:szCs w:val="22"/>
      <w:lang w:eastAsia="zh-CN"/>
    </w:rPr>
  </w:style>
  <w:style w:type="table" w:styleId="Tabelacomgrade">
    <w:name w:val="Table Grid"/>
    <w:basedOn w:val="Tabelanormal"/>
    <w:uiPriority w:val="59"/>
    <w:rsid w:val="00A3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uiPriority w:val="9"/>
    <w:rsid w:val="00E568E2"/>
    <w:rPr>
      <w:rFonts w:ascii="Cambria" w:hAnsi="Cambria" w:cs="Cambria"/>
      <w:b/>
      <w:bCs/>
      <w:spacing w:val="5"/>
      <w:sz w:val="24"/>
      <w:szCs w:val="24"/>
      <w:lang w:val="x-none" w:eastAsia="zh-CN"/>
    </w:rPr>
  </w:style>
  <w:style w:type="character" w:customStyle="1" w:styleId="WW8Num2z4">
    <w:name w:val="WW8Num2z4"/>
    <w:rsid w:val="00E568E2"/>
    <w:rPr>
      <w:rFonts w:ascii="Courier New" w:hAnsi="Courier New" w:cs="Courier New"/>
    </w:rPr>
  </w:style>
  <w:style w:type="character" w:customStyle="1" w:styleId="Fontepargpadro13">
    <w:name w:val="Fonte parág. padrão13"/>
    <w:rsid w:val="00E568E2"/>
  </w:style>
  <w:style w:type="character" w:customStyle="1" w:styleId="WW8Num1z4">
    <w:name w:val="WW8Num1z4"/>
    <w:rsid w:val="00E568E2"/>
    <w:rPr>
      <w:rFonts w:ascii="Courier New" w:hAnsi="Courier New" w:cs="Courier New"/>
    </w:rPr>
  </w:style>
  <w:style w:type="character" w:customStyle="1" w:styleId="WW8Num5z1">
    <w:name w:val="WW8Num5z1"/>
    <w:rsid w:val="00E568E2"/>
    <w:rPr>
      <w:rFonts w:ascii="OpenSymbol" w:hAnsi="OpenSymbol" w:cs="OpenSymbol"/>
    </w:rPr>
  </w:style>
  <w:style w:type="character" w:customStyle="1" w:styleId="WW8Num6z1">
    <w:name w:val="WW8Num6z1"/>
    <w:rsid w:val="00E568E2"/>
    <w:rPr>
      <w:rFonts w:ascii="OpenSymbol" w:hAnsi="OpenSymbol" w:cs="OpenSymbol"/>
    </w:rPr>
  </w:style>
  <w:style w:type="character" w:customStyle="1" w:styleId="WW8Num7z1">
    <w:name w:val="WW8Num7z1"/>
    <w:rsid w:val="00E568E2"/>
    <w:rPr>
      <w:rFonts w:ascii="OpenSymbol" w:hAnsi="OpenSymbol" w:cs="OpenSymbol"/>
    </w:rPr>
  </w:style>
  <w:style w:type="character" w:customStyle="1" w:styleId="WW8Num15z1">
    <w:name w:val="WW8Num15z1"/>
    <w:rsid w:val="00E568E2"/>
    <w:rPr>
      <w:rFonts w:ascii="Symbol" w:hAnsi="Symbol" w:cs="Symbol"/>
    </w:rPr>
  </w:style>
  <w:style w:type="character" w:customStyle="1" w:styleId="WW8Num15z2">
    <w:name w:val="WW8Num15z2"/>
    <w:rsid w:val="00E568E2"/>
    <w:rPr>
      <w:rFonts w:ascii="Wingdings" w:hAnsi="Wingdings" w:cs="Wingdings"/>
    </w:rPr>
  </w:style>
  <w:style w:type="character" w:customStyle="1" w:styleId="WW8Num15z4">
    <w:name w:val="WW8Num15z4"/>
    <w:rsid w:val="00E568E2"/>
    <w:rPr>
      <w:rFonts w:ascii="Courier New" w:hAnsi="Courier New" w:cs="Courier New"/>
    </w:rPr>
  </w:style>
  <w:style w:type="character" w:customStyle="1" w:styleId="WW8Num16z0">
    <w:name w:val="WW8Num16z0"/>
    <w:rsid w:val="00E568E2"/>
    <w:rPr>
      <w:rFonts w:ascii="Symbol" w:hAnsi="Symbol" w:cs="Symbol"/>
    </w:rPr>
  </w:style>
  <w:style w:type="character" w:customStyle="1" w:styleId="WW8Num16z1">
    <w:name w:val="WW8Num16z1"/>
    <w:rsid w:val="00E568E2"/>
    <w:rPr>
      <w:rFonts w:ascii="Courier New" w:hAnsi="Courier New" w:cs="Courier New"/>
    </w:rPr>
  </w:style>
  <w:style w:type="character" w:customStyle="1" w:styleId="WW8Num16z2">
    <w:name w:val="WW8Num16z2"/>
    <w:rsid w:val="00E568E2"/>
    <w:rPr>
      <w:rFonts w:ascii="Wingdings" w:hAnsi="Wingdings" w:cs="Wingdings"/>
    </w:rPr>
  </w:style>
  <w:style w:type="character" w:customStyle="1" w:styleId="WW8Num18z0">
    <w:name w:val="WW8Num18z0"/>
    <w:rsid w:val="00E568E2"/>
    <w:rPr>
      <w:rFonts w:ascii="Symbol" w:hAnsi="Symbol" w:cs="Symbol"/>
    </w:rPr>
  </w:style>
  <w:style w:type="character" w:customStyle="1" w:styleId="WW8Num18z1">
    <w:name w:val="WW8Num18z1"/>
    <w:rsid w:val="00E568E2"/>
    <w:rPr>
      <w:rFonts w:ascii="Courier New" w:hAnsi="Courier New" w:cs="Courier New"/>
    </w:rPr>
  </w:style>
  <w:style w:type="character" w:customStyle="1" w:styleId="WW8Num18z2">
    <w:name w:val="WW8Num18z2"/>
    <w:rsid w:val="00E568E2"/>
    <w:rPr>
      <w:rFonts w:ascii="Wingdings" w:hAnsi="Wingdings" w:cs="Wingdings"/>
    </w:rPr>
  </w:style>
  <w:style w:type="character" w:customStyle="1" w:styleId="WW8Num20z0">
    <w:name w:val="WW8Num20z0"/>
    <w:rsid w:val="00E568E2"/>
    <w:rPr>
      <w:rFonts w:ascii="Symbol" w:hAnsi="Symbol" w:cs="Symbol"/>
    </w:rPr>
  </w:style>
  <w:style w:type="character" w:customStyle="1" w:styleId="WW8Num20z1">
    <w:name w:val="WW8Num20z1"/>
    <w:rsid w:val="00E568E2"/>
    <w:rPr>
      <w:rFonts w:ascii="Courier New" w:hAnsi="Courier New" w:cs="Courier New"/>
    </w:rPr>
  </w:style>
  <w:style w:type="character" w:customStyle="1" w:styleId="WW8Num20z2">
    <w:name w:val="WW8Num20z2"/>
    <w:rsid w:val="00E568E2"/>
    <w:rPr>
      <w:rFonts w:ascii="Wingdings" w:hAnsi="Wingdings" w:cs="Wingdings"/>
    </w:rPr>
  </w:style>
  <w:style w:type="character" w:customStyle="1" w:styleId="WW8Num22z1">
    <w:name w:val="WW8Num22z1"/>
    <w:rsid w:val="00E568E2"/>
    <w:rPr>
      <w:rFonts w:ascii="Courier New" w:hAnsi="Courier New" w:cs="Courier New"/>
    </w:rPr>
  </w:style>
  <w:style w:type="character" w:customStyle="1" w:styleId="WW8Num22z2">
    <w:name w:val="WW8Num22z2"/>
    <w:rsid w:val="00E568E2"/>
    <w:rPr>
      <w:rFonts w:ascii="Wingdings" w:hAnsi="Wingdings" w:cs="Wingdings"/>
    </w:rPr>
  </w:style>
  <w:style w:type="character" w:customStyle="1" w:styleId="WW8Num23z1">
    <w:name w:val="WW8Num23z1"/>
    <w:rsid w:val="00E568E2"/>
    <w:rPr>
      <w:rFonts w:ascii="Courier New" w:hAnsi="Courier New" w:cs="Courier New"/>
    </w:rPr>
  </w:style>
  <w:style w:type="character" w:customStyle="1" w:styleId="WW8Num23z2">
    <w:name w:val="WW8Num23z2"/>
    <w:rsid w:val="00E568E2"/>
    <w:rPr>
      <w:rFonts w:ascii="Wingdings" w:hAnsi="Wingdings" w:cs="Wingdings"/>
    </w:rPr>
  </w:style>
  <w:style w:type="character" w:customStyle="1" w:styleId="WW8Num23z3">
    <w:name w:val="WW8Num23z3"/>
    <w:rsid w:val="00E568E2"/>
    <w:rPr>
      <w:rFonts w:ascii="Symbol" w:hAnsi="Symbol" w:cs="Symbol"/>
    </w:rPr>
  </w:style>
  <w:style w:type="character" w:customStyle="1" w:styleId="WW8Num24z0">
    <w:name w:val="WW8Num24z0"/>
    <w:rsid w:val="00E568E2"/>
    <w:rPr>
      <w:rFonts w:ascii="Symbol" w:hAnsi="Symbol" w:cs="Symbol"/>
    </w:rPr>
  </w:style>
  <w:style w:type="character" w:customStyle="1" w:styleId="WW8Num24z1">
    <w:name w:val="WW8Num24z1"/>
    <w:rsid w:val="00E568E2"/>
    <w:rPr>
      <w:rFonts w:ascii="Courier New" w:hAnsi="Courier New" w:cs="Courier New"/>
    </w:rPr>
  </w:style>
  <w:style w:type="character" w:customStyle="1" w:styleId="WW8Num24z2">
    <w:name w:val="WW8Num24z2"/>
    <w:rsid w:val="00E568E2"/>
    <w:rPr>
      <w:rFonts w:ascii="Wingdings" w:hAnsi="Wingdings" w:cs="Wingdings"/>
    </w:rPr>
  </w:style>
  <w:style w:type="character" w:customStyle="1" w:styleId="WW8Num25z1">
    <w:name w:val="WW8Num25z1"/>
    <w:rsid w:val="00E568E2"/>
    <w:rPr>
      <w:rFonts w:ascii="Courier New" w:hAnsi="Courier New" w:cs="Courier New"/>
    </w:rPr>
  </w:style>
  <w:style w:type="character" w:customStyle="1" w:styleId="WW8Num25z2">
    <w:name w:val="WW8Num25z2"/>
    <w:rsid w:val="00E568E2"/>
    <w:rPr>
      <w:rFonts w:ascii="Wingdings" w:hAnsi="Wingdings" w:cs="Wingdings"/>
    </w:rPr>
  </w:style>
  <w:style w:type="character" w:customStyle="1" w:styleId="WW8Num25z3">
    <w:name w:val="WW8Num25z3"/>
    <w:rsid w:val="00E568E2"/>
    <w:rPr>
      <w:rFonts w:ascii="Symbol" w:hAnsi="Symbol" w:cs="Symbol"/>
    </w:rPr>
  </w:style>
  <w:style w:type="character" w:customStyle="1" w:styleId="WW8Num32z0">
    <w:name w:val="WW8Num32z0"/>
    <w:rsid w:val="00E568E2"/>
    <w:rPr>
      <w:rFonts w:ascii="Symbol" w:hAnsi="Symbol" w:cs="Symbol"/>
    </w:rPr>
  </w:style>
  <w:style w:type="character" w:customStyle="1" w:styleId="WW8Num33z1">
    <w:name w:val="WW8Num33z1"/>
    <w:rsid w:val="00E568E2"/>
    <w:rPr>
      <w:rFonts w:ascii="Arial Narrow" w:eastAsia="Times New Roman" w:hAnsi="Arial Narrow" w:cs="Times New Roman"/>
    </w:rPr>
  </w:style>
  <w:style w:type="character" w:customStyle="1" w:styleId="WW8Num33z2">
    <w:name w:val="WW8Num33z2"/>
    <w:rsid w:val="00E568E2"/>
    <w:rPr>
      <w:rFonts w:ascii="Wingdings" w:hAnsi="Wingdings" w:cs="Wingdings"/>
    </w:rPr>
  </w:style>
  <w:style w:type="character" w:customStyle="1" w:styleId="WW8Num33z4">
    <w:name w:val="WW8Num33z4"/>
    <w:rsid w:val="00E568E2"/>
    <w:rPr>
      <w:rFonts w:ascii="Courier New" w:hAnsi="Courier New" w:cs="Courier New"/>
    </w:rPr>
  </w:style>
  <w:style w:type="character" w:customStyle="1" w:styleId="WW8Num35z0">
    <w:name w:val="WW8Num35z0"/>
    <w:rsid w:val="00E568E2"/>
    <w:rPr>
      <w:rFonts w:ascii="Arial Narrow" w:eastAsia="DejaVu Sans" w:hAnsi="Arial Narrow" w:cs="Arial Narrow"/>
    </w:rPr>
  </w:style>
  <w:style w:type="character" w:customStyle="1" w:styleId="WW8Num36z1">
    <w:name w:val="WW8Num36z1"/>
    <w:rsid w:val="00E568E2"/>
    <w:rPr>
      <w:rFonts w:ascii="Courier New" w:hAnsi="Courier New" w:cs="Courier New"/>
    </w:rPr>
  </w:style>
  <w:style w:type="character" w:customStyle="1" w:styleId="WW8Num36z2">
    <w:name w:val="WW8Num36z2"/>
    <w:rsid w:val="00E568E2"/>
    <w:rPr>
      <w:rFonts w:ascii="Wingdings" w:hAnsi="Wingdings" w:cs="Wingdings"/>
    </w:rPr>
  </w:style>
  <w:style w:type="character" w:customStyle="1" w:styleId="WW8Num36z3">
    <w:name w:val="WW8Num36z3"/>
    <w:rsid w:val="00E568E2"/>
    <w:rPr>
      <w:rFonts w:ascii="Symbol" w:hAnsi="Symbol" w:cs="Symbol"/>
    </w:rPr>
  </w:style>
  <w:style w:type="character" w:customStyle="1" w:styleId="Fontepargpadro12">
    <w:name w:val="Fonte parág. padrão12"/>
    <w:rsid w:val="00E568E2"/>
  </w:style>
  <w:style w:type="character" w:customStyle="1" w:styleId="WW-Absatz-Standardschriftart1111111111111111111111111111111111111111111111">
    <w:name w:val="WW-Absatz-Standardschriftart1111111111111111111111111111111111111111111111"/>
    <w:rsid w:val="00E568E2"/>
  </w:style>
  <w:style w:type="character" w:customStyle="1" w:styleId="WW-Absatz-Standardschriftart11111111111111111111111111111111111111111111111">
    <w:name w:val="WW-Absatz-Standardschriftart11111111111111111111111111111111111111111111111"/>
    <w:rsid w:val="00E568E2"/>
  </w:style>
  <w:style w:type="character" w:customStyle="1" w:styleId="WW-Absatz-Standardschriftart111111111111111111111111111111111111111111111111">
    <w:name w:val="WW-Absatz-Standardschriftart111111111111111111111111111111111111111111111111"/>
    <w:rsid w:val="00E568E2"/>
  </w:style>
  <w:style w:type="character" w:customStyle="1" w:styleId="WW-Absatz-Standardschriftart1111111111111111111111111111111111111111111111111">
    <w:name w:val="WW-Absatz-Standardschriftart1111111111111111111111111111111111111111111111111"/>
    <w:rsid w:val="00E568E2"/>
  </w:style>
  <w:style w:type="character" w:customStyle="1" w:styleId="WW-Absatz-Standardschriftart11111111111111111111111111111111111111111111111111">
    <w:name w:val="WW-Absatz-Standardschriftart11111111111111111111111111111111111111111111111111"/>
    <w:rsid w:val="00E568E2"/>
  </w:style>
  <w:style w:type="character" w:customStyle="1" w:styleId="WW-Absatz-Standardschriftart111111111111111111111111111111111111111111111111111">
    <w:name w:val="WW-Absatz-Standardschriftart111111111111111111111111111111111111111111111111111"/>
    <w:rsid w:val="00E568E2"/>
  </w:style>
  <w:style w:type="character" w:customStyle="1" w:styleId="WW-Absatz-Standardschriftart1111111111111111111111111111111111111111111111111111">
    <w:name w:val="WW-Absatz-Standardschriftart1111111111111111111111111111111111111111111111111111"/>
    <w:rsid w:val="00E568E2"/>
  </w:style>
  <w:style w:type="character" w:customStyle="1" w:styleId="WW-Absatz-Standardschriftart11111111111111111111111111111111111111111111111111111">
    <w:name w:val="WW-Absatz-Standardschriftart11111111111111111111111111111111111111111111111111111"/>
    <w:rsid w:val="00E568E2"/>
  </w:style>
  <w:style w:type="character" w:customStyle="1" w:styleId="WW-Absatz-Standardschriftart111111111111111111111111111111111111111111111111111111">
    <w:name w:val="WW-Absatz-Standardschriftart111111111111111111111111111111111111111111111111111111"/>
    <w:rsid w:val="00E568E2"/>
  </w:style>
  <w:style w:type="character" w:customStyle="1" w:styleId="WW-Absatz-Standardschriftart1111111111111111111111111111111111111111111111111111111">
    <w:name w:val="WW-Absatz-Standardschriftart1111111111111111111111111111111111111111111111111111111"/>
    <w:rsid w:val="00E568E2"/>
  </w:style>
  <w:style w:type="character" w:customStyle="1" w:styleId="WW-Absatz-Standardschriftart11111111111111111111111111111111111111111111111111111111">
    <w:name w:val="WW-Absatz-Standardschriftart11111111111111111111111111111111111111111111111111111111"/>
    <w:rsid w:val="00E568E2"/>
  </w:style>
  <w:style w:type="character" w:customStyle="1" w:styleId="WW-Absatz-Standardschriftart111111111111111111111111111111111111111111111111111111111">
    <w:name w:val="WW-Absatz-Standardschriftart111111111111111111111111111111111111111111111111111111111"/>
    <w:rsid w:val="00E568E2"/>
  </w:style>
  <w:style w:type="character" w:customStyle="1" w:styleId="WW-Absatz-Standardschriftart1111111111111111111111111111111111111111111111111111111111">
    <w:name w:val="WW-Absatz-Standardschriftart1111111111111111111111111111111111111111111111111111111111"/>
    <w:rsid w:val="00E568E2"/>
  </w:style>
  <w:style w:type="character" w:customStyle="1" w:styleId="WW-Absatz-Standardschriftart11111111111111111111111111111111111111111111111111111111111">
    <w:name w:val="WW-Absatz-Standardschriftart11111111111111111111111111111111111111111111111111111111111"/>
    <w:rsid w:val="00E568E2"/>
  </w:style>
  <w:style w:type="character" w:customStyle="1" w:styleId="WW-Absatz-Standardschriftart111111111111111111111111111111111111111111111111111111111111">
    <w:name w:val="WW-Absatz-Standardschriftart111111111111111111111111111111111111111111111111111111111111"/>
    <w:rsid w:val="00E568E2"/>
  </w:style>
  <w:style w:type="character" w:customStyle="1" w:styleId="WW-Absatz-Standardschriftart1111111111111111111111111111111111111111111111111111111111111">
    <w:name w:val="WW-Absatz-Standardschriftart1111111111111111111111111111111111111111111111111111111111111"/>
    <w:rsid w:val="00E568E2"/>
  </w:style>
  <w:style w:type="character" w:customStyle="1" w:styleId="WW-Absatz-Standardschriftart11111111111111111111111111111111111111111111111111111111111111">
    <w:name w:val="WW-Absatz-Standardschriftart11111111111111111111111111111111111111111111111111111111111111"/>
    <w:rsid w:val="00E568E2"/>
  </w:style>
  <w:style w:type="character" w:customStyle="1" w:styleId="WW-Absatz-Standardschriftart111111111111111111111111111111111111111111111111111111111111111">
    <w:name w:val="WW-Absatz-Standardschriftart111111111111111111111111111111111111111111111111111111111111111"/>
    <w:rsid w:val="00E568E2"/>
  </w:style>
  <w:style w:type="character" w:customStyle="1" w:styleId="WW-Absatz-Standardschriftart1111111111111111111111111111111111111111111111111111111111111111">
    <w:name w:val="WW-Absatz-Standardschriftart1111111111111111111111111111111111111111111111111111111111111111"/>
    <w:rsid w:val="00E568E2"/>
  </w:style>
  <w:style w:type="character" w:customStyle="1" w:styleId="WW-Absatz-Standardschriftart11111111111111111111111111111111111111111111111111111111111111111">
    <w:name w:val="WW-Absatz-Standardschriftart11111111111111111111111111111111111111111111111111111111111111111"/>
    <w:rsid w:val="00E568E2"/>
  </w:style>
  <w:style w:type="character" w:customStyle="1" w:styleId="WW-Absatz-Standardschriftart111111111111111111111111111111111111111111111111111111111111111111">
    <w:name w:val="WW-Absatz-Standardschriftart111111111111111111111111111111111111111111111111111111111111111111"/>
    <w:rsid w:val="00E568E2"/>
  </w:style>
  <w:style w:type="character" w:customStyle="1" w:styleId="WW-Absatz-Standardschriftart1111111111111111111111111111111111111111111111111111111111111111111">
    <w:name w:val="WW-Absatz-Standardschriftart1111111111111111111111111111111111111111111111111111111111111111111"/>
    <w:rsid w:val="00E568E2"/>
  </w:style>
  <w:style w:type="character" w:customStyle="1" w:styleId="WW-Absatz-Standardschriftart11111111111111111111111111111111111111111111111111111111111111111111">
    <w:name w:val="WW-Absatz-Standardschriftart11111111111111111111111111111111111111111111111111111111111111111111"/>
    <w:rsid w:val="00E568E2"/>
  </w:style>
  <w:style w:type="character" w:customStyle="1" w:styleId="WW-Absatz-Standardschriftart111111111111111111111111111111111111111111111111111111111111111111111">
    <w:name w:val="WW-Absatz-Standardschriftart111111111111111111111111111111111111111111111111111111111111111111111"/>
    <w:rsid w:val="00E568E2"/>
  </w:style>
  <w:style w:type="character" w:customStyle="1" w:styleId="WW-Absatz-Standardschriftart1111111111111111111111111111111111111111111111111111111111111111111111">
    <w:name w:val="WW-Absatz-Standardschriftart1111111111111111111111111111111111111111111111111111111111111111111111"/>
    <w:rsid w:val="00E568E2"/>
  </w:style>
  <w:style w:type="character" w:customStyle="1" w:styleId="Fontepargpadro11">
    <w:name w:val="Fonte parág. padrão11"/>
    <w:rsid w:val="00E568E2"/>
  </w:style>
  <w:style w:type="character" w:customStyle="1" w:styleId="WW8Num2z3">
    <w:name w:val="WW8Num2z3"/>
    <w:rsid w:val="00E568E2"/>
    <w:rPr>
      <w:rFonts w:ascii="Wingdings 2" w:hAnsi="Wingdings 2" w:cs="OpenSymbol"/>
    </w:rPr>
  </w:style>
  <w:style w:type="character" w:customStyle="1" w:styleId="WW8Num3z3">
    <w:name w:val="WW8Num3z3"/>
    <w:rsid w:val="00E568E2"/>
    <w:rPr>
      <w:rFonts w:ascii="Wingdings 2" w:hAnsi="Wingdings 2" w:cs="OpenSymbol"/>
    </w:rPr>
  </w:style>
  <w:style w:type="character" w:customStyle="1" w:styleId="Fontepargpadro10">
    <w:name w:val="Fonte parág. padrão10"/>
    <w:rsid w:val="00E568E2"/>
  </w:style>
  <w:style w:type="character" w:customStyle="1" w:styleId="Fontepargpadro9">
    <w:name w:val="Fonte parág. padrão9"/>
    <w:rsid w:val="00E568E2"/>
  </w:style>
  <w:style w:type="character" w:customStyle="1" w:styleId="WW8Num5z3">
    <w:name w:val="WW8Num5z3"/>
    <w:rsid w:val="00E568E2"/>
    <w:rPr>
      <w:rFonts w:ascii="Wingdings 2" w:hAnsi="Wingdings 2" w:cs="OpenSymbol"/>
    </w:rPr>
  </w:style>
  <w:style w:type="character" w:customStyle="1" w:styleId="WW8Num6z3">
    <w:name w:val="WW8Num6z3"/>
    <w:rsid w:val="00E568E2"/>
    <w:rPr>
      <w:rFonts w:ascii="Wingdings 2" w:hAnsi="Wingdings 2" w:cs="OpenSymbol"/>
    </w:rPr>
  </w:style>
  <w:style w:type="character" w:customStyle="1" w:styleId="Fontepargpadro8">
    <w:name w:val="Fonte parág. padrão8"/>
    <w:rsid w:val="00E568E2"/>
  </w:style>
  <w:style w:type="character" w:customStyle="1" w:styleId="Fontepargpadro7">
    <w:name w:val="Fonte parág. padrão7"/>
    <w:rsid w:val="00E568E2"/>
  </w:style>
  <w:style w:type="character" w:customStyle="1" w:styleId="Fontepargpadro6">
    <w:name w:val="Fonte parág. padrão6"/>
    <w:rsid w:val="00E568E2"/>
  </w:style>
  <w:style w:type="character" w:customStyle="1" w:styleId="WW8Num7z2">
    <w:name w:val="WW8Num7z2"/>
    <w:rsid w:val="00E568E2"/>
    <w:rPr>
      <w:rFonts w:ascii="Wingdings" w:hAnsi="Wingdings" w:cs="Wingdings"/>
    </w:rPr>
  </w:style>
  <w:style w:type="character" w:customStyle="1" w:styleId="Fontepargpadro5">
    <w:name w:val="Fonte parág. padrão5"/>
    <w:rsid w:val="00E568E2"/>
  </w:style>
  <w:style w:type="character" w:customStyle="1" w:styleId="Fontepargpadro4">
    <w:name w:val="Fonte parág. padrão4"/>
    <w:rsid w:val="00E568E2"/>
  </w:style>
  <w:style w:type="character" w:customStyle="1" w:styleId="RecuodecorpodetextoChar">
    <w:name w:val="Recuo de corpo de texto Char"/>
    <w:rsid w:val="00E568E2"/>
    <w:rPr>
      <w:rFonts w:ascii="Tahoma" w:eastAsia="DejaVu Sans" w:hAnsi="Tahoma" w:cs="Tahoma"/>
      <w:kern w:val="1"/>
      <w:sz w:val="21"/>
      <w:szCs w:val="21"/>
    </w:rPr>
  </w:style>
  <w:style w:type="character" w:customStyle="1" w:styleId="Ttulo3Char">
    <w:name w:val="Título 3 Char"/>
    <w:uiPriority w:val="9"/>
    <w:rsid w:val="00E568E2"/>
    <w:rPr>
      <w:i/>
      <w:iCs/>
      <w:smallCaps/>
      <w:spacing w:val="5"/>
      <w:sz w:val="26"/>
      <w:szCs w:val="26"/>
    </w:rPr>
  </w:style>
  <w:style w:type="character" w:customStyle="1" w:styleId="Ttulo5Char">
    <w:name w:val="Título 5 Char"/>
    <w:uiPriority w:val="9"/>
    <w:rsid w:val="00E568E2"/>
    <w:rPr>
      <w:i/>
      <w:iCs/>
      <w:sz w:val="24"/>
      <w:szCs w:val="24"/>
    </w:rPr>
  </w:style>
  <w:style w:type="character" w:customStyle="1" w:styleId="Ttulo6Char">
    <w:name w:val="Título 6 Char"/>
    <w:uiPriority w:val="9"/>
    <w:rsid w:val="00E568E2"/>
    <w:rPr>
      <w:b/>
      <w:bCs/>
      <w:color w:val="595959"/>
      <w:spacing w:val="5"/>
      <w:shd w:val="clear" w:color="auto" w:fill="FFFFFF"/>
    </w:rPr>
  </w:style>
  <w:style w:type="character" w:customStyle="1" w:styleId="Ttulo7Char">
    <w:name w:val="Título 7 Char"/>
    <w:rsid w:val="00E568E2"/>
    <w:rPr>
      <w:b/>
      <w:bCs/>
      <w:i/>
      <w:iCs/>
      <w:color w:val="5A5A5A"/>
      <w:sz w:val="20"/>
      <w:szCs w:val="20"/>
    </w:rPr>
  </w:style>
  <w:style w:type="character" w:customStyle="1" w:styleId="Ttulo8Char">
    <w:name w:val="Título 8 Char"/>
    <w:rsid w:val="00E568E2"/>
    <w:rPr>
      <w:b/>
      <w:bCs/>
      <w:color w:val="7F7F7F"/>
      <w:sz w:val="20"/>
      <w:szCs w:val="20"/>
    </w:rPr>
  </w:style>
  <w:style w:type="character" w:customStyle="1" w:styleId="WW-Absatz-Standardschriftart12">
    <w:name w:val="WW-Absatz-Standardschriftart12"/>
    <w:rsid w:val="00E568E2"/>
  </w:style>
  <w:style w:type="character" w:customStyle="1" w:styleId="WW8Num7z3">
    <w:name w:val="WW8Num7z3"/>
    <w:rsid w:val="00E568E2"/>
    <w:rPr>
      <w:rFonts w:ascii="Wingdings" w:hAnsi="Wingdings" w:cs="StarSymbol"/>
      <w:sz w:val="18"/>
      <w:szCs w:val="18"/>
    </w:rPr>
  </w:style>
  <w:style w:type="character" w:customStyle="1" w:styleId="WW8Num9z3">
    <w:name w:val="WW8Num9z3"/>
    <w:rsid w:val="00E568E2"/>
    <w:rPr>
      <w:rFonts w:ascii="Wingdings" w:hAnsi="Wingdings" w:cs="StarSymbol"/>
      <w:sz w:val="18"/>
      <w:szCs w:val="18"/>
    </w:rPr>
  </w:style>
  <w:style w:type="character" w:customStyle="1" w:styleId="WW8Num3z5">
    <w:name w:val="WW8Num3z5"/>
    <w:rsid w:val="00E568E2"/>
    <w:rPr>
      <w:rFonts w:ascii="StarSymbol" w:hAnsi="StarSymbol" w:cs="StarSymbol"/>
      <w:sz w:val="18"/>
      <w:szCs w:val="18"/>
    </w:rPr>
  </w:style>
  <w:style w:type="character" w:customStyle="1" w:styleId="WW8Num5z2">
    <w:name w:val="WW8Num5z2"/>
    <w:rsid w:val="00E568E2"/>
    <w:rPr>
      <w:rFonts w:ascii="StarSymbol" w:hAnsi="StarSymbol" w:cs="StarSymbol"/>
      <w:sz w:val="18"/>
      <w:szCs w:val="18"/>
    </w:rPr>
  </w:style>
  <w:style w:type="character" w:customStyle="1" w:styleId="WW8Num6z2">
    <w:name w:val="WW8Num6z2"/>
    <w:rsid w:val="00E568E2"/>
    <w:rPr>
      <w:rFonts w:ascii="StarSymbol" w:hAnsi="StarSymbol" w:cs="StarSymbol"/>
      <w:sz w:val="18"/>
      <w:szCs w:val="18"/>
    </w:rPr>
  </w:style>
  <w:style w:type="character" w:customStyle="1" w:styleId="WW8Num8z3">
    <w:name w:val="WW8Num8z3"/>
    <w:rsid w:val="00E568E2"/>
    <w:rPr>
      <w:rFonts w:ascii="Wingdings" w:hAnsi="Wingdings" w:cs="StarSymbol"/>
      <w:sz w:val="18"/>
      <w:szCs w:val="18"/>
    </w:rPr>
  </w:style>
  <w:style w:type="character" w:customStyle="1" w:styleId="WW8Num11z2">
    <w:name w:val="WW8Num11z2"/>
    <w:rsid w:val="00E568E2"/>
    <w:rPr>
      <w:rFonts w:ascii="StarSymbol" w:hAnsi="StarSymbol" w:cs="StarSymbol"/>
      <w:sz w:val="18"/>
      <w:szCs w:val="18"/>
    </w:rPr>
  </w:style>
  <w:style w:type="character" w:customStyle="1" w:styleId="WW8Num11z3">
    <w:name w:val="WW8Num11z3"/>
    <w:rsid w:val="00E568E2"/>
    <w:rPr>
      <w:rFonts w:ascii="Wingdings" w:hAnsi="Wingdings" w:cs="StarSymbol"/>
      <w:sz w:val="18"/>
      <w:szCs w:val="18"/>
    </w:rPr>
  </w:style>
  <w:style w:type="character" w:customStyle="1" w:styleId="Fontepargpadro14">
    <w:name w:val="Fonte parág. padrão14"/>
    <w:rsid w:val="00E568E2"/>
  </w:style>
  <w:style w:type="character" w:styleId="Nmerodepgina">
    <w:name w:val="page number"/>
    <w:rsid w:val="00E568E2"/>
  </w:style>
  <w:style w:type="character" w:customStyle="1" w:styleId="noprint">
    <w:name w:val="noprint"/>
    <w:rsid w:val="00E568E2"/>
  </w:style>
  <w:style w:type="character" w:customStyle="1" w:styleId="Hiperlink">
    <w:name w:val="Hiperlink"/>
    <w:rsid w:val="00E568E2"/>
    <w:rPr>
      <w:color w:val="0000FF"/>
      <w:u w:val="single"/>
    </w:rPr>
  </w:style>
  <w:style w:type="character" w:styleId="HiperlinkVisitado">
    <w:name w:val="FollowedHyperlink"/>
    <w:rsid w:val="00E568E2"/>
    <w:rPr>
      <w:color w:val="800080"/>
      <w:u w:val="single"/>
    </w:rPr>
  </w:style>
  <w:style w:type="character" w:customStyle="1" w:styleId="BalloonTextChar">
    <w:name w:val="Balloon Text Char"/>
    <w:rsid w:val="00E568E2"/>
    <w:rPr>
      <w:rFonts w:ascii="Tahoma" w:hAnsi="Tahoma" w:cs="Tahoma"/>
      <w:sz w:val="16"/>
      <w:szCs w:val="16"/>
    </w:rPr>
  </w:style>
  <w:style w:type="character" w:customStyle="1" w:styleId="WW-Fontepargpadro">
    <w:name w:val="WW-Fonte parág. padrão"/>
    <w:rsid w:val="00E568E2"/>
  </w:style>
  <w:style w:type="character" w:customStyle="1" w:styleId="Refdecomentrio2">
    <w:name w:val="Ref. de comentário2"/>
    <w:rsid w:val="00E568E2"/>
    <w:rPr>
      <w:sz w:val="16"/>
      <w:szCs w:val="16"/>
    </w:rPr>
  </w:style>
  <w:style w:type="character" w:customStyle="1" w:styleId="WW-LinkdaInternet">
    <w:name w:val="WW-Link da Internet"/>
    <w:rsid w:val="00E568E2"/>
    <w:rPr>
      <w:color w:val="0000FF"/>
      <w:u w:val="single"/>
      <w:lang w:val="pt-BR" w:bidi="pt-BR"/>
    </w:rPr>
  </w:style>
  <w:style w:type="character" w:customStyle="1" w:styleId="TtuloChar1">
    <w:name w:val="Título Char1"/>
    <w:rsid w:val="00E568E2"/>
    <w:rPr>
      <w:rFonts w:ascii="Arial" w:eastAsia="Microsoft YaHei" w:hAnsi="Arial" w:cs="Mangal"/>
      <w:color w:val="00000A"/>
      <w:sz w:val="28"/>
      <w:szCs w:val="28"/>
      <w:lang w:eastAsia="zh-CN" w:bidi="hi-IN"/>
    </w:rPr>
  </w:style>
  <w:style w:type="character" w:customStyle="1" w:styleId="Ttulo2Char">
    <w:name w:val="Título 2 Char"/>
    <w:rsid w:val="00E568E2"/>
    <w:rPr>
      <w:smallCaps/>
      <w:sz w:val="28"/>
      <w:szCs w:val="28"/>
    </w:rPr>
  </w:style>
  <w:style w:type="character" w:customStyle="1" w:styleId="Ttulo9Char">
    <w:name w:val="Título 9 Char"/>
    <w:rsid w:val="00E568E2"/>
    <w:rPr>
      <w:b/>
      <w:bCs/>
      <w:i/>
      <w:iCs/>
      <w:color w:val="7F7F7F"/>
      <w:sz w:val="18"/>
      <w:szCs w:val="18"/>
    </w:rPr>
  </w:style>
  <w:style w:type="character" w:customStyle="1" w:styleId="CitaoChar">
    <w:name w:val="Citação Char"/>
    <w:rsid w:val="00E568E2"/>
    <w:rPr>
      <w:i/>
      <w:iCs/>
    </w:rPr>
  </w:style>
  <w:style w:type="character" w:customStyle="1" w:styleId="CitaoIntensaChar">
    <w:name w:val="Citação Intensa Char"/>
    <w:rsid w:val="00E568E2"/>
    <w:rPr>
      <w:i/>
      <w:iCs/>
    </w:rPr>
  </w:style>
  <w:style w:type="character" w:styleId="nfaseSutil">
    <w:name w:val="Subtle Emphasis"/>
    <w:qFormat/>
    <w:rsid w:val="00E568E2"/>
    <w:rPr>
      <w:i/>
      <w:iCs/>
    </w:rPr>
  </w:style>
  <w:style w:type="character" w:styleId="nfaseIntensa">
    <w:name w:val="Intense Emphasis"/>
    <w:qFormat/>
    <w:rsid w:val="00E568E2"/>
    <w:rPr>
      <w:b/>
      <w:bCs/>
      <w:i/>
      <w:iCs/>
    </w:rPr>
  </w:style>
  <w:style w:type="character" w:styleId="RefernciaSutil">
    <w:name w:val="Subtle Reference"/>
    <w:qFormat/>
    <w:rsid w:val="00E568E2"/>
    <w:rPr>
      <w:smallCaps/>
    </w:rPr>
  </w:style>
  <w:style w:type="character" w:styleId="RefernciaIntensa">
    <w:name w:val="Intense Reference"/>
    <w:qFormat/>
    <w:rsid w:val="00E568E2"/>
    <w:rPr>
      <w:b/>
      <w:bCs/>
      <w:smallCaps/>
    </w:rPr>
  </w:style>
  <w:style w:type="character" w:styleId="TtulodoLivro">
    <w:name w:val="Book Title"/>
    <w:qFormat/>
    <w:rsid w:val="00E568E2"/>
    <w:rPr>
      <w:i/>
      <w:iCs/>
      <w:smallCaps/>
      <w:spacing w:val="5"/>
    </w:rPr>
  </w:style>
  <w:style w:type="paragraph" w:customStyle="1" w:styleId="Ttulo100">
    <w:name w:val="Título10"/>
    <w:basedOn w:val="Normal"/>
    <w:next w:val="Corpodetexto"/>
    <w:rsid w:val="00E568E2"/>
    <w:pPr>
      <w:keepNext/>
      <w:widowControl/>
      <w:tabs>
        <w:tab w:val="clear" w:pos="709"/>
      </w:tabs>
      <w:suppressAutoHyphens w:val="0"/>
      <w:spacing w:before="240" w:after="120" w:line="276" w:lineRule="auto"/>
      <w:jc w:val="left"/>
    </w:pPr>
    <w:rPr>
      <w:rFonts w:ascii="Arial" w:hAnsi="Arial" w:cs="Lohit Hindi"/>
      <w:spacing w:val="0"/>
      <w:kern w:val="0"/>
      <w:sz w:val="28"/>
      <w:szCs w:val="28"/>
    </w:rPr>
  </w:style>
  <w:style w:type="paragraph" w:customStyle="1" w:styleId="WW-Padro">
    <w:name w:val="WW-Padrão"/>
    <w:rsid w:val="00E568E2"/>
    <w:pPr>
      <w:tabs>
        <w:tab w:val="left" w:pos="708"/>
      </w:tabs>
      <w:suppressAutoHyphens/>
      <w:spacing w:after="200" w:line="276" w:lineRule="auto"/>
    </w:pPr>
    <w:rPr>
      <w:rFonts w:ascii="Cambria" w:eastAsia="SimSun" w:hAnsi="Cambria" w:cs="Mangal"/>
      <w:color w:val="00000A"/>
      <w:sz w:val="24"/>
      <w:szCs w:val="24"/>
      <w:lang w:eastAsia="zh-CN" w:bidi="hi-IN"/>
    </w:rPr>
  </w:style>
  <w:style w:type="paragraph" w:customStyle="1" w:styleId="Ttulo90">
    <w:name w:val="Título9"/>
    <w:basedOn w:val="Normal"/>
    <w:next w:val="Normal"/>
    <w:rsid w:val="00E568E2"/>
    <w:pPr>
      <w:widowControl/>
      <w:tabs>
        <w:tab w:val="clear" w:pos="709"/>
      </w:tabs>
      <w:suppressAutoHyphens w:val="0"/>
      <w:spacing w:before="0" w:after="300" w:line="240" w:lineRule="auto"/>
      <w:jc w:val="left"/>
    </w:pPr>
    <w:rPr>
      <w:rFonts w:ascii="Cambria" w:eastAsia="Times New Roman" w:hAnsi="Cambria" w:cs="Cambria"/>
      <w:smallCaps/>
      <w:spacing w:val="0"/>
      <w:kern w:val="0"/>
      <w:sz w:val="52"/>
      <w:szCs w:val="52"/>
      <w:lang w:val="x-none"/>
    </w:rPr>
  </w:style>
  <w:style w:type="paragraph" w:customStyle="1" w:styleId="Ttulo80">
    <w:name w:val="Título8"/>
    <w:basedOn w:val="Normal"/>
    <w:next w:val="Corpodetexto"/>
    <w:rsid w:val="00E568E2"/>
    <w:pPr>
      <w:keepNext/>
      <w:tabs>
        <w:tab w:val="clear" w:pos="709"/>
      </w:tabs>
      <w:suppressAutoHyphens w:val="0"/>
      <w:spacing w:before="240" w:after="120" w:line="276" w:lineRule="auto"/>
      <w:jc w:val="left"/>
      <w:textAlignment w:val="baseline"/>
    </w:pPr>
    <w:rPr>
      <w:rFonts w:ascii="Arial" w:eastAsia="Microsoft YaHei" w:hAnsi="Arial" w:cs="Mangal"/>
      <w:spacing w:val="0"/>
      <w:kern w:val="1"/>
      <w:sz w:val="28"/>
      <w:szCs w:val="28"/>
    </w:rPr>
  </w:style>
  <w:style w:type="paragraph" w:customStyle="1" w:styleId="Legenda6">
    <w:name w:val="Legenda6"/>
    <w:basedOn w:val="Normal"/>
    <w:rsid w:val="00E568E2"/>
    <w:pPr>
      <w:suppressLineNumbers/>
      <w:tabs>
        <w:tab w:val="clear" w:pos="709"/>
      </w:tabs>
      <w:suppressAutoHyphens w:val="0"/>
      <w:spacing w:before="120" w:after="120" w:line="276" w:lineRule="auto"/>
      <w:jc w:val="left"/>
      <w:textAlignment w:val="baseline"/>
    </w:pPr>
    <w:rPr>
      <w:rFonts w:ascii="Arial" w:eastAsia="DejaVu Sans" w:hAnsi="Arial" w:cs="Mangal"/>
      <w:i/>
      <w:iCs/>
      <w:spacing w:val="0"/>
      <w:kern w:val="1"/>
      <w:sz w:val="22"/>
    </w:rPr>
  </w:style>
  <w:style w:type="paragraph" w:customStyle="1" w:styleId="Ttulo70">
    <w:name w:val="Título7"/>
    <w:basedOn w:val="Normal"/>
    <w:next w:val="Corpodetexto"/>
    <w:rsid w:val="00E568E2"/>
    <w:pPr>
      <w:keepNext/>
      <w:tabs>
        <w:tab w:val="clear" w:pos="709"/>
      </w:tabs>
      <w:suppressAutoHyphens w:val="0"/>
      <w:spacing w:before="240" w:after="120" w:line="276" w:lineRule="auto"/>
      <w:jc w:val="left"/>
      <w:textAlignment w:val="baseline"/>
    </w:pPr>
    <w:rPr>
      <w:rFonts w:ascii="Arial" w:eastAsia="Microsoft YaHei" w:hAnsi="Arial" w:cs="Mangal"/>
      <w:spacing w:val="0"/>
      <w:kern w:val="1"/>
      <w:sz w:val="28"/>
      <w:szCs w:val="28"/>
    </w:rPr>
  </w:style>
  <w:style w:type="paragraph" w:customStyle="1" w:styleId="Legenda5">
    <w:name w:val="Legenda5"/>
    <w:basedOn w:val="Normal"/>
    <w:rsid w:val="00E568E2"/>
    <w:pPr>
      <w:suppressLineNumbers/>
      <w:tabs>
        <w:tab w:val="clear" w:pos="709"/>
      </w:tabs>
      <w:suppressAutoHyphens w:val="0"/>
      <w:spacing w:before="120" w:after="120" w:line="276" w:lineRule="auto"/>
      <w:jc w:val="left"/>
      <w:textAlignment w:val="baseline"/>
    </w:pPr>
    <w:rPr>
      <w:rFonts w:ascii="Arial" w:eastAsia="DejaVu Sans" w:hAnsi="Arial" w:cs="Mangal"/>
      <w:i/>
      <w:iCs/>
      <w:spacing w:val="0"/>
      <w:kern w:val="1"/>
      <w:sz w:val="22"/>
    </w:rPr>
  </w:style>
  <w:style w:type="paragraph" w:customStyle="1" w:styleId="Legenda4">
    <w:name w:val="Legenda4"/>
    <w:basedOn w:val="Normal"/>
    <w:rsid w:val="00E568E2"/>
    <w:pPr>
      <w:suppressLineNumbers/>
      <w:tabs>
        <w:tab w:val="clear" w:pos="709"/>
      </w:tabs>
      <w:suppressAutoHyphens w:val="0"/>
      <w:spacing w:before="120" w:after="120" w:line="276" w:lineRule="auto"/>
      <w:jc w:val="left"/>
      <w:textAlignment w:val="baseline"/>
    </w:pPr>
    <w:rPr>
      <w:rFonts w:ascii="Arial" w:eastAsia="DejaVu Sans" w:hAnsi="Arial" w:cs="Arial"/>
      <w:i/>
      <w:iCs/>
      <w:spacing w:val="0"/>
      <w:kern w:val="1"/>
      <w:sz w:val="22"/>
    </w:rPr>
  </w:style>
  <w:style w:type="paragraph" w:customStyle="1" w:styleId="Legenda3">
    <w:name w:val="Legenda3"/>
    <w:basedOn w:val="Normal"/>
    <w:rsid w:val="00E568E2"/>
    <w:pPr>
      <w:suppressLineNumbers/>
      <w:tabs>
        <w:tab w:val="clear" w:pos="709"/>
      </w:tabs>
      <w:suppressAutoHyphens w:val="0"/>
      <w:spacing w:before="120" w:after="120" w:line="276" w:lineRule="auto"/>
      <w:jc w:val="left"/>
      <w:textAlignment w:val="baseline"/>
    </w:pPr>
    <w:rPr>
      <w:rFonts w:ascii="Arial" w:eastAsia="DejaVu Sans" w:hAnsi="Arial" w:cs="Mangal"/>
      <w:i/>
      <w:iCs/>
      <w:spacing w:val="0"/>
      <w:kern w:val="1"/>
      <w:sz w:val="22"/>
    </w:rPr>
  </w:style>
  <w:style w:type="paragraph" w:customStyle="1" w:styleId="Ttulo60">
    <w:name w:val="Título6"/>
    <w:basedOn w:val="Normal"/>
    <w:next w:val="Corpodetexto"/>
    <w:rsid w:val="00E568E2"/>
    <w:pPr>
      <w:keepNext/>
      <w:tabs>
        <w:tab w:val="clear" w:pos="709"/>
      </w:tabs>
      <w:suppressAutoHyphens w:val="0"/>
      <w:spacing w:before="240" w:after="120" w:line="276" w:lineRule="auto"/>
      <w:jc w:val="left"/>
      <w:textAlignment w:val="baseline"/>
    </w:pPr>
    <w:rPr>
      <w:rFonts w:ascii="Arial" w:eastAsia="Microsoft YaHei" w:hAnsi="Arial" w:cs="Mangal"/>
      <w:spacing w:val="0"/>
      <w:kern w:val="1"/>
      <w:sz w:val="28"/>
      <w:szCs w:val="28"/>
    </w:rPr>
  </w:style>
  <w:style w:type="paragraph" w:customStyle="1" w:styleId="Ttulo50">
    <w:name w:val="Título5"/>
    <w:basedOn w:val="Normal"/>
    <w:next w:val="Corpodetexto"/>
    <w:rsid w:val="00E568E2"/>
    <w:pPr>
      <w:keepNext/>
      <w:tabs>
        <w:tab w:val="clear" w:pos="709"/>
      </w:tabs>
      <w:suppressAutoHyphens w:val="0"/>
      <w:spacing w:before="240" w:after="120" w:line="276" w:lineRule="auto"/>
      <w:jc w:val="left"/>
      <w:textAlignment w:val="baseline"/>
    </w:pPr>
    <w:rPr>
      <w:rFonts w:ascii="Arial" w:eastAsia="Microsoft YaHei" w:hAnsi="Arial" w:cs="Mangal"/>
      <w:spacing w:val="0"/>
      <w:kern w:val="1"/>
      <w:sz w:val="28"/>
      <w:szCs w:val="28"/>
    </w:rPr>
  </w:style>
  <w:style w:type="paragraph" w:customStyle="1" w:styleId="Ttulo40">
    <w:name w:val="Título4"/>
    <w:basedOn w:val="Normal"/>
    <w:next w:val="Corpodetexto"/>
    <w:rsid w:val="00E568E2"/>
    <w:pPr>
      <w:keepNext/>
      <w:tabs>
        <w:tab w:val="clear" w:pos="709"/>
      </w:tabs>
      <w:suppressAutoHyphens w:val="0"/>
      <w:spacing w:before="240" w:after="120" w:line="276" w:lineRule="auto"/>
      <w:jc w:val="left"/>
      <w:textAlignment w:val="baseline"/>
    </w:pPr>
    <w:rPr>
      <w:rFonts w:ascii="Arial" w:eastAsia="Microsoft YaHei" w:hAnsi="Arial" w:cs="Mangal"/>
      <w:spacing w:val="0"/>
      <w:kern w:val="1"/>
      <w:sz w:val="28"/>
      <w:szCs w:val="28"/>
    </w:rPr>
  </w:style>
  <w:style w:type="paragraph" w:customStyle="1" w:styleId="Textodecomentrio2">
    <w:name w:val="Texto de comentário2"/>
    <w:basedOn w:val="Normal"/>
    <w:rsid w:val="00E568E2"/>
    <w:pPr>
      <w:widowControl/>
      <w:tabs>
        <w:tab w:val="clear" w:pos="709"/>
      </w:tabs>
      <w:suppressAutoHyphens w:val="0"/>
      <w:spacing w:before="0" w:after="200" w:line="276" w:lineRule="auto"/>
      <w:jc w:val="left"/>
    </w:pPr>
    <w:rPr>
      <w:rFonts w:ascii="Cambria" w:eastAsia="Times New Roman" w:hAnsi="Cambria" w:cs="Cambria"/>
      <w:spacing w:val="0"/>
      <w:kern w:val="0"/>
      <w:sz w:val="20"/>
      <w:szCs w:val="20"/>
      <w:lang w:val="x-none"/>
    </w:rPr>
  </w:style>
  <w:style w:type="paragraph" w:customStyle="1" w:styleId="aaaData">
    <w:name w:val="aaa Data"/>
    <w:basedOn w:val="aaaCorpodeTexto"/>
    <w:rsid w:val="00E568E2"/>
    <w:pPr>
      <w:widowControl/>
      <w:tabs>
        <w:tab w:val="clear" w:pos="709"/>
      </w:tabs>
      <w:suppressAutoHyphens w:val="0"/>
      <w:spacing w:line="276" w:lineRule="auto"/>
      <w:jc w:val="right"/>
    </w:pPr>
    <w:rPr>
      <w:rFonts w:eastAsia="Times New Roman" w:cs="Arial Narrow"/>
      <w:spacing w:val="0"/>
      <w:kern w:val="0"/>
      <w:sz w:val="22"/>
    </w:rPr>
  </w:style>
  <w:style w:type="paragraph" w:customStyle="1" w:styleId="aaaAssinatura">
    <w:name w:val="aaa Assinatura"/>
    <w:basedOn w:val="aaaCorpodeTexto"/>
    <w:rsid w:val="00E568E2"/>
    <w:pPr>
      <w:widowControl/>
      <w:tabs>
        <w:tab w:val="clear" w:pos="709"/>
      </w:tabs>
      <w:suppressAutoHyphens w:val="0"/>
      <w:spacing w:line="276" w:lineRule="auto"/>
      <w:jc w:val="center"/>
    </w:pPr>
    <w:rPr>
      <w:rFonts w:eastAsia="Times New Roman" w:cs="Arial"/>
      <w:color w:val="000000"/>
      <w:spacing w:val="0"/>
      <w:kern w:val="0"/>
      <w:sz w:val="22"/>
    </w:rPr>
  </w:style>
  <w:style w:type="paragraph" w:customStyle="1" w:styleId="aaaTextocentralizado">
    <w:name w:val="aaa Texto centralizado"/>
    <w:basedOn w:val="aaaCorpodeTexto"/>
    <w:rsid w:val="00E568E2"/>
    <w:pPr>
      <w:widowControl/>
      <w:tabs>
        <w:tab w:val="clear" w:pos="709"/>
      </w:tabs>
      <w:suppressAutoHyphens w:val="0"/>
      <w:spacing w:line="276" w:lineRule="auto"/>
      <w:jc w:val="center"/>
    </w:pPr>
    <w:rPr>
      <w:rFonts w:eastAsia="Times New Roman" w:cs="Arial Narrow"/>
      <w:spacing w:val="0"/>
      <w:kern w:val="0"/>
      <w:sz w:val="22"/>
    </w:rPr>
  </w:style>
  <w:style w:type="paragraph" w:customStyle="1" w:styleId="Recuodecorpodetexto31">
    <w:name w:val="Recuo de corpo de texto 31"/>
    <w:basedOn w:val="Normal"/>
    <w:rsid w:val="00E568E2"/>
    <w:pPr>
      <w:widowControl/>
      <w:tabs>
        <w:tab w:val="clear" w:pos="709"/>
      </w:tabs>
      <w:suppressAutoHyphens w:val="0"/>
      <w:spacing w:before="0" w:after="200" w:line="276" w:lineRule="auto"/>
      <w:ind w:firstLine="708"/>
    </w:pPr>
    <w:rPr>
      <w:rFonts w:ascii="Arial" w:eastAsia="Times New Roman" w:hAnsi="Arial" w:cs="Arial"/>
      <w:spacing w:val="0"/>
      <w:kern w:val="1"/>
      <w:sz w:val="22"/>
    </w:rPr>
  </w:style>
  <w:style w:type="paragraph" w:customStyle="1" w:styleId="western">
    <w:name w:val="western"/>
    <w:basedOn w:val="Normal"/>
    <w:rsid w:val="00E568E2"/>
    <w:pPr>
      <w:widowControl/>
      <w:tabs>
        <w:tab w:val="clear" w:pos="709"/>
      </w:tabs>
      <w:suppressAutoHyphens w:val="0"/>
      <w:spacing w:before="100" w:after="100" w:line="276" w:lineRule="auto"/>
      <w:jc w:val="left"/>
    </w:pPr>
    <w:rPr>
      <w:rFonts w:ascii="Cambria" w:eastAsia="Times New Roman" w:hAnsi="Cambria" w:cs="Cambria"/>
      <w:spacing w:val="0"/>
      <w:kern w:val="1"/>
      <w:sz w:val="22"/>
    </w:rPr>
  </w:style>
  <w:style w:type="paragraph" w:customStyle="1" w:styleId="Textodebalo1">
    <w:name w:val="Texto de balão1"/>
    <w:basedOn w:val="Normal"/>
    <w:rsid w:val="00E568E2"/>
    <w:pPr>
      <w:widowControl/>
      <w:tabs>
        <w:tab w:val="clear" w:pos="709"/>
      </w:tabs>
      <w:suppressAutoHyphens w:val="0"/>
      <w:spacing w:before="0" w:after="200" w:line="276" w:lineRule="auto"/>
      <w:jc w:val="left"/>
    </w:pPr>
    <w:rPr>
      <w:rFonts w:ascii="Tahoma" w:eastAsia="Times New Roman" w:hAnsi="Tahoma" w:cs="Tahoma"/>
      <w:spacing w:val="0"/>
      <w:kern w:val="1"/>
      <w:sz w:val="16"/>
      <w:szCs w:val="16"/>
    </w:rPr>
  </w:style>
  <w:style w:type="paragraph" w:customStyle="1" w:styleId="Linhahorizontal">
    <w:name w:val="Linha horizontal"/>
    <w:basedOn w:val="Normal"/>
    <w:next w:val="Corpodetexto"/>
    <w:rsid w:val="00E568E2"/>
    <w:pPr>
      <w:widowControl/>
      <w:suppressLineNumbers/>
      <w:pBdr>
        <w:bottom w:val="double" w:sz="1" w:space="0" w:color="808080"/>
      </w:pBdr>
      <w:tabs>
        <w:tab w:val="clear" w:pos="709"/>
      </w:tabs>
      <w:suppressAutoHyphens w:val="0"/>
      <w:spacing w:before="0" w:after="283" w:line="276" w:lineRule="auto"/>
      <w:jc w:val="left"/>
    </w:pPr>
    <w:rPr>
      <w:rFonts w:ascii="Cambria" w:eastAsia="Times New Roman" w:hAnsi="Cambria" w:cs="Cambria"/>
      <w:spacing w:val="0"/>
      <w:kern w:val="1"/>
      <w:sz w:val="12"/>
      <w:szCs w:val="12"/>
    </w:rPr>
  </w:style>
  <w:style w:type="paragraph" w:styleId="SemEspaamento">
    <w:name w:val="No Spacing"/>
    <w:basedOn w:val="Normal"/>
    <w:qFormat/>
    <w:rsid w:val="00E568E2"/>
    <w:pPr>
      <w:widowControl/>
      <w:tabs>
        <w:tab w:val="clear" w:pos="709"/>
      </w:tabs>
      <w:suppressAutoHyphens w:val="0"/>
      <w:spacing w:before="0" w:after="0" w:line="240" w:lineRule="auto"/>
      <w:jc w:val="left"/>
    </w:pPr>
    <w:rPr>
      <w:rFonts w:ascii="Cambria" w:eastAsia="Times New Roman" w:hAnsi="Cambria" w:cs="Cambria"/>
      <w:spacing w:val="0"/>
      <w:kern w:val="0"/>
      <w:sz w:val="22"/>
    </w:rPr>
  </w:style>
  <w:style w:type="paragraph" w:styleId="Citao">
    <w:name w:val="Quote"/>
    <w:basedOn w:val="Normal"/>
    <w:next w:val="Normal"/>
    <w:link w:val="CitaoChar1"/>
    <w:qFormat/>
    <w:rsid w:val="00E568E2"/>
    <w:pPr>
      <w:widowControl/>
      <w:tabs>
        <w:tab w:val="clear" w:pos="709"/>
      </w:tabs>
      <w:suppressAutoHyphens w:val="0"/>
      <w:spacing w:before="0" w:after="200" w:line="276" w:lineRule="auto"/>
      <w:jc w:val="left"/>
    </w:pPr>
    <w:rPr>
      <w:rFonts w:ascii="Cambria" w:eastAsia="Times New Roman" w:hAnsi="Cambria" w:cs="Cambria"/>
      <w:i/>
      <w:iCs/>
      <w:spacing w:val="0"/>
      <w:kern w:val="0"/>
      <w:sz w:val="20"/>
      <w:szCs w:val="20"/>
      <w:lang w:val="x-none"/>
    </w:rPr>
  </w:style>
  <w:style w:type="character" w:customStyle="1" w:styleId="CitaoChar1">
    <w:name w:val="Citação Char1"/>
    <w:link w:val="Citao"/>
    <w:rsid w:val="00E568E2"/>
    <w:rPr>
      <w:rFonts w:ascii="Cambria" w:hAnsi="Cambria" w:cs="Cambria"/>
      <w:i/>
      <w:iCs/>
      <w:lang w:val="x-none" w:eastAsia="zh-CN"/>
    </w:rPr>
  </w:style>
  <w:style w:type="paragraph" w:styleId="CitaoIntensa">
    <w:name w:val="Intense Quote"/>
    <w:basedOn w:val="Normal"/>
    <w:next w:val="Normal"/>
    <w:link w:val="CitaoIntensaChar1"/>
    <w:qFormat/>
    <w:rsid w:val="00E568E2"/>
    <w:pPr>
      <w:widowControl/>
      <w:pBdr>
        <w:top w:val="single" w:sz="4" w:space="10" w:color="000000"/>
        <w:bottom w:val="single" w:sz="4" w:space="10" w:color="000000"/>
      </w:pBdr>
      <w:tabs>
        <w:tab w:val="clear" w:pos="709"/>
      </w:tabs>
      <w:suppressAutoHyphens w:val="0"/>
      <w:spacing w:before="240" w:after="240" w:line="300" w:lineRule="auto"/>
      <w:ind w:left="1152" w:right="1152"/>
    </w:pPr>
    <w:rPr>
      <w:rFonts w:ascii="Cambria" w:eastAsia="Times New Roman" w:hAnsi="Cambria" w:cs="Cambria"/>
      <w:i/>
      <w:iCs/>
      <w:spacing w:val="0"/>
      <w:kern w:val="0"/>
      <w:sz w:val="20"/>
      <w:szCs w:val="20"/>
      <w:lang w:val="x-none"/>
    </w:rPr>
  </w:style>
  <w:style w:type="character" w:customStyle="1" w:styleId="CitaoIntensaChar1">
    <w:name w:val="Citação Intensa Char1"/>
    <w:link w:val="CitaoIntensa"/>
    <w:rsid w:val="00E568E2"/>
    <w:rPr>
      <w:rFonts w:ascii="Cambria" w:hAnsi="Cambria" w:cs="Cambria"/>
      <w:i/>
      <w:iCs/>
      <w:lang w:val="x-none" w:eastAsia="zh-CN"/>
    </w:rPr>
  </w:style>
  <w:style w:type="paragraph" w:styleId="CabealhodoSumrio">
    <w:name w:val="TOC Heading"/>
    <w:basedOn w:val="Ttulo1"/>
    <w:next w:val="Normal"/>
    <w:qFormat/>
    <w:rsid w:val="00E568E2"/>
    <w:pPr>
      <w:keepNext w:val="0"/>
      <w:widowControl/>
      <w:tabs>
        <w:tab w:val="clear" w:pos="709"/>
      </w:tabs>
      <w:suppressAutoHyphens w:val="0"/>
      <w:spacing w:before="480" w:after="0" w:line="276" w:lineRule="auto"/>
      <w:jc w:val="left"/>
    </w:pPr>
    <w:rPr>
      <w:rFonts w:ascii="Cambria" w:eastAsia="Times New Roman" w:hAnsi="Cambria" w:cs="Cambria"/>
      <w:b w:val="0"/>
      <w:bCs w:val="0"/>
      <w:smallCaps/>
      <w:spacing w:val="5"/>
      <w:kern w:val="0"/>
      <w:lang w:val="x-none" w:bidi="en-US"/>
    </w:rPr>
  </w:style>
  <w:style w:type="paragraph" w:customStyle="1" w:styleId="WW-Padro1">
    <w:name w:val="WW-Padrão1"/>
    <w:rsid w:val="00E568E2"/>
    <w:pPr>
      <w:tabs>
        <w:tab w:val="left" w:pos="708"/>
      </w:tabs>
      <w:suppressAutoHyphens/>
      <w:overflowPunct w:val="0"/>
      <w:spacing w:after="200" w:line="276" w:lineRule="auto"/>
    </w:pPr>
    <w:rPr>
      <w:rFonts w:eastAsia="SimSun" w:cs="Mangal"/>
      <w:color w:val="00000A"/>
      <w:sz w:val="24"/>
      <w:szCs w:val="24"/>
      <w:lang w:eastAsia="zh-CN" w:bidi="hi-IN"/>
    </w:rPr>
  </w:style>
  <w:style w:type="character" w:customStyle="1" w:styleId="apple-converted-space">
    <w:name w:val="apple-converted-space"/>
    <w:basedOn w:val="Fontepargpadro"/>
    <w:rsid w:val="00FE59CD"/>
  </w:style>
  <w:style w:type="paragraph" w:customStyle="1" w:styleId="03texto">
    <w:name w:val="03_texto"/>
    <w:basedOn w:val="Normal"/>
    <w:link w:val="03textoChar"/>
    <w:qFormat/>
    <w:rsid w:val="005C1AC1"/>
    <w:pPr>
      <w:widowControl/>
      <w:tabs>
        <w:tab w:val="clear" w:pos="709"/>
      </w:tabs>
    </w:pPr>
    <w:rPr>
      <w:rFonts w:eastAsia="Times New Roman" w:cs="Arial Narrow"/>
      <w:color w:val="000000"/>
      <w:kern w:val="0"/>
      <w:sz w:val="22"/>
      <w:szCs w:val="20"/>
      <w:lang w:eastAsia="pt-BR"/>
    </w:rPr>
  </w:style>
  <w:style w:type="character" w:customStyle="1" w:styleId="03textoChar">
    <w:name w:val="03_texto Char"/>
    <w:link w:val="03texto"/>
    <w:rsid w:val="005C1AC1"/>
    <w:rPr>
      <w:rFonts w:ascii="Arial Narrow" w:hAnsi="Arial Narrow" w:cs="Arial Narrow"/>
      <w:color w:val="000000"/>
      <w:spacing w:val="-4"/>
      <w:sz w:val="22"/>
    </w:rPr>
  </w:style>
  <w:style w:type="character" w:customStyle="1" w:styleId="CorpodetextoChar">
    <w:name w:val="Corpo de texto Char"/>
    <w:link w:val="Corpodetexto"/>
    <w:rsid w:val="00DC7293"/>
    <w:rPr>
      <w:rFonts w:ascii="Arial Narrow" w:eastAsia="WenQuanYi Micro Hei" w:hAnsi="Arial Narrow"/>
      <w:spacing w:val="-4"/>
      <w:kern w:val="22"/>
      <w:sz w:val="21"/>
      <w:szCs w:val="22"/>
      <w:lang w:eastAsia="zh-CN"/>
    </w:rPr>
  </w:style>
  <w:style w:type="character" w:customStyle="1" w:styleId="st">
    <w:name w:val="st"/>
    <w:rsid w:val="00DC7293"/>
  </w:style>
  <w:style w:type="character" w:customStyle="1" w:styleId="gmaildefault">
    <w:name w:val="gmail_default"/>
    <w:rsid w:val="00DC7293"/>
  </w:style>
  <w:style w:type="numbering" w:customStyle="1" w:styleId="Semlista1">
    <w:name w:val="Sem lista1"/>
    <w:next w:val="Semlista"/>
    <w:uiPriority w:val="99"/>
    <w:semiHidden/>
    <w:unhideWhenUsed/>
    <w:rsid w:val="00DC7293"/>
  </w:style>
  <w:style w:type="character" w:customStyle="1" w:styleId="WW8Num12z0">
    <w:name w:val="WW8Num12z0"/>
    <w:rsid w:val="00DC7293"/>
    <w:rPr>
      <w:rFonts w:ascii="Symbol" w:hAnsi="Symbol" w:cs="Symbol"/>
    </w:rPr>
  </w:style>
  <w:style w:type="character" w:customStyle="1" w:styleId="WW8Num12z1">
    <w:name w:val="WW8Num12z1"/>
    <w:rsid w:val="00DC7293"/>
    <w:rPr>
      <w:rFonts w:ascii="Courier New" w:hAnsi="Courier New" w:cs="Courier New"/>
    </w:rPr>
  </w:style>
  <w:style w:type="character" w:customStyle="1" w:styleId="WW8Num12z2">
    <w:name w:val="WW8Num12z2"/>
    <w:rsid w:val="00DC7293"/>
    <w:rPr>
      <w:rFonts w:ascii="Wingdings" w:hAnsi="Wingdings" w:cs="Wingdings"/>
    </w:rPr>
  </w:style>
  <w:style w:type="character" w:customStyle="1" w:styleId="WW8Num13z1">
    <w:name w:val="WW8Num13z1"/>
    <w:rsid w:val="00DC7293"/>
    <w:rPr>
      <w:rFonts w:ascii="Courier New" w:hAnsi="Courier New" w:cs="Courier New"/>
    </w:rPr>
  </w:style>
  <w:style w:type="character" w:customStyle="1" w:styleId="WW8Num13z2">
    <w:name w:val="WW8Num13z2"/>
    <w:rsid w:val="00DC7293"/>
    <w:rPr>
      <w:rFonts w:ascii="Wingdings" w:hAnsi="Wingdings" w:cs="Wingdings"/>
    </w:rPr>
  </w:style>
  <w:style w:type="character" w:customStyle="1" w:styleId="WW8Num13z3">
    <w:name w:val="WW8Num13z3"/>
    <w:rsid w:val="00DC7293"/>
    <w:rPr>
      <w:rFonts w:ascii="Symbol" w:hAnsi="Symbol" w:cs="Symbol"/>
    </w:rPr>
  </w:style>
  <w:style w:type="character" w:customStyle="1" w:styleId="WW8Num14z1">
    <w:name w:val="WW8Num14z1"/>
    <w:rsid w:val="00DC7293"/>
    <w:rPr>
      <w:rFonts w:ascii="Courier New" w:hAnsi="Courier New" w:cs="Courier New"/>
    </w:rPr>
  </w:style>
  <w:style w:type="character" w:customStyle="1" w:styleId="WW8Num14z2">
    <w:name w:val="WW8Num14z2"/>
    <w:rsid w:val="00DC7293"/>
    <w:rPr>
      <w:rFonts w:ascii="Wingdings" w:hAnsi="Wingdings" w:cs="Wingdings"/>
    </w:rPr>
  </w:style>
  <w:style w:type="character" w:customStyle="1" w:styleId="WW8Num14z3">
    <w:name w:val="WW8Num14z3"/>
    <w:rsid w:val="00DC7293"/>
    <w:rPr>
      <w:rFonts w:ascii="Symbol" w:hAnsi="Symbol" w:cs="Symbol"/>
    </w:rPr>
  </w:style>
  <w:style w:type="character" w:customStyle="1" w:styleId="Corpodetexto2Char">
    <w:name w:val="Corpo de texto 2 Char"/>
    <w:link w:val="Corpodetexto2"/>
    <w:semiHidden/>
    <w:rsid w:val="00DC7293"/>
    <w:rPr>
      <w:rFonts w:ascii="Arial" w:hAnsi="Arial" w:cs="Arial"/>
      <w:sz w:val="28"/>
    </w:rPr>
  </w:style>
  <w:style w:type="paragraph" w:customStyle="1" w:styleId="msolistparagraphcxspfirst">
    <w:name w:val="msolistparagraphcxspfirst"/>
    <w:basedOn w:val="Normal"/>
    <w:rsid w:val="00DC7293"/>
    <w:pPr>
      <w:widowControl/>
      <w:tabs>
        <w:tab w:val="clear" w:pos="709"/>
      </w:tabs>
      <w:spacing w:before="280" w:after="280" w:line="220" w:lineRule="exact"/>
      <w:jc w:val="left"/>
    </w:pPr>
    <w:rPr>
      <w:rFonts w:ascii="Arial Unicode MS" w:eastAsia="Arial Unicode MS" w:hAnsi="Arial Unicode MS" w:cs="Arial Unicode MS"/>
      <w:spacing w:val="-2"/>
      <w:kern w:val="0"/>
      <w:sz w:val="24"/>
      <w:szCs w:val="24"/>
    </w:rPr>
  </w:style>
  <w:style w:type="paragraph" w:styleId="Corpodetexto3">
    <w:name w:val="Body Text 3"/>
    <w:basedOn w:val="Normal"/>
    <w:link w:val="Corpodetexto3Char"/>
    <w:uiPriority w:val="99"/>
    <w:rsid w:val="00DC7293"/>
    <w:pPr>
      <w:widowControl/>
      <w:tabs>
        <w:tab w:val="clear" w:pos="709"/>
        <w:tab w:val="left" w:pos="284"/>
      </w:tabs>
      <w:spacing w:before="80" w:after="80" w:line="220" w:lineRule="exact"/>
    </w:pPr>
    <w:rPr>
      <w:rFonts w:eastAsia="Calibri" w:cs="Arial Narrow"/>
      <w:color w:val="000000"/>
      <w:spacing w:val="-2"/>
      <w:kern w:val="0"/>
      <w:sz w:val="22"/>
    </w:rPr>
  </w:style>
  <w:style w:type="character" w:customStyle="1" w:styleId="Corpodetexto3Char">
    <w:name w:val="Corpo de texto 3 Char"/>
    <w:basedOn w:val="Fontepargpadro"/>
    <w:link w:val="Corpodetexto3"/>
    <w:uiPriority w:val="99"/>
    <w:rsid w:val="00DC7293"/>
    <w:rPr>
      <w:rFonts w:ascii="Arial Narrow" w:eastAsia="Calibri" w:hAnsi="Arial Narrow" w:cs="Arial Narrow"/>
      <w:color w:val="000000"/>
      <w:spacing w:val="-2"/>
      <w:sz w:val="22"/>
      <w:szCs w:val="22"/>
      <w:lang w:eastAsia="zh-CN"/>
    </w:rPr>
  </w:style>
  <w:style w:type="paragraph" w:customStyle="1" w:styleId="Contedodoquadro">
    <w:name w:val="Conteúdo do quadro"/>
    <w:basedOn w:val="Corpodetexto"/>
    <w:rsid w:val="00DC7293"/>
    <w:pPr>
      <w:widowControl/>
      <w:tabs>
        <w:tab w:val="clear" w:pos="709"/>
        <w:tab w:val="left" w:pos="284"/>
      </w:tabs>
      <w:spacing w:before="80" w:after="80" w:line="220" w:lineRule="exact"/>
    </w:pPr>
    <w:rPr>
      <w:rFonts w:ascii="Calibri" w:eastAsia="Calibri" w:hAnsi="Calibri" w:cs="Arial"/>
      <w:spacing w:val="-2"/>
      <w:kern w:val="0"/>
      <w:sz w:val="24"/>
      <w:szCs w:val="24"/>
    </w:rPr>
  </w:style>
  <w:style w:type="paragraph" w:styleId="Recuodecorpodetexto3">
    <w:name w:val="Body Text Indent 3"/>
    <w:basedOn w:val="Normal"/>
    <w:link w:val="Recuodecorpodetexto3Char"/>
    <w:rsid w:val="00DC7293"/>
    <w:pPr>
      <w:widowControl/>
      <w:tabs>
        <w:tab w:val="clear" w:pos="709"/>
      </w:tabs>
      <w:suppressAutoHyphens w:val="0"/>
      <w:spacing w:before="0" w:after="120" w:line="240" w:lineRule="auto"/>
      <w:ind w:left="283"/>
      <w:jc w:val="left"/>
    </w:pPr>
    <w:rPr>
      <w:rFonts w:ascii="Times New Roman" w:eastAsia="Times New Roman" w:hAnsi="Times New Roman"/>
      <w:spacing w:val="0"/>
      <w:kern w:val="0"/>
      <w:sz w:val="16"/>
      <w:szCs w:val="16"/>
      <w:lang w:eastAsia="pt-BR"/>
    </w:rPr>
  </w:style>
  <w:style w:type="character" w:customStyle="1" w:styleId="Recuodecorpodetexto3Char">
    <w:name w:val="Recuo de corpo de texto 3 Char"/>
    <w:basedOn w:val="Fontepargpadro"/>
    <w:link w:val="Recuodecorpodetexto3"/>
    <w:rsid w:val="00DC7293"/>
    <w:rPr>
      <w:sz w:val="16"/>
      <w:szCs w:val="16"/>
    </w:rPr>
  </w:style>
  <w:style w:type="paragraph" w:customStyle="1" w:styleId="Recuodecorpodetexto22">
    <w:name w:val="Recuo de corpo de texto 22"/>
    <w:basedOn w:val="Normal"/>
    <w:rsid w:val="00DC7293"/>
    <w:pPr>
      <w:widowControl/>
      <w:tabs>
        <w:tab w:val="clear" w:pos="709"/>
      </w:tabs>
      <w:suppressAutoHyphens w:val="0"/>
      <w:spacing w:before="0" w:after="0" w:line="240" w:lineRule="auto"/>
      <w:ind w:firstLine="1416"/>
      <w:jc w:val="left"/>
    </w:pPr>
    <w:rPr>
      <w:rFonts w:ascii="Arial" w:eastAsia="Times New Roman" w:hAnsi="Arial"/>
      <w:spacing w:val="0"/>
      <w:kern w:val="0"/>
      <w:sz w:val="24"/>
      <w:szCs w:val="20"/>
      <w:lang w:eastAsia="pt-BR"/>
    </w:rPr>
  </w:style>
  <w:style w:type="table" w:customStyle="1" w:styleId="Tabelacomgrade1">
    <w:name w:val="Tabela com grade1"/>
    <w:basedOn w:val="Tabelanormal"/>
    <w:next w:val="Tabelacomgrade"/>
    <w:uiPriority w:val="59"/>
    <w:rsid w:val="00DC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1">
    <w:name w:val="Cabeçalho Char1"/>
    <w:rsid w:val="00DC7293"/>
    <w:rPr>
      <w:rFonts w:ascii="Calibri" w:eastAsia="Calibri" w:hAnsi="Calibri" w:cs="Arial"/>
      <w:spacing w:val="-2"/>
      <w:sz w:val="22"/>
      <w:szCs w:val="22"/>
      <w:lang w:eastAsia="zh-CN"/>
    </w:rPr>
  </w:style>
  <w:style w:type="character" w:customStyle="1" w:styleId="RodapChar1">
    <w:name w:val="Rodapé Char1"/>
    <w:uiPriority w:val="99"/>
    <w:rsid w:val="00DC7293"/>
    <w:rPr>
      <w:rFonts w:ascii="Calibri" w:eastAsia="Calibri" w:hAnsi="Calibri" w:cs="Arial"/>
      <w:spacing w:val="-2"/>
      <w:sz w:val="22"/>
      <w:szCs w:val="22"/>
      <w:lang w:eastAsia="zh-CN"/>
    </w:rPr>
  </w:style>
  <w:style w:type="paragraph" w:customStyle="1" w:styleId="01texto">
    <w:name w:val="01_texto"/>
    <w:basedOn w:val="Normal"/>
    <w:link w:val="01textoChar"/>
    <w:qFormat/>
    <w:rsid w:val="00DC7293"/>
    <w:pPr>
      <w:widowControl/>
      <w:tabs>
        <w:tab w:val="clear" w:pos="709"/>
      </w:tabs>
      <w:spacing w:line="216" w:lineRule="auto"/>
    </w:pPr>
    <w:rPr>
      <w:rFonts w:ascii="Calibri" w:eastAsia="Times New Roman" w:hAnsi="Calibri"/>
      <w:color w:val="000000"/>
      <w:spacing w:val="-2"/>
      <w:kern w:val="0"/>
      <w:sz w:val="22"/>
      <w:szCs w:val="20"/>
      <w:lang w:val="x-none" w:eastAsia="x-none"/>
    </w:rPr>
  </w:style>
  <w:style w:type="character" w:customStyle="1" w:styleId="01textoChar">
    <w:name w:val="01_texto Char"/>
    <w:link w:val="01texto"/>
    <w:rsid w:val="00DC7293"/>
    <w:rPr>
      <w:rFonts w:ascii="Calibri" w:hAnsi="Calibri"/>
      <w:color w:val="000000"/>
      <w:spacing w:val="-2"/>
      <w:sz w:val="22"/>
      <w:lang w:val="x-none" w:eastAsia="x-none"/>
    </w:rPr>
  </w:style>
  <w:style w:type="character" w:customStyle="1" w:styleId="MenoPendente1">
    <w:name w:val="Menção Pendente1"/>
    <w:uiPriority w:val="99"/>
    <w:semiHidden/>
    <w:unhideWhenUsed/>
    <w:rsid w:val="00DC7293"/>
    <w:rPr>
      <w:color w:val="605E5C"/>
      <w:shd w:val="clear" w:color="auto" w:fill="E1DFDD"/>
    </w:rPr>
  </w:style>
  <w:style w:type="paragraph" w:customStyle="1" w:styleId="PargrafodaLista1">
    <w:name w:val="Parágrafo da Lista1"/>
    <w:basedOn w:val="Normal"/>
    <w:rsid w:val="00DC7293"/>
    <w:pPr>
      <w:widowControl/>
      <w:tabs>
        <w:tab w:val="clear" w:pos="709"/>
      </w:tabs>
      <w:spacing w:before="0" w:after="0" w:line="276" w:lineRule="auto"/>
      <w:ind w:left="720"/>
      <w:contextualSpacing/>
      <w:jc w:val="left"/>
      <w:textAlignment w:val="baseline"/>
    </w:pPr>
    <w:rPr>
      <w:rFonts w:ascii="Calibri" w:eastAsia="Calibri" w:hAnsi="Calibri" w:cs="Calibri"/>
      <w:spacing w:val="0"/>
      <w:kern w:val="1"/>
      <w:sz w:val="22"/>
    </w:rPr>
  </w:style>
  <w:style w:type="paragraph" w:customStyle="1" w:styleId="Recuodecorpodetexto33">
    <w:name w:val="Recuo de corpo de texto 33"/>
    <w:basedOn w:val="Standard"/>
    <w:rsid w:val="00DC7293"/>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DC7293"/>
    <w:pPr>
      <w:spacing w:after="0" w:line="240" w:lineRule="auto"/>
      <w:ind w:firstLine="360"/>
      <w:jc w:val="both"/>
    </w:pPr>
    <w:rPr>
      <w:rFonts w:ascii="Times New Roman" w:eastAsia="Arial"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75900">
      <w:bodyDiv w:val="1"/>
      <w:marLeft w:val="0"/>
      <w:marRight w:val="0"/>
      <w:marTop w:val="0"/>
      <w:marBottom w:val="0"/>
      <w:divBdr>
        <w:top w:val="none" w:sz="0" w:space="0" w:color="auto"/>
        <w:left w:val="none" w:sz="0" w:space="0" w:color="auto"/>
        <w:bottom w:val="none" w:sz="0" w:space="0" w:color="auto"/>
        <w:right w:val="none" w:sz="0" w:space="0" w:color="auto"/>
      </w:divBdr>
    </w:div>
    <w:div w:id="500244305">
      <w:bodyDiv w:val="1"/>
      <w:marLeft w:val="0"/>
      <w:marRight w:val="0"/>
      <w:marTop w:val="0"/>
      <w:marBottom w:val="0"/>
      <w:divBdr>
        <w:top w:val="none" w:sz="0" w:space="0" w:color="auto"/>
        <w:left w:val="none" w:sz="0" w:space="0" w:color="auto"/>
        <w:bottom w:val="none" w:sz="0" w:space="0" w:color="auto"/>
        <w:right w:val="none" w:sz="0" w:space="0" w:color="auto"/>
      </w:divBdr>
    </w:div>
    <w:div w:id="590820430">
      <w:bodyDiv w:val="1"/>
      <w:marLeft w:val="0"/>
      <w:marRight w:val="0"/>
      <w:marTop w:val="0"/>
      <w:marBottom w:val="0"/>
      <w:divBdr>
        <w:top w:val="none" w:sz="0" w:space="0" w:color="auto"/>
        <w:left w:val="none" w:sz="0" w:space="0" w:color="auto"/>
        <w:bottom w:val="none" w:sz="0" w:space="0" w:color="auto"/>
        <w:right w:val="none" w:sz="0" w:space="0" w:color="auto"/>
      </w:divBdr>
    </w:div>
    <w:div w:id="673142643">
      <w:bodyDiv w:val="1"/>
      <w:marLeft w:val="0"/>
      <w:marRight w:val="0"/>
      <w:marTop w:val="0"/>
      <w:marBottom w:val="0"/>
      <w:divBdr>
        <w:top w:val="none" w:sz="0" w:space="0" w:color="auto"/>
        <w:left w:val="none" w:sz="0" w:space="0" w:color="auto"/>
        <w:bottom w:val="none" w:sz="0" w:space="0" w:color="auto"/>
        <w:right w:val="none" w:sz="0" w:space="0" w:color="auto"/>
      </w:divBdr>
    </w:div>
    <w:div w:id="712850200">
      <w:bodyDiv w:val="1"/>
      <w:marLeft w:val="0"/>
      <w:marRight w:val="0"/>
      <w:marTop w:val="0"/>
      <w:marBottom w:val="0"/>
      <w:divBdr>
        <w:top w:val="none" w:sz="0" w:space="0" w:color="auto"/>
        <w:left w:val="none" w:sz="0" w:space="0" w:color="auto"/>
        <w:bottom w:val="none" w:sz="0" w:space="0" w:color="auto"/>
        <w:right w:val="none" w:sz="0" w:space="0" w:color="auto"/>
      </w:divBdr>
    </w:div>
    <w:div w:id="759175874">
      <w:bodyDiv w:val="1"/>
      <w:marLeft w:val="0"/>
      <w:marRight w:val="0"/>
      <w:marTop w:val="0"/>
      <w:marBottom w:val="0"/>
      <w:divBdr>
        <w:top w:val="none" w:sz="0" w:space="0" w:color="auto"/>
        <w:left w:val="none" w:sz="0" w:space="0" w:color="auto"/>
        <w:bottom w:val="none" w:sz="0" w:space="0" w:color="auto"/>
        <w:right w:val="none" w:sz="0" w:space="0" w:color="auto"/>
      </w:divBdr>
    </w:div>
    <w:div w:id="867841478">
      <w:bodyDiv w:val="1"/>
      <w:marLeft w:val="0"/>
      <w:marRight w:val="0"/>
      <w:marTop w:val="0"/>
      <w:marBottom w:val="0"/>
      <w:divBdr>
        <w:top w:val="none" w:sz="0" w:space="0" w:color="auto"/>
        <w:left w:val="none" w:sz="0" w:space="0" w:color="auto"/>
        <w:bottom w:val="none" w:sz="0" w:space="0" w:color="auto"/>
        <w:right w:val="none" w:sz="0" w:space="0" w:color="auto"/>
      </w:divBdr>
    </w:div>
    <w:div w:id="979697996">
      <w:bodyDiv w:val="1"/>
      <w:marLeft w:val="0"/>
      <w:marRight w:val="0"/>
      <w:marTop w:val="0"/>
      <w:marBottom w:val="0"/>
      <w:divBdr>
        <w:top w:val="none" w:sz="0" w:space="0" w:color="auto"/>
        <w:left w:val="none" w:sz="0" w:space="0" w:color="auto"/>
        <w:bottom w:val="none" w:sz="0" w:space="0" w:color="auto"/>
        <w:right w:val="none" w:sz="0" w:space="0" w:color="auto"/>
      </w:divBdr>
    </w:div>
    <w:div w:id="1042706641">
      <w:bodyDiv w:val="1"/>
      <w:marLeft w:val="0"/>
      <w:marRight w:val="0"/>
      <w:marTop w:val="0"/>
      <w:marBottom w:val="0"/>
      <w:divBdr>
        <w:top w:val="none" w:sz="0" w:space="0" w:color="auto"/>
        <w:left w:val="none" w:sz="0" w:space="0" w:color="auto"/>
        <w:bottom w:val="none" w:sz="0" w:space="0" w:color="auto"/>
        <w:right w:val="none" w:sz="0" w:space="0" w:color="auto"/>
      </w:divBdr>
    </w:div>
    <w:div w:id="1183517893">
      <w:bodyDiv w:val="1"/>
      <w:marLeft w:val="0"/>
      <w:marRight w:val="0"/>
      <w:marTop w:val="0"/>
      <w:marBottom w:val="0"/>
      <w:divBdr>
        <w:top w:val="none" w:sz="0" w:space="0" w:color="auto"/>
        <w:left w:val="none" w:sz="0" w:space="0" w:color="auto"/>
        <w:bottom w:val="none" w:sz="0" w:space="0" w:color="auto"/>
        <w:right w:val="none" w:sz="0" w:space="0" w:color="auto"/>
      </w:divBdr>
    </w:div>
    <w:div w:id="1425765109">
      <w:bodyDiv w:val="1"/>
      <w:marLeft w:val="0"/>
      <w:marRight w:val="0"/>
      <w:marTop w:val="0"/>
      <w:marBottom w:val="0"/>
      <w:divBdr>
        <w:top w:val="none" w:sz="0" w:space="0" w:color="auto"/>
        <w:left w:val="none" w:sz="0" w:space="0" w:color="auto"/>
        <w:bottom w:val="none" w:sz="0" w:space="0" w:color="auto"/>
        <w:right w:val="none" w:sz="0" w:space="0" w:color="auto"/>
      </w:divBdr>
    </w:div>
    <w:div w:id="1426534496">
      <w:bodyDiv w:val="1"/>
      <w:marLeft w:val="0"/>
      <w:marRight w:val="0"/>
      <w:marTop w:val="0"/>
      <w:marBottom w:val="0"/>
      <w:divBdr>
        <w:top w:val="none" w:sz="0" w:space="0" w:color="auto"/>
        <w:left w:val="none" w:sz="0" w:space="0" w:color="auto"/>
        <w:bottom w:val="none" w:sz="0" w:space="0" w:color="auto"/>
        <w:right w:val="none" w:sz="0" w:space="0" w:color="auto"/>
      </w:divBdr>
    </w:div>
    <w:div w:id="1440561350">
      <w:bodyDiv w:val="1"/>
      <w:marLeft w:val="0"/>
      <w:marRight w:val="0"/>
      <w:marTop w:val="0"/>
      <w:marBottom w:val="0"/>
      <w:divBdr>
        <w:top w:val="none" w:sz="0" w:space="0" w:color="auto"/>
        <w:left w:val="none" w:sz="0" w:space="0" w:color="auto"/>
        <w:bottom w:val="none" w:sz="0" w:space="0" w:color="auto"/>
        <w:right w:val="none" w:sz="0" w:space="0" w:color="auto"/>
      </w:divBdr>
    </w:div>
    <w:div w:id="1765609481">
      <w:bodyDiv w:val="1"/>
      <w:marLeft w:val="0"/>
      <w:marRight w:val="0"/>
      <w:marTop w:val="0"/>
      <w:marBottom w:val="0"/>
      <w:divBdr>
        <w:top w:val="none" w:sz="0" w:space="0" w:color="auto"/>
        <w:left w:val="none" w:sz="0" w:space="0" w:color="auto"/>
        <w:bottom w:val="none" w:sz="0" w:space="0" w:color="auto"/>
        <w:right w:val="none" w:sz="0" w:space="0" w:color="auto"/>
      </w:divBdr>
    </w:div>
    <w:div w:id="17868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09D9-0B6A-4949-907E-6602E247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23</Pages>
  <Words>8450</Words>
  <Characters>50324</Characters>
  <Application>Microsoft Office Word</Application>
  <DocSecurity>0</DocSecurity>
  <Lines>419</Lines>
  <Paragraphs>117</Paragraphs>
  <ScaleCrop>false</ScaleCrop>
  <HeadingPairs>
    <vt:vector size="2" baseType="variant">
      <vt:variant>
        <vt:lpstr>Título</vt:lpstr>
      </vt:variant>
      <vt:variant>
        <vt:i4>1</vt:i4>
      </vt:variant>
    </vt:vector>
  </HeadingPairs>
  <TitlesOfParts>
    <vt:vector size="1" baseType="lpstr">
      <vt:lpstr/>
    </vt:vector>
  </TitlesOfParts>
  <Company>Fundação Araucária</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Marcelo Barao</cp:lastModifiedBy>
  <cp:revision>4</cp:revision>
  <cp:lastPrinted>2017-07-03T14:12:00Z</cp:lastPrinted>
  <dcterms:created xsi:type="dcterms:W3CDTF">2019-07-15T14:07:00Z</dcterms:created>
  <dcterms:modified xsi:type="dcterms:W3CDTF">2019-07-29T12:20:00Z</dcterms:modified>
</cp:coreProperties>
</file>